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3B" w:rsidRPr="00A46949" w:rsidRDefault="0004413B" w:rsidP="0004413B">
      <w:pPr>
        <w:pStyle w:val="NormalnyWeb"/>
        <w:spacing w:before="0" w:beforeAutospacing="0" w:after="0" w:afterAutospacing="0"/>
        <w:ind w:left="2832" w:firstLine="708"/>
        <w:jc w:val="right"/>
        <w:rPr>
          <w:rFonts w:ascii="Verdana" w:hAnsi="Verdana"/>
          <w:b/>
          <w:color w:val="333333"/>
          <w:sz w:val="21"/>
          <w:szCs w:val="21"/>
        </w:rPr>
      </w:pPr>
      <w:r w:rsidRPr="00A46949">
        <w:rPr>
          <w:rFonts w:ascii="Verdana" w:hAnsi="Verdana"/>
          <w:b/>
          <w:color w:val="333333"/>
          <w:sz w:val="21"/>
          <w:szCs w:val="21"/>
        </w:rPr>
        <w:t xml:space="preserve">Załącznik Nr 1 </w:t>
      </w:r>
    </w:p>
    <w:p w:rsidR="0004413B" w:rsidRPr="00A46949" w:rsidRDefault="0004413B" w:rsidP="0004413B">
      <w:pPr>
        <w:pStyle w:val="NormalnyWeb"/>
        <w:spacing w:before="0" w:beforeAutospacing="0" w:after="0" w:afterAutospacing="0"/>
        <w:ind w:left="2832" w:firstLine="708"/>
        <w:jc w:val="right"/>
        <w:rPr>
          <w:rFonts w:ascii="Verdana" w:hAnsi="Verdana"/>
          <w:b/>
          <w:color w:val="333333"/>
          <w:sz w:val="21"/>
          <w:szCs w:val="21"/>
        </w:rPr>
      </w:pPr>
      <w:r w:rsidRPr="00A46949">
        <w:rPr>
          <w:rFonts w:ascii="Verdana" w:hAnsi="Verdana"/>
          <w:b/>
          <w:color w:val="333333"/>
          <w:sz w:val="21"/>
          <w:szCs w:val="21"/>
        </w:rPr>
        <w:t>do ogłoszenia z dnia ………………………………</w:t>
      </w:r>
    </w:p>
    <w:p w:rsidR="0004413B" w:rsidRPr="0004413B" w:rsidRDefault="0004413B" w:rsidP="0004413B">
      <w:pPr>
        <w:pStyle w:val="NormalnyWeb"/>
        <w:spacing w:before="0" w:beforeAutospacing="0" w:after="0" w:afterAutospacing="0"/>
        <w:ind w:left="2832" w:firstLine="708"/>
        <w:jc w:val="right"/>
        <w:rPr>
          <w:rFonts w:ascii="Verdana" w:hAnsi="Verdana"/>
          <w:color w:val="333333"/>
          <w:sz w:val="21"/>
          <w:szCs w:val="21"/>
        </w:rPr>
      </w:pPr>
      <w:r w:rsidRPr="0004413B">
        <w:rPr>
          <w:rFonts w:ascii="Verdana" w:hAnsi="Verdana"/>
          <w:color w:val="333333"/>
          <w:sz w:val="21"/>
          <w:szCs w:val="21"/>
        </w:rPr>
        <w:t xml:space="preserve">Nr </w:t>
      </w:r>
      <w:r w:rsidRPr="0004413B">
        <w:rPr>
          <w:rStyle w:val="Pogrubienie"/>
          <w:rFonts w:ascii="Verdana" w:hAnsi="Verdana"/>
          <w:color w:val="333333"/>
          <w:sz w:val="21"/>
          <w:szCs w:val="21"/>
        </w:rPr>
        <w:t>……………………………………..</w:t>
      </w:r>
    </w:p>
    <w:p w:rsidR="0004413B" w:rsidRPr="00A46949" w:rsidRDefault="0004413B" w:rsidP="0004413B">
      <w:pPr>
        <w:spacing w:line="360" w:lineRule="auto"/>
        <w:rPr>
          <w:rFonts w:ascii="Verdana" w:hAnsi="Verdana"/>
          <w:b/>
          <w:sz w:val="21"/>
          <w:szCs w:val="21"/>
        </w:rPr>
      </w:pPr>
    </w:p>
    <w:p w:rsidR="0004413B" w:rsidRPr="00477DD1" w:rsidRDefault="0004413B" w:rsidP="0004413B">
      <w:pPr>
        <w:spacing w:line="360" w:lineRule="auto"/>
        <w:ind w:left="-14"/>
        <w:jc w:val="center"/>
        <w:rPr>
          <w:rFonts w:ascii="Verdana" w:hAnsi="Verdana"/>
          <w:b/>
          <w:sz w:val="21"/>
          <w:szCs w:val="21"/>
        </w:rPr>
      </w:pPr>
      <w:r w:rsidRPr="00477DD1">
        <w:rPr>
          <w:rFonts w:ascii="Verdana" w:hAnsi="Verdana"/>
          <w:b/>
          <w:sz w:val="21"/>
          <w:szCs w:val="21"/>
        </w:rPr>
        <w:t>Wzór umowy</w:t>
      </w:r>
    </w:p>
    <w:p w:rsidR="00640360" w:rsidRDefault="00640360" w:rsidP="00640360">
      <w:pPr>
        <w:pStyle w:val="ww-tekstpodstawowywcity2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zawarta</w:t>
      </w:r>
      <w:r w:rsidR="00920A0A">
        <w:rPr>
          <w:rFonts w:ascii="Verdana" w:hAnsi="Verdana"/>
          <w:sz w:val="20"/>
          <w:szCs w:val="20"/>
        </w:rPr>
        <w:t xml:space="preserve"> w </w:t>
      </w:r>
      <w:r>
        <w:rPr>
          <w:rFonts w:ascii="Verdana" w:hAnsi="Verdana"/>
          <w:sz w:val="20"/>
          <w:szCs w:val="20"/>
        </w:rPr>
        <w:t xml:space="preserve">dniu </w:t>
      </w:r>
      <w:r w:rsidR="0004413B">
        <w:rPr>
          <w:rFonts w:ascii="Verdana" w:hAnsi="Verdana"/>
          <w:sz w:val="20"/>
          <w:szCs w:val="20"/>
        </w:rPr>
        <w:t>……………………….</w:t>
      </w:r>
      <w:r>
        <w:rPr>
          <w:rFonts w:ascii="Verdana" w:hAnsi="Verdana"/>
          <w:sz w:val="20"/>
          <w:szCs w:val="20"/>
        </w:rPr>
        <w:t xml:space="preserve"> 201</w:t>
      </w:r>
      <w:r w:rsidR="00492B5F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 roku</w:t>
      </w:r>
      <w:r w:rsidR="00920A0A">
        <w:rPr>
          <w:rFonts w:ascii="Verdana" w:hAnsi="Verdana"/>
          <w:sz w:val="20"/>
          <w:szCs w:val="20"/>
        </w:rPr>
        <w:t xml:space="preserve"> w </w:t>
      </w:r>
      <w:r w:rsidR="00B54B63">
        <w:rPr>
          <w:rFonts w:ascii="Verdana" w:hAnsi="Verdana"/>
          <w:sz w:val="20"/>
          <w:szCs w:val="20"/>
        </w:rPr>
        <w:t xml:space="preserve">Węgorzynie </w:t>
      </w:r>
      <w:r>
        <w:rPr>
          <w:rFonts w:ascii="Verdana" w:hAnsi="Verdana"/>
          <w:sz w:val="20"/>
          <w:szCs w:val="20"/>
        </w:rPr>
        <w:t xml:space="preserve"> pomiędzy:</w:t>
      </w:r>
    </w:p>
    <w:p w:rsidR="00640360" w:rsidRDefault="00640360" w:rsidP="00640360">
      <w:pPr>
        <w:pStyle w:val="ww-tekstpodstawowywcity2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B54B63">
        <w:rPr>
          <w:rFonts w:ascii="Verdana" w:hAnsi="Verdana"/>
          <w:sz w:val="20"/>
          <w:szCs w:val="20"/>
        </w:rPr>
        <w:t>)</w:t>
      </w:r>
      <w:r w:rsidRPr="00182301">
        <w:rPr>
          <w:rFonts w:ascii="Verdana" w:hAnsi="Verdana"/>
          <w:sz w:val="20"/>
          <w:szCs w:val="20"/>
        </w:rPr>
        <w:t xml:space="preserve"> </w:t>
      </w:r>
      <w:r w:rsidRPr="00EC792C">
        <w:rPr>
          <w:rFonts w:ascii="Verdana" w:hAnsi="Verdana"/>
          <w:sz w:val="20"/>
          <w:szCs w:val="20"/>
        </w:rPr>
        <w:t xml:space="preserve">Gminą </w:t>
      </w:r>
      <w:r w:rsidR="00F16D34">
        <w:rPr>
          <w:rFonts w:ascii="Verdana" w:hAnsi="Verdana"/>
          <w:sz w:val="20"/>
          <w:szCs w:val="20"/>
        </w:rPr>
        <w:t>Węgorzyno</w:t>
      </w:r>
      <w:r w:rsidR="00920A0A">
        <w:rPr>
          <w:rFonts w:ascii="Verdana" w:hAnsi="Verdana"/>
          <w:sz w:val="20"/>
          <w:szCs w:val="20"/>
        </w:rPr>
        <w:t xml:space="preserve"> z </w:t>
      </w:r>
      <w:r w:rsidRPr="00EC792C">
        <w:rPr>
          <w:rFonts w:ascii="Verdana" w:hAnsi="Verdana"/>
          <w:sz w:val="20"/>
          <w:szCs w:val="20"/>
        </w:rPr>
        <w:t>siedzibą</w:t>
      </w:r>
      <w:r w:rsidR="00920A0A">
        <w:rPr>
          <w:rFonts w:ascii="Verdana" w:hAnsi="Verdana"/>
          <w:sz w:val="20"/>
          <w:szCs w:val="20"/>
        </w:rPr>
        <w:t xml:space="preserve"> </w:t>
      </w:r>
      <w:r w:rsidR="00B54B63">
        <w:rPr>
          <w:rFonts w:ascii="Verdana" w:hAnsi="Verdana"/>
          <w:sz w:val="20"/>
          <w:szCs w:val="20"/>
        </w:rPr>
        <w:t>Rynek 1, 73-155 Węgorzyno</w:t>
      </w:r>
      <w:r>
        <w:rPr>
          <w:rFonts w:ascii="Verdana" w:hAnsi="Verdana"/>
          <w:sz w:val="20"/>
          <w:szCs w:val="20"/>
        </w:rPr>
        <w:t xml:space="preserve"> </w:t>
      </w:r>
      <w:r w:rsidRPr="00EC792C">
        <w:rPr>
          <w:rFonts w:ascii="Verdana" w:hAnsi="Verdana"/>
          <w:sz w:val="20"/>
          <w:szCs w:val="20"/>
        </w:rPr>
        <w:t xml:space="preserve">NIP </w:t>
      </w:r>
      <w:r w:rsidR="00DC6AD6">
        <w:rPr>
          <w:rFonts w:ascii="Verdana" w:hAnsi="Verdana"/>
          <w:sz w:val="20"/>
          <w:szCs w:val="20"/>
        </w:rPr>
        <w:t>854-1</w:t>
      </w:r>
      <w:r w:rsidR="00CF3603">
        <w:rPr>
          <w:rFonts w:ascii="Verdana" w:hAnsi="Verdana"/>
          <w:sz w:val="20"/>
          <w:szCs w:val="20"/>
        </w:rPr>
        <w:t>0</w:t>
      </w:r>
      <w:r w:rsidR="00DC6AD6">
        <w:rPr>
          <w:rFonts w:ascii="Verdana" w:hAnsi="Verdana"/>
          <w:sz w:val="20"/>
          <w:szCs w:val="20"/>
        </w:rPr>
        <w:t>-</w:t>
      </w:r>
      <w:r w:rsidR="00CF3603">
        <w:rPr>
          <w:rFonts w:ascii="Verdana" w:hAnsi="Verdana"/>
          <w:sz w:val="20"/>
          <w:szCs w:val="20"/>
        </w:rPr>
        <w:t>0</w:t>
      </w:r>
      <w:r w:rsidR="00DC6AD6">
        <w:rPr>
          <w:rFonts w:ascii="Verdana" w:hAnsi="Verdana"/>
          <w:sz w:val="20"/>
          <w:szCs w:val="20"/>
        </w:rPr>
        <w:t>1-653</w:t>
      </w:r>
      <w:r>
        <w:rPr>
          <w:rFonts w:ascii="Verdana" w:hAnsi="Verdana"/>
          <w:sz w:val="20"/>
          <w:szCs w:val="20"/>
        </w:rPr>
        <w:br/>
      </w:r>
      <w:r w:rsidRPr="00EC792C">
        <w:rPr>
          <w:rFonts w:ascii="Verdana" w:hAnsi="Verdana"/>
          <w:sz w:val="20"/>
          <w:szCs w:val="20"/>
        </w:rPr>
        <w:t xml:space="preserve">REGON </w:t>
      </w:r>
      <w:r>
        <w:rPr>
          <w:rFonts w:ascii="Verdana" w:hAnsi="Verdana"/>
          <w:sz w:val="20"/>
          <w:szCs w:val="20"/>
        </w:rPr>
        <w:t>–</w:t>
      </w:r>
      <w:r w:rsidRPr="00EC792C">
        <w:rPr>
          <w:rFonts w:ascii="Verdana" w:hAnsi="Verdana"/>
          <w:sz w:val="20"/>
          <w:szCs w:val="20"/>
        </w:rPr>
        <w:t xml:space="preserve"> </w:t>
      </w:r>
      <w:r w:rsidR="00DC6AD6">
        <w:rPr>
          <w:rFonts w:ascii="Verdana" w:hAnsi="Verdana"/>
          <w:sz w:val="20"/>
          <w:szCs w:val="20"/>
        </w:rPr>
        <w:t>811685964</w:t>
      </w:r>
      <w:r>
        <w:rPr>
          <w:rFonts w:ascii="Verdana" w:hAnsi="Verdana"/>
          <w:sz w:val="20"/>
          <w:szCs w:val="20"/>
        </w:rPr>
        <w:t xml:space="preserve">, </w:t>
      </w:r>
      <w:r w:rsidRPr="00EC792C">
        <w:rPr>
          <w:rFonts w:ascii="Verdana" w:hAnsi="Verdana"/>
          <w:sz w:val="20"/>
          <w:szCs w:val="20"/>
        </w:rPr>
        <w:t xml:space="preserve">reprezentowaną przez </w:t>
      </w:r>
      <w:r w:rsidR="00B54B63">
        <w:rPr>
          <w:rFonts w:ascii="Verdana" w:hAnsi="Verdana"/>
          <w:sz w:val="20"/>
          <w:szCs w:val="20"/>
        </w:rPr>
        <w:t>Monikę Kuźmińską</w:t>
      </w:r>
      <w:r w:rsidRPr="00EC792C">
        <w:rPr>
          <w:rFonts w:ascii="Verdana" w:hAnsi="Verdana"/>
          <w:sz w:val="20"/>
          <w:szCs w:val="20"/>
        </w:rPr>
        <w:t xml:space="preserve"> - </w:t>
      </w:r>
      <w:r w:rsidR="00B54B63">
        <w:rPr>
          <w:rFonts w:ascii="Verdana" w:hAnsi="Verdana"/>
          <w:sz w:val="20"/>
          <w:szCs w:val="20"/>
        </w:rPr>
        <w:t>Burmistrza</w:t>
      </w:r>
      <w:r w:rsidRPr="00EC792C">
        <w:rPr>
          <w:rFonts w:ascii="Verdana" w:hAnsi="Verdana"/>
          <w:sz w:val="20"/>
          <w:szCs w:val="20"/>
        </w:rPr>
        <w:t>, zwaną dalej „Zamawiającym",</w:t>
      </w:r>
      <w:r w:rsidR="00B54B63">
        <w:rPr>
          <w:rFonts w:ascii="Verdana" w:hAnsi="Verdana"/>
          <w:sz w:val="20"/>
          <w:szCs w:val="20"/>
        </w:rPr>
        <w:t xml:space="preserve"> a</w:t>
      </w:r>
    </w:p>
    <w:p w:rsidR="009A3C6F" w:rsidRDefault="00640360" w:rsidP="009A3C6F">
      <w:pPr>
        <w:pStyle w:val="ww-tekstpodstawowywcity2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</w:t>
      </w:r>
      <w:r w:rsidR="009A3C6F">
        <w:rPr>
          <w:rFonts w:ascii="Arial" w:hAnsi="Arial" w:cs="Arial"/>
          <w:sz w:val="20"/>
          <w:szCs w:val="20"/>
        </w:rPr>
        <w:t xml:space="preserve"> </w:t>
      </w:r>
      <w:r w:rsidR="0004413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…………………………………………………………………………………………………………………………………………….</w:t>
      </w:r>
      <w:r w:rsidR="009A3C6F" w:rsidRPr="00EC792C">
        <w:rPr>
          <w:rFonts w:ascii="Verdana" w:hAnsi="Verdana"/>
          <w:sz w:val="20"/>
          <w:szCs w:val="20"/>
        </w:rPr>
        <w:t>, zwan</w:t>
      </w:r>
      <w:r w:rsidR="009A3C6F">
        <w:rPr>
          <w:rFonts w:ascii="Verdana" w:hAnsi="Verdana"/>
          <w:sz w:val="20"/>
          <w:szCs w:val="20"/>
        </w:rPr>
        <w:t>ym</w:t>
      </w:r>
      <w:r w:rsidR="009A3C6F" w:rsidRPr="00EC792C">
        <w:rPr>
          <w:rFonts w:ascii="Verdana" w:hAnsi="Verdana"/>
          <w:sz w:val="20"/>
          <w:szCs w:val="20"/>
        </w:rPr>
        <w:t xml:space="preserve"> dalej „</w:t>
      </w:r>
      <w:r w:rsidR="009A3C6F">
        <w:rPr>
          <w:rFonts w:ascii="Verdana" w:hAnsi="Verdana"/>
          <w:sz w:val="20"/>
          <w:szCs w:val="20"/>
        </w:rPr>
        <w:t>Wykonawcą</w:t>
      </w:r>
      <w:r w:rsidR="009A3C6F" w:rsidRPr="00EC792C">
        <w:rPr>
          <w:rFonts w:ascii="Verdana" w:hAnsi="Verdana"/>
          <w:sz w:val="20"/>
          <w:szCs w:val="20"/>
        </w:rPr>
        <w:t>"</w:t>
      </w:r>
    </w:p>
    <w:p w:rsidR="0004413B" w:rsidRPr="00477DD1" w:rsidRDefault="009A3C6F" w:rsidP="0004413B">
      <w:pPr>
        <w:pStyle w:val="WW-NormalnyWeb"/>
        <w:autoSpaceDE w:val="0"/>
        <w:spacing w:line="100" w:lineRule="atLeast"/>
        <w:ind w:left="-27"/>
        <w:jc w:val="both"/>
        <w:rPr>
          <w:rFonts w:eastAsia="Times New Roman"/>
          <w:sz w:val="21"/>
          <w:szCs w:val="21"/>
        </w:rPr>
      </w:pPr>
      <w:r>
        <w:rPr>
          <w:rFonts w:ascii="Arial" w:hAnsi="Arial" w:cs="Arial"/>
          <w:sz w:val="20"/>
        </w:rPr>
        <w:br/>
      </w:r>
      <w:r w:rsidR="0004413B" w:rsidRPr="00477DD1">
        <w:rPr>
          <w:rFonts w:eastAsia="Times New Roman"/>
          <w:sz w:val="21"/>
          <w:szCs w:val="21"/>
        </w:rPr>
        <w:t>z pominięciem procedur określonych w ustawie z dnia 29 stycznia 2004 r. Prawo zamówień publicznych (</w:t>
      </w:r>
      <w:r w:rsidR="0004413B" w:rsidRPr="00477DD1">
        <w:rPr>
          <w:rFonts w:cs="Tahoma"/>
          <w:sz w:val="21"/>
          <w:szCs w:val="21"/>
        </w:rPr>
        <w:t>Dz. U. z 2010 r., Nr 113, poz. 759</w:t>
      </w:r>
      <w:r w:rsidR="0004413B" w:rsidRPr="00477DD1">
        <w:rPr>
          <w:rFonts w:eastAsia="Times New Roman"/>
          <w:bCs/>
          <w:sz w:val="21"/>
          <w:szCs w:val="21"/>
        </w:rPr>
        <w:t xml:space="preserve">) na podstawie </w:t>
      </w:r>
      <w:r w:rsidR="0004413B" w:rsidRPr="00477DD1">
        <w:rPr>
          <w:rFonts w:eastAsia="Times New Roman"/>
          <w:sz w:val="21"/>
          <w:szCs w:val="21"/>
        </w:rPr>
        <w:t xml:space="preserve">art. 4 </w:t>
      </w:r>
      <w:proofErr w:type="spellStart"/>
      <w:r w:rsidR="0004413B" w:rsidRPr="00477DD1">
        <w:rPr>
          <w:rFonts w:eastAsia="Times New Roman"/>
          <w:sz w:val="21"/>
          <w:szCs w:val="21"/>
        </w:rPr>
        <w:t>pkt</w:t>
      </w:r>
      <w:proofErr w:type="spellEnd"/>
      <w:r w:rsidR="0004413B" w:rsidRPr="00477DD1">
        <w:rPr>
          <w:rFonts w:eastAsia="Times New Roman"/>
          <w:sz w:val="21"/>
          <w:szCs w:val="21"/>
        </w:rPr>
        <w:t xml:space="preserve"> 8 tej ustawy została zawarta umowa następującej treści:</w:t>
      </w:r>
    </w:p>
    <w:p w:rsidR="00640360" w:rsidRDefault="00640360" w:rsidP="0004413B">
      <w:pPr>
        <w:pStyle w:val="ww-tekstpodstawowywcity2"/>
        <w:tabs>
          <w:tab w:val="right" w:pos="9070"/>
        </w:tabs>
        <w:spacing w:before="0" w:beforeAutospacing="0" w:after="0" w:afterAutospacing="0"/>
        <w:jc w:val="both"/>
        <w:rPr>
          <w:rStyle w:val="tekstdokbold"/>
        </w:rPr>
      </w:pPr>
    </w:p>
    <w:p w:rsidR="00640360" w:rsidRDefault="00640360" w:rsidP="00640360">
      <w:pPr>
        <w:spacing w:line="20" w:lineRule="atLeast"/>
        <w:jc w:val="center"/>
        <w:rPr>
          <w:rStyle w:val="Pogrubienie"/>
        </w:rPr>
      </w:pPr>
      <w:r>
        <w:rPr>
          <w:rStyle w:val="Pogrubienie"/>
          <w:rFonts w:ascii="Verdana" w:hAnsi="Verdana"/>
          <w:sz w:val="20"/>
          <w:szCs w:val="20"/>
        </w:rPr>
        <w:t>§1.</w:t>
      </w:r>
    </w:p>
    <w:p w:rsidR="00B54B63" w:rsidRDefault="00640360" w:rsidP="00B54B63">
      <w:pPr>
        <w:jc w:val="both"/>
        <w:rPr>
          <w:rStyle w:val="Pogrubienie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</w:t>
      </w:r>
      <w:r w:rsidRPr="00640360">
        <w:rPr>
          <w:rFonts w:ascii="Verdana" w:hAnsi="Verdana"/>
          <w:sz w:val="20"/>
          <w:szCs w:val="20"/>
        </w:rPr>
        <w:t>zleca</w:t>
      </w:r>
      <w:r w:rsidR="00920A0A">
        <w:rPr>
          <w:rFonts w:ascii="Verdana" w:hAnsi="Verdana"/>
          <w:sz w:val="20"/>
          <w:szCs w:val="20"/>
        </w:rPr>
        <w:t xml:space="preserve"> a </w:t>
      </w:r>
      <w:r w:rsidRPr="00640360">
        <w:rPr>
          <w:rFonts w:ascii="Verdana" w:hAnsi="Verdana"/>
          <w:sz w:val="20"/>
          <w:szCs w:val="20"/>
        </w:rPr>
        <w:t>Wykonawca przyjmuje</w:t>
      </w:r>
      <w:r w:rsidR="00920A0A">
        <w:rPr>
          <w:rFonts w:ascii="Verdana" w:hAnsi="Verdana"/>
          <w:sz w:val="20"/>
          <w:szCs w:val="20"/>
        </w:rPr>
        <w:t xml:space="preserve"> do </w:t>
      </w:r>
      <w:r w:rsidRPr="00640360">
        <w:rPr>
          <w:rFonts w:ascii="Verdana" w:hAnsi="Verdana"/>
          <w:sz w:val="20"/>
          <w:szCs w:val="20"/>
        </w:rPr>
        <w:t xml:space="preserve">wykonania roboty budowlane pn.: </w:t>
      </w:r>
      <w:r w:rsidR="00B54B63">
        <w:rPr>
          <w:rFonts w:ascii="Verdana" w:hAnsi="Verdana"/>
          <w:sz w:val="20"/>
          <w:szCs w:val="20"/>
        </w:rPr>
        <w:t>„</w:t>
      </w:r>
      <w:r w:rsidR="004B06E1">
        <w:rPr>
          <w:rStyle w:val="Pogrubienie"/>
          <w:rFonts w:ascii="Verdana" w:hAnsi="Verdana"/>
          <w:sz w:val="20"/>
          <w:szCs w:val="20"/>
        </w:rPr>
        <w:t>Stworzenie miejsca spędzania czasu wolnego dla mieszkańców sołectwa poprzez budowę pomostu rekreacyjnego na jeziorze Brzeźniak</w:t>
      </w:r>
      <w:r w:rsidR="00B54B63">
        <w:rPr>
          <w:rStyle w:val="Pogrubienie"/>
          <w:rFonts w:ascii="Verdana" w:hAnsi="Verdana"/>
          <w:sz w:val="20"/>
          <w:szCs w:val="20"/>
        </w:rPr>
        <w:t>”</w:t>
      </w:r>
    </w:p>
    <w:p w:rsidR="00640360" w:rsidRPr="00B34004" w:rsidRDefault="00B54B63" w:rsidP="00B54B63">
      <w:pPr>
        <w:jc w:val="both"/>
        <w:rPr>
          <w:rFonts w:ascii="Verdana" w:hAnsi="Verdana"/>
          <w:sz w:val="20"/>
          <w:szCs w:val="20"/>
        </w:rPr>
      </w:pPr>
      <w:r w:rsidRPr="00B34004">
        <w:rPr>
          <w:rFonts w:ascii="Verdana" w:hAnsi="Verdana"/>
          <w:sz w:val="20"/>
          <w:szCs w:val="20"/>
        </w:rPr>
        <w:t xml:space="preserve"> </w:t>
      </w:r>
      <w:r w:rsidR="00640360" w:rsidRPr="00B34004">
        <w:rPr>
          <w:rFonts w:ascii="Verdana" w:hAnsi="Verdana"/>
          <w:sz w:val="20"/>
          <w:szCs w:val="20"/>
        </w:rPr>
        <w:t>Wykonawca zobowiązuje się wykonać roboty zgodnie z:</w:t>
      </w:r>
    </w:p>
    <w:p w:rsidR="00640360" w:rsidRDefault="00640360" w:rsidP="003E7FAB">
      <w:pPr>
        <w:numPr>
          <w:ilvl w:val="0"/>
          <w:numId w:val="22"/>
        </w:numPr>
        <w:shd w:val="clear" w:color="auto" w:fill="FFFFFF"/>
        <w:tabs>
          <w:tab w:val="left" w:pos="259"/>
        </w:tabs>
        <w:spacing w:line="20" w:lineRule="atLeast"/>
        <w:jc w:val="both"/>
        <w:rPr>
          <w:rFonts w:ascii="Verdana" w:hAnsi="Verdana"/>
          <w:sz w:val="20"/>
          <w:szCs w:val="20"/>
        </w:rPr>
      </w:pPr>
      <w:r w:rsidRPr="00640360">
        <w:rPr>
          <w:rFonts w:ascii="Verdana" w:hAnsi="Verdana"/>
          <w:sz w:val="20"/>
          <w:szCs w:val="20"/>
        </w:rPr>
        <w:t>projektem budowlan</w:t>
      </w:r>
      <w:r w:rsidR="00191AA9">
        <w:rPr>
          <w:rFonts w:ascii="Verdana" w:hAnsi="Verdana"/>
          <w:sz w:val="20"/>
          <w:szCs w:val="20"/>
        </w:rPr>
        <w:t>o-wykonawczym</w:t>
      </w:r>
      <w:r w:rsidR="00AE75FA">
        <w:rPr>
          <w:rFonts w:ascii="Verdana" w:hAnsi="Verdana"/>
          <w:sz w:val="20"/>
          <w:szCs w:val="20"/>
        </w:rPr>
        <w:t>,</w:t>
      </w:r>
    </w:p>
    <w:p w:rsidR="00640360" w:rsidRDefault="004B06E1" w:rsidP="003E7FAB">
      <w:pPr>
        <w:numPr>
          <w:ilvl w:val="0"/>
          <w:numId w:val="22"/>
        </w:numPr>
        <w:shd w:val="clear" w:color="auto" w:fill="FFFFFF"/>
        <w:tabs>
          <w:tab w:val="left" w:pos="259"/>
        </w:tabs>
        <w:spacing w:line="2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ogłoszeniem,</w:t>
      </w:r>
    </w:p>
    <w:p w:rsidR="00640360" w:rsidRDefault="00640360" w:rsidP="003E7FAB">
      <w:pPr>
        <w:numPr>
          <w:ilvl w:val="0"/>
          <w:numId w:val="22"/>
        </w:numPr>
        <w:shd w:val="clear" w:color="auto" w:fill="FFFFFF"/>
        <w:tabs>
          <w:tab w:val="left" w:pos="259"/>
        </w:tabs>
        <w:spacing w:line="2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wymaganiami wynikającymi</w:t>
      </w:r>
      <w:r w:rsidR="00920A0A">
        <w:rPr>
          <w:rFonts w:ascii="Verdana" w:hAnsi="Verdana"/>
          <w:sz w:val="20"/>
          <w:szCs w:val="20"/>
        </w:rPr>
        <w:t xml:space="preserve"> z </w:t>
      </w:r>
      <w:r>
        <w:rPr>
          <w:rFonts w:ascii="Verdana" w:hAnsi="Verdana"/>
          <w:sz w:val="20"/>
          <w:szCs w:val="20"/>
        </w:rPr>
        <w:t>obowiązujących norm Polskich</w:t>
      </w:r>
      <w:r w:rsidR="00920A0A">
        <w:rPr>
          <w:rFonts w:ascii="Verdana" w:hAnsi="Verdana"/>
          <w:sz w:val="20"/>
          <w:szCs w:val="20"/>
        </w:rPr>
        <w:t xml:space="preserve"> i </w:t>
      </w:r>
      <w:r>
        <w:rPr>
          <w:rFonts w:ascii="Verdana" w:hAnsi="Verdana"/>
          <w:sz w:val="20"/>
          <w:szCs w:val="20"/>
        </w:rPr>
        <w:t>aprobat technicznych,</w:t>
      </w:r>
    </w:p>
    <w:p w:rsidR="00640360" w:rsidRDefault="00640360" w:rsidP="003E7FAB">
      <w:pPr>
        <w:numPr>
          <w:ilvl w:val="0"/>
          <w:numId w:val="22"/>
        </w:numPr>
        <w:shd w:val="clear" w:color="auto" w:fill="FFFFFF"/>
        <w:tabs>
          <w:tab w:val="left" w:pos="259"/>
        </w:tabs>
        <w:spacing w:line="2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warunkami wynikającymi</w:t>
      </w:r>
      <w:r w:rsidR="00920A0A">
        <w:rPr>
          <w:rFonts w:ascii="Verdana" w:hAnsi="Verdana"/>
          <w:sz w:val="20"/>
          <w:szCs w:val="20"/>
        </w:rPr>
        <w:t xml:space="preserve"> z </w:t>
      </w:r>
      <w:r>
        <w:rPr>
          <w:rFonts w:ascii="Verdana" w:hAnsi="Verdana"/>
          <w:sz w:val="20"/>
          <w:szCs w:val="20"/>
        </w:rPr>
        <w:t>obowiązujących przepisów technicznych</w:t>
      </w:r>
      <w:r w:rsidR="00920A0A">
        <w:rPr>
          <w:rFonts w:ascii="Verdana" w:hAnsi="Verdana"/>
          <w:sz w:val="20"/>
          <w:szCs w:val="20"/>
        </w:rPr>
        <w:t xml:space="preserve"> i </w:t>
      </w:r>
      <w:r>
        <w:rPr>
          <w:rFonts w:ascii="Verdana" w:hAnsi="Verdana"/>
          <w:sz w:val="20"/>
          <w:szCs w:val="20"/>
        </w:rPr>
        <w:t>Prawa budowlanego,</w:t>
      </w:r>
    </w:p>
    <w:p w:rsidR="00640360" w:rsidRDefault="00640360" w:rsidP="003E7FAB">
      <w:pPr>
        <w:numPr>
          <w:ilvl w:val="0"/>
          <w:numId w:val="22"/>
        </w:numPr>
        <w:shd w:val="clear" w:color="auto" w:fill="FFFFFF"/>
        <w:tabs>
          <w:tab w:val="left" w:pos="259"/>
        </w:tabs>
        <w:spacing w:line="2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zasadami rzetelnej wiedzy technicznej</w:t>
      </w:r>
      <w:r w:rsidR="00920A0A">
        <w:rPr>
          <w:rFonts w:ascii="Verdana" w:hAnsi="Verdana"/>
          <w:sz w:val="20"/>
          <w:szCs w:val="20"/>
        </w:rPr>
        <w:t xml:space="preserve"> i </w:t>
      </w:r>
      <w:r>
        <w:rPr>
          <w:rFonts w:ascii="Verdana" w:hAnsi="Verdana"/>
          <w:sz w:val="20"/>
          <w:szCs w:val="20"/>
        </w:rPr>
        <w:t>ustalonymi zwyczajami,</w:t>
      </w:r>
    </w:p>
    <w:p w:rsidR="00640360" w:rsidRPr="008B62A3" w:rsidRDefault="00640360" w:rsidP="008B62A3">
      <w:pPr>
        <w:numPr>
          <w:ilvl w:val="0"/>
          <w:numId w:val="22"/>
        </w:numPr>
        <w:shd w:val="clear" w:color="auto" w:fill="FFFFFF"/>
        <w:tabs>
          <w:tab w:val="left" w:pos="259"/>
        </w:tabs>
        <w:spacing w:line="20" w:lineRule="atLeast"/>
        <w:jc w:val="both"/>
        <w:rPr>
          <w:rStyle w:val="tekstdokbold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obowiązującymi normami</w:t>
      </w:r>
      <w:r w:rsidR="00920A0A">
        <w:rPr>
          <w:rFonts w:ascii="Verdana" w:hAnsi="Verdana"/>
          <w:sz w:val="20"/>
          <w:szCs w:val="20"/>
        </w:rPr>
        <w:t xml:space="preserve"> i </w:t>
      </w:r>
      <w:r>
        <w:rPr>
          <w:rFonts w:ascii="Verdana" w:hAnsi="Verdana"/>
          <w:sz w:val="20"/>
          <w:szCs w:val="20"/>
        </w:rPr>
        <w:t>przepisami.</w:t>
      </w:r>
    </w:p>
    <w:p w:rsidR="00F7247F" w:rsidRPr="004B06E1" w:rsidRDefault="008B62A3" w:rsidP="004B06E1">
      <w:pPr>
        <w:shd w:val="clear" w:color="auto" w:fill="FFFFFF"/>
        <w:autoSpaceDE w:val="0"/>
        <w:autoSpaceDN w:val="0"/>
        <w:adjustRightInd w:val="0"/>
        <w:spacing w:line="20" w:lineRule="atLeast"/>
        <w:ind w:firstLine="360"/>
        <w:jc w:val="both"/>
        <w:rPr>
          <w:rFonts w:ascii="Verdana" w:hAnsi="Verdana" w:cs="Garamond"/>
          <w:sz w:val="20"/>
          <w:szCs w:val="20"/>
        </w:rPr>
      </w:pPr>
      <w:r w:rsidRPr="00B34004">
        <w:rPr>
          <w:rFonts w:ascii="Verdana" w:hAnsi="Verdana" w:cs="Garamond"/>
          <w:sz w:val="20"/>
          <w:szCs w:val="20"/>
        </w:rPr>
        <w:t>Do obowiązków Wykonawcy należy</w:t>
      </w:r>
      <w:r w:rsidR="00F341D2">
        <w:rPr>
          <w:rFonts w:ascii="Verdana" w:hAnsi="Verdana" w:cs="Garamond"/>
          <w:sz w:val="20"/>
          <w:szCs w:val="20"/>
        </w:rPr>
        <w:t xml:space="preserve"> </w:t>
      </w:r>
      <w:r w:rsidR="00F341D2" w:rsidRPr="00492B5F">
        <w:rPr>
          <w:rFonts w:ascii="Verdana" w:hAnsi="Verdana" w:cs="Garamond"/>
          <w:sz w:val="20"/>
          <w:szCs w:val="20"/>
        </w:rPr>
        <w:t>także</w:t>
      </w:r>
      <w:r w:rsidR="00876A76" w:rsidRPr="00492B5F">
        <w:rPr>
          <w:rFonts w:ascii="Verdana" w:hAnsi="Verdana" w:cs="Garamond"/>
          <w:sz w:val="20"/>
          <w:szCs w:val="20"/>
        </w:rPr>
        <w:t xml:space="preserve"> </w:t>
      </w:r>
      <w:r w:rsidR="00F7247F" w:rsidRPr="004B06E1">
        <w:rPr>
          <w:rFonts w:ascii="Verdana" w:hAnsi="Verdana" w:cs="Garamond"/>
          <w:sz w:val="20"/>
          <w:szCs w:val="20"/>
        </w:rPr>
        <w:t>dostarczenie Zamawiającemu w terminie 7 dni od dnia podpisania umowy</w:t>
      </w:r>
      <w:r w:rsidR="004B06E1" w:rsidRPr="004B06E1">
        <w:rPr>
          <w:rFonts w:ascii="Verdana" w:hAnsi="Verdana" w:cs="Garamond"/>
          <w:sz w:val="20"/>
          <w:szCs w:val="20"/>
        </w:rPr>
        <w:t xml:space="preserve"> </w:t>
      </w:r>
      <w:r w:rsidR="00F7247F" w:rsidRPr="004B06E1">
        <w:rPr>
          <w:rFonts w:ascii="Verdana" w:hAnsi="Verdana" w:cs="Garamond"/>
          <w:sz w:val="20"/>
          <w:szCs w:val="20"/>
        </w:rPr>
        <w:t>kosztorysu ofertowego, sporządzonego na podstawie</w:t>
      </w:r>
      <w:r w:rsidR="00A31522" w:rsidRPr="004B06E1">
        <w:rPr>
          <w:rFonts w:ascii="Verdana" w:hAnsi="Verdana" w:cs="Garamond"/>
          <w:sz w:val="20"/>
          <w:szCs w:val="20"/>
        </w:rPr>
        <w:t xml:space="preserve"> </w:t>
      </w:r>
      <w:r w:rsidR="00D162A3" w:rsidRPr="004B06E1">
        <w:rPr>
          <w:rFonts w:ascii="Verdana" w:hAnsi="Verdana" w:cs="Garamond"/>
          <w:sz w:val="20"/>
          <w:szCs w:val="20"/>
        </w:rPr>
        <w:t>projektu budowlano-wykonawczego z uwzględnieniem</w:t>
      </w:r>
      <w:r w:rsidR="00975481" w:rsidRPr="004B06E1">
        <w:rPr>
          <w:rFonts w:ascii="Verdana" w:hAnsi="Verdana" w:cs="Garamond"/>
          <w:sz w:val="20"/>
          <w:szCs w:val="20"/>
        </w:rPr>
        <w:t xml:space="preserve"> </w:t>
      </w:r>
      <w:r w:rsidR="00F7247F" w:rsidRPr="004B06E1">
        <w:rPr>
          <w:rFonts w:ascii="Verdana" w:hAnsi="Verdana" w:cs="Garamond"/>
          <w:sz w:val="20"/>
          <w:szCs w:val="20"/>
        </w:rPr>
        <w:t>przedmiaru robót, będącego załącznikiem pomocniczym w niniejszym postępowaniu</w:t>
      </w:r>
      <w:r w:rsidR="00A841B7" w:rsidRPr="004B06E1">
        <w:rPr>
          <w:rFonts w:ascii="Verdana" w:hAnsi="Verdana" w:cs="Garamond"/>
          <w:sz w:val="20"/>
          <w:szCs w:val="20"/>
        </w:rPr>
        <w:t xml:space="preserve"> z </w:t>
      </w:r>
      <w:r w:rsidR="00D162A3" w:rsidRPr="004B06E1">
        <w:rPr>
          <w:rFonts w:ascii="Verdana" w:hAnsi="Verdana" w:cs="Garamond"/>
          <w:sz w:val="20"/>
          <w:szCs w:val="20"/>
        </w:rPr>
        <w:t>zachowaniem</w:t>
      </w:r>
      <w:r w:rsidR="00A841B7" w:rsidRPr="004B06E1">
        <w:rPr>
          <w:rFonts w:ascii="Verdana" w:hAnsi="Verdana" w:cs="Garamond"/>
          <w:sz w:val="20"/>
          <w:szCs w:val="20"/>
        </w:rPr>
        <w:t xml:space="preserve"> </w:t>
      </w:r>
      <w:r w:rsidR="00FD3C49" w:rsidRPr="004B06E1">
        <w:rPr>
          <w:rFonts w:ascii="Verdana" w:hAnsi="Verdana" w:cs="Garamond"/>
          <w:sz w:val="20"/>
          <w:szCs w:val="20"/>
        </w:rPr>
        <w:t>układu działów i pozycji przedmiaru</w:t>
      </w:r>
      <w:r w:rsidR="00A841B7" w:rsidRPr="004B06E1">
        <w:rPr>
          <w:rFonts w:ascii="Verdana" w:hAnsi="Verdana" w:cs="Garamond"/>
          <w:sz w:val="20"/>
          <w:szCs w:val="20"/>
        </w:rPr>
        <w:t xml:space="preserve"> -</w:t>
      </w:r>
      <w:r w:rsidR="00F7247F" w:rsidRPr="004B06E1">
        <w:rPr>
          <w:rFonts w:ascii="Verdana" w:hAnsi="Verdana" w:cs="Garamond"/>
          <w:sz w:val="20"/>
          <w:szCs w:val="20"/>
        </w:rPr>
        <w:t xml:space="preserve"> (przedmiar robót nie określa zakresu przedmiotu zamówienia, a kosztorys ofertowy sporządzony na jego podstawie nie będzie podstawą rozliczenia)</w:t>
      </w:r>
      <w:r w:rsidR="00492B5F" w:rsidRPr="004B06E1">
        <w:rPr>
          <w:rFonts w:ascii="Verdana" w:hAnsi="Verdana" w:cs="Garamond"/>
          <w:sz w:val="20"/>
          <w:szCs w:val="20"/>
        </w:rPr>
        <w:t>,</w:t>
      </w:r>
    </w:p>
    <w:p w:rsidR="008B62A3" w:rsidRDefault="008B62A3" w:rsidP="00640360">
      <w:pPr>
        <w:spacing w:line="20" w:lineRule="atLeast"/>
        <w:jc w:val="center"/>
        <w:rPr>
          <w:rStyle w:val="tekstdokbold"/>
        </w:rPr>
      </w:pPr>
    </w:p>
    <w:p w:rsidR="00640360" w:rsidRDefault="00640360" w:rsidP="00640360">
      <w:pPr>
        <w:spacing w:line="20" w:lineRule="atLeast"/>
        <w:jc w:val="center"/>
        <w:rPr>
          <w:rStyle w:val="Pogrubienie"/>
        </w:rPr>
      </w:pPr>
      <w:r>
        <w:rPr>
          <w:rStyle w:val="Pogrubienie"/>
          <w:rFonts w:ascii="Verdana" w:hAnsi="Verdana"/>
          <w:sz w:val="20"/>
          <w:szCs w:val="20"/>
        </w:rPr>
        <w:t>§2.</w:t>
      </w:r>
    </w:p>
    <w:p w:rsidR="00640360" w:rsidRDefault="00640360" w:rsidP="004B06E1">
      <w:pPr>
        <w:shd w:val="clear" w:color="auto" w:fill="FFFFFF"/>
        <w:tabs>
          <w:tab w:val="left" w:pos="259"/>
        </w:tabs>
        <w:spacing w:line="2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Integralne części składowe niniejszej umowy stanowi</w:t>
      </w:r>
      <w:r w:rsidR="004B06E1">
        <w:rPr>
          <w:rFonts w:ascii="Verdana" w:hAnsi="Verdana"/>
          <w:sz w:val="20"/>
          <w:szCs w:val="20"/>
        </w:rPr>
        <w:t xml:space="preserve"> Oferta Wykonawcy</w:t>
      </w:r>
    </w:p>
    <w:p w:rsidR="004B06E1" w:rsidRPr="004B06E1" w:rsidRDefault="004B06E1" w:rsidP="004B06E1">
      <w:pPr>
        <w:shd w:val="clear" w:color="auto" w:fill="FFFFFF"/>
        <w:tabs>
          <w:tab w:val="left" w:pos="259"/>
        </w:tabs>
        <w:spacing w:line="20" w:lineRule="atLeast"/>
      </w:pPr>
    </w:p>
    <w:p w:rsidR="00640360" w:rsidRPr="002E51FB" w:rsidRDefault="00640360" w:rsidP="00640360">
      <w:pPr>
        <w:shd w:val="clear" w:color="auto" w:fill="FFFFFF"/>
        <w:spacing w:line="20" w:lineRule="atLeast"/>
        <w:ind w:right="5"/>
        <w:jc w:val="center"/>
        <w:rPr>
          <w:rStyle w:val="Pogrubienie"/>
          <w:rFonts w:ascii="Verdana" w:hAnsi="Verdana"/>
          <w:sz w:val="20"/>
          <w:szCs w:val="20"/>
        </w:rPr>
      </w:pPr>
      <w:r w:rsidRPr="002E51FB">
        <w:rPr>
          <w:rStyle w:val="Pogrubienie"/>
          <w:rFonts w:ascii="Verdana" w:hAnsi="Verdana"/>
          <w:sz w:val="20"/>
          <w:szCs w:val="20"/>
        </w:rPr>
        <w:t>§3.</w:t>
      </w:r>
    </w:p>
    <w:p w:rsidR="006A0CCB" w:rsidRPr="008E2390" w:rsidRDefault="006A0CCB" w:rsidP="003E7FAB">
      <w:pPr>
        <w:numPr>
          <w:ilvl w:val="0"/>
          <w:numId w:val="19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ind w:right="12"/>
        <w:jc w:val="both"/>
        <w:rPr>
          <w:rFonts w:ascii="Verdana" w:hAnsi="Verdana"/>
          <w:color w:val="000000"/>
          <w:sz w:val="20"/>
          <w:szCs w:val="20"/>
        </w:rPr>
      </w:pPr>
      <w:r w:rsidRPr="002E51FB">
        <w:rPr>
          <w:rFonts w:ascii="Verdana" w:hAnsi="Verdana"/>
          <w:color w:val="000000"/>
          <w:sz w:val="20"/>
          <w:szCs w:val="20"/>
        </w:rPr>
        <w:t>Wykonawca zobowiązuje się</w:t>
      </w:r>
      <w:r w:rsidR="00920A0A">
        <w:rPr>
          <w:rFonts w:ascii="Verdana" w:hAnsi="Verdana"/>
          <w:color w:val="000000"/>
          <w:sz w:val="20"/>
          <w:szCs w:val="20"/>
        </w:rPr>
        <w:t xml:space="preserve"> do </w:t>
      </w:r>
      <w:r w:rsidRPr="002E51FB">
        <w:rPr>
          <w:rFonts w:ascii="Verdana" w:hAnsi="Verdana"/>
          <w:color w:val="000000"/>
          <w:sz w:val="20"/>
          <w:szCs w:val="20"/>
        </w:rPr>
        <w:t>wykonania przed</w:t>
      </w:r>
      <w:r w:rsidRPr="002E51FB">
        <w:rPr>
          <w:rFonts w:ascii="Verdana" w:hAnsi="Verdana"/>
          <w:color w:val="000000"/>
          <w:sz w:val="20"/>
          <w:szCs w:val="20"/>
        </w:rPr>
        <w:softHyphen/>
        <w:t>miotu umowy</w:t>
      </w:r>
      <w:r w:rsidR="00920A0A">
        <w:rPr>
          <w:rFonts w:ascii="Verdana" w:hAnsi="Verdana"/>
          <w:color w:val="000000"/>
          <w:sz w:val="20"/>
          <w:szCs w:val="20"/>
        </w:rPr>
        <w:t xml:space="preserve"> w </w:t>
      </w:r>
      <w:r w:rsidR="00EE3196" w:rsidRPr="002E51FB">
        <w:rPr>
          <w:rFonts w:ascii="Verdana" w:hAnsi="Verdana"/>
          <w:color w:val="000000"/>
          <w:sz w:val="20"/>
          <w:szCs w:val="20"/>
        </w:rPr>
        <w:t>terminie</w:t>
      </w:r>
      <w:r w:rsidR="00920A0A">
        <w:rPr>
          <w:rFonts w:ascii="Verdana" w:hAnsi="Verdana"/>
          <w:color w:val="000000"/>
          <w:sz w:val="20"/>
          <w:szCs w:val="20"/>
        </w:rPr>
        <w:t xml:space="preserve"> </w:t>
      </w:r>
      <w:r w:rsidR="00920A0A" w:rsidRPr="008E2390">
        <w:rPr>
          <w:rFonts w:ascii="Verdana" w:hAnsi="Verdana"/>
          <w:color w:val="000000"/>
          <w:sz w:val="20"/>
          <w:szCs w:val="20"/>
        </w:rPr>
        <w:t>do </w:t>
      </w:r>
      <w:r w:rsidR="004B06E1">
        <w:rPr>
          <w:rFonts w:ascii="Verdana" w:hAnsi="Verdana"/>
          <w:b/>
          <w:color w:val="000000"/>
          <w:sz w:val="20"/>
          <w:szCs w:val="20"/>
        </w:rPr>
        <w:t>2</w:t>
      </w:r>
      <w:r w:rsidR="001B7AC6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FD269A">
        <w:rPr>
          <w:rFonts w:ascii="Verdana" w:hAnsi="Verdana"/>
          <w:b/>
          <w:color w:val="000000"/>
          <w:sz w:val="20"/>
          <w:szCs w:val="20"/>
        </w:rPr>
        <w:t>miesięcy</w:t>
      </w:r>
      <w:r w:rsidR="00920A0A" w:rsidRPr="008E2390">
        <w:rPr>
          <w:rFonts w:ascii="Verdana" w:hAnsi="Verdana"/>
          <w:color w:val="000000"/>
          <w:sz w:val="20"/>
          <w:szCs w:val="20"/>
        </w:rPr>
        <w:t xml:space="preserve"> od </w:t>
      </w:r>
      <w:r w:rsidRPr="008E2390">
        <w:rPr>
          <w:rFonts w:ascii="Verdana" w:hAnsi="Verdana"/>
          <w:color w:val="000000"/>
          <w:sz w:val="20"/>
          <w:szCs w:val="20"/>
        </w:rPr>
        <w:t xml:space="preserve">daty zawarcia umowy. </w:t>
      </w:r>
    </w:p>
    <w:p w:rsidR="00640360" w:rsidRPr="002E51FB" w:rsidRDefault="00640360" w:rsidP="003E7FAB">
      <w:pPr>
        <w:numPr>
          <w:ilvl w:val="0"/>
          <w:numId w:val="19"/>
        </w:numPr>
        <w:shd w:val="clear" w:color="auto" w:fill="FFFFFF"/>
        <w:tabs>
          <w:tab w:val="clear" w:pos="360"/>
          <w:tab w:val="num" w:pos="284"/>
        </w:tabs>
        <w:spacing w:line="20" w:lineRule="atLeast"/>
        <w:jc w:val="both"/>
        <w:rPr>
          <w:rFonts w:ascii="Verdana" w:hAnsi="Verdana"/>
          <w:sz w:val="20"/>
          <w:szCs w:val="20"/>
        </w:rPr>
      </w:pPr>
      <w:r w:rsidRPr="002E51FB">
        <w:rPr>
          <w:rFonts w:ascii="Verdana" w:hAnsi="Verdana"/>
          <w:sz w:val="20"/>
          <w:szCs w:val="20"/>
        </w:rPr>
        <w:t>Za termin</w:t>
      </w:r>
      <w:r w:rsidR="001B7AC6">
        <w:rPr>
          <w:rFonts w:ascii="Verdana" w:hAnsi="Verdana"/>
          <w:sz w:val="20"/>
          <w:szCs w:val="20"/>
        </w:rPr>
        <w:t xml:space="preserve"> </w:t>
      </w:r>
      <w:r w:rsidRPr="002E51FB">
        <w:rPr>
          <w:rFonts w:ascii="Verdana" w:hAnsi="Verdana"/>
          <w:sz w:val="20"/>
          <w:szCs w:val="20"/>
        </w:rPr>
        <w:t xml:space="preserve"> zakończenia umowy uważa się </w:t>
      </w:r>
      <w:r w:rsidR="0060146C" w:rsidRPr="002E51FB">
        <w:rPr>
          <w:rFonts w:ascii="Verdana" w:hAnsi="Verdana"/>
          <w:sz w:val="20"/>
          <w:szCs w:val="20"/>
        </w:rPr>
        <w:t xml:space="preserve">dzień podpisania </w:t>
      </w:r>
      <w:r w:rsidR="00004D53">
        <w:rPr>
          <w:rFonts w:ascii="Verdana" w:hAnsi="Verdana"/>
          <w:sz w:val="20"/>
          <w:szCs w:val="20"/>
        </w:rPr>
        <w:t xml:space="preserve">końcowego </w:t>
      </w:r>
      <w:r w:rsidR="00F70F3B">
        <w:rPr>
          <w:rFonts w:ascii="Verdana" w:hAnsi="Verdana"/>
          <w:sz w:val="20"/>
          <w:szCs w:val="20"/>
        </w:rPr>
        <w:t xml:space="preserve">protokołu </w:t>
      </w:r>
      <w:r w:rsidR="003F128D">
        <w:rPr>
          <w:rFonts w:ascii="Verdana" w:hAnsi="Verdana"/>
          <w:sz w:val="20"/>
          <w:szCs w:val="20"/>
        </w:rPr>
        <w:t xml:space="preserve">odbioru, który zostanie sporządzony po zrealizowaniu przez Wykonawcę zakresu obowiązków określonego w </w:t>
      </w:r>
      <w:r w:rsidR="003F128D">
        <w:rPr>
          <w:rFonts w:ascii="Arial" w:hAnsi="Arial" w:cs="Arial"/>
          <w:sz w:val="20"/>
          <w:szCs w:val="20"/>
        </w:rPr>
        <w:t xml:space="preserve">§ 1. </w:t>
      </w:r>
    </w:p>
    <w:p w:rsidR="009A16DD" w:rsidRPr="002E51FB" w:rsidRDefault="009A16DD" w:rsidP="009A16DD">
      <w:pPr>
        <w:autoSpaceDE w:val="0"/>
        <w:autoSpaceDN w:val="0"/>
        <w:adjustRightInd w:val="0"/>
        <w:jc w:val="center"/>
        <w:rPr>
          <w:rFonts w:ascii="Verdana" w:hAnsi="Verdana" w:cs="TimesNewRoman"/>
          <w:b/>
          <w:sz w:val="20"/>
          <w:szCs w:val="20"/>
        </w:rPr>
      </w:pPr>
      <w:r w:rsidRPr="002E51FB">
        <w:rPr>
          <w:rFonts w:ascii="Verdana" w:hAnsi="Verdana" w:cs="TimesNewRoman"/>
          <w:b/>
          <w:sz w:val="20"/>
          <w:szCs w:val="20"/>
        </w:rPr>
        <w:t>§4</w:t>
      </w:r>
      <w:r w:rsidR="002E51FB" w:rsidRPr="002E51FB">
        <w:rPr>
          <w:rFonts w:ascii="Verdana" w:hAnsi="Verdana" w:cs="TimesNewRoman"/>
          <w:b/>
          <w:sz w:val="20"/>
          <w:szCs w:val="20"/>
        </w:rPr>
        <w:t>.</w:t>
      </w:r>
    </w:p>
    <w:p w:rsidR="00640360" w:rsidRPr="002E51FB" w:rsidRDefault="009A16DD" w:rsidP="009A16DD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right="12"/>
        <w:jc w:val="both"/>
        <w:rPr>
          <w:rFonts w:ascii="Verdana" w:hAnsi="Verdana"/>
          <w:color w:val="000000"/>
          <w:sz w:val="20"/>
          <w:szCs w:val="20"/>
        </w:rPr>
      </w:pPr>
      <w:r w:rsidRPr="002E51FB">
        <w:rPr>
          <w:rFonts w:ascii="Verdana" w:hAnsi="Verdana"/>
          <w:color w:val="000000"/>
          <w:sz w:val="20"/>
          <w:szCs w:val="20"/>
        </w:rPr>
        <w:t>Wykonawca przy realizacji przedmiotu umowy może zatrudnić Podwykonawców, zawierając</w:t>
      </w:r>
      <w:r w:rsidR="00920A0A">
        <w:rPr>
          <w:rFonts w:ascii="Verdana" w:hAnsi="Verdana"/>
          <w:color w:val="000000"/>
          <w:sz w:val="20"/>
          <w:szCs w:val="20"/>
        </w:rPr>
        <w:t xml:space="preserve"> z </w:t>
      </w:r>
      <w:r w:rsidRPr="002E51FB">
        <w:rPr>
          <w:rFonts w:ascii="Verdana" w:hAnsi="Verdana"/>
          <w:color w:val="000000"/>
          <w:sz w:val="20"/>
          <w:szCs w:val="20"/>
        </w:rPr>
        <w:t>nimi stosowne umowy</w:t>
      </w:r>
      <w:r w:rsidR="00920A0A">
        <w:rPr>
          <w:rFonts w:ascii="Verdana" w:hAnsi="Verdana"/>
          <w:color w:val="000000"/>
          <w:sz w:val="20"/>
          <w:szCs w:val="20"/>
        </w:rPr>
        <w:t xml:space="preserve"> w </w:t>
      </w:r>
      <w:r w:rsidRPr="002E51FB">
        <w:rPr>
          <w:rFonts w:ascii="Verdana" w:hAnsi="Verdana"/>
          <w:color w:val="000000"/>
          <w:sz w:val="20"/>
          <w:szCs w:val="20"/>
        </w:rPr>
        <w:t>formie pisemnej.</w:t>
      </w:r>
    </w:p>
    <w:p w:rsidR="009A16DD" w:rsidRPr="002E51FB" w:rsidRDefault="009A16DD" w:rsidP="009A16DD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right="12"/>
        <w:jc w:val="both"/>
        <w:rPr>
          <w:rFonts w:ascii="Verdana" w:hAnsi="Verdana"/>
          <w:color w:val="000000"/>
          <w:sz w:val="20"/>
          <w:szCs w:val="20"/>
        </w:rPr>
      </w:pPr>
      <w:r w:rsidRPr="002E51FB">
        <w:rPr>
          <w:rFonts w:ascii="Verdana" w:hAnsi="Verdana"/>
          <w:color w:val="000000"/>
          <w:sz w:val="20"/>
          <w:szCs w:val="20"/>
        </w:rPr>
        <w:lastRenderedPageBreak/>
        <w:t>Zawarcie umowy</w:t>
      </w:r>
      <w:r w:rsidR="00920A0A">
        <w:rPr>
          <w:rFonts w:ascii="Verdana" w:hAnsi="Verdana"/>
          <w:color w:val="000000"/>
          <w:sz w:val="20"/>
          <w:szCs w:val="20"/>
        </w:rPr>
        <w:t xml:space="preserve"> z </w:t>
      </w:r>
      <w:r w:rsidRPr="002E51FB">
        <w:rPr>
          <w:rFonts w:ascii="Verdana" w:hAnsi="Verdana"/>
          <w:color w:val="000000"/>
          <w:sz w:val="20"/>
          <w:szCs w:val="20"/>
        </w:rPr>
        <w:t>Podwykonawcą wymaga pisemnej zgody Zamawiającego.</w:t>
      </w:r>
    </w:p>
    <w:p w:rsidR="009A16DD" w:rsidRPr="009A16DD" w:rsidRDefault="009A16DD" w:rsidP="009A16DD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right="12"/>
        <w:jc w:val="both"/>
        <w:rPr>
          <w:rFonts w:ascii="Verdana" w:hAnsi="Verdana"/>
          <w:color w:val="000000"/>
          <w:sz w:val="20"/>
          <w:szCs w:val="20"/>
        </w:rPr>
      </w:pPr>
      <w:r w:rsidRPr="002E51FB">
        <w:rPr>
          <w:rFonts w:ascii="Verdana" w:hAnsi="Verdana"/>
          <w:color w:val="000000"/>
          <w:sz w:val="20"/>
          <w:szCs w:val="20"/>
        </w:rPr>
        <w:t>Wykonawca jest zobowiązany przedstawić Zamawiającemu projekt umowy</w:t>
      </w:r>
      <w:r w:rsidR="00920A0A">
        <w:rPr>
          <w:rFonts w:ascii="Verdana" w:hAnsi="Verdana"/>
          <w:color w:val="000000"/>
          <w:sz w:val="20"/>
          <w:szCs w:val="20"/>
        </w:rPr>
        <w:t xml:space="preserve"> lub </w:t>
      </w:r>
      <w:r w:rsidRPr="002E51FB">
        <w:rPr>
          <w:rFonts w:ascii="Verdana" w:hAnsi="Verdana"/>
          <w:color w:val="000000"/>
          <w:sz w:val="20"/>
          <w:szCs w:val="20"/>
        </w:rPr>
        <w:t>umowę</w:t>
      </w:r>
      <w:r w:rsidR="00920A0A">
        <w:rPr>
          <w:rFonts w:ascii="Verdana" w:hAnsi="Verdana"/>
          <w:color w:val="000000"/>
          <w:sz w:val="20"/>
          <w:szCs w:val="20"/>
        </w:rPr>
        <w:t xml:space="preserve"> z </w:t>
      </w:r>
      <w:r w:rsidRPr="002E51FB">
        <w:rPr>
          <w:rFonts w:ascii="Verdana" w:hAnsi="Verdana"/>
          <w:color w:val="000000"/>
          <w:sz w:val="20"/>
          <w:szCs w:val="20"/>
        </w:rPr>
        <w:t>Podwykonawcami wraz</w:t>
      </w:r>
      <w:r w:rsidR="00920A0A">
        <w:rPr>
          <w:rFonts w:ascii="Verdana" w:hAnsi="Verdana"/>
          <w:color w:val="000000"/>
          <w:sz w:val="20"/>
          <w:szCs w:val="20"/>
        </w:rPr>
        <w:t xml:space="preserve"> z </w:t>
      </w:r>
      <w:r w:rsidRPr="009A16DD">
        <w:rPr>
          <w:rFonts w:ascii="Verdana" w:hAnsi="Verdana"/>
          <w:color w:val="000000"/>
          <w:sz w:val="20"/>
          <w:szCs w:val="20"/>
        </w:rPr>
        <w:t>częścią dokumentacji dotyczącej wykonania robot określonych</w:t>
      </w:r>
      <w:r w:rsidR="00920A0A">
        <w:rPr>
          <w:rFonts w:ascii="Verdana" w:hAnsi="Verdana"/>
          <w:color w:val="000000"/>
          <w:sz w:val="20"/>
          <w:szCs w:val="20"/>
        </w:rPr>
        <w:t xml:space="preserve"> w </w:t>
      </w:r>
      <w:r w:rsidRPr="009A16DD">
        <w:rPr>
          <w:rFonts w:ascii="Verdana" w:hAnsi="Verdana"/>
          <w:color w:val="000000"/>
          <w:sz w:val="20"/>
          <w:szCs w:val="20"/>
        </w:rPr>
        <w:t>umowie</w:t>
      </w:r>
      <w:r w:rsidR="00920A0A">
        <w:rPr>
          <w:rFonts w:ascii="Verdana" w:hAnsi="Verdana"/>
          <w:color w:val="000000"/>
          <w:sz w:val="20"/>
          <w:szCs w:val="20"/>
        </w:rPr>
        <w:t xml:space="preserve"> lub </w:t>
      </w:r>
      <w:r w:rsidRPr="009A16DD">
        <w:rPr>
          <w:rFonts w:ascii="Verdana" w:hAnsi="Verdana"/>
          <w:color w:val="000000"/>
          <w:sz w:val="20"/>
          <w:szCs w:val="20"/>
        </w:rPr>
        <w:t>projekcie umowy</w:t>
      </w:r>
      <w:r>
        <w:rPr>
          <w:rFonts w:ascii="Verdana" w:hAnsi="Verdana"/>
          <w:color w:val="000000"/>
          <w:sz w:val="20"/>
          <w:szCs w:val="20"/>
        </w:rPr>
        <w:t xml:space="preserve">. </w:t>
      </w:r>
    </w:p>
    <w:p w:rsidR="009A16DD" w:rsidRPr="009A16DD" w:rsidRDefault="009A16DD" w:rsidP="009A16DD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right="12"/>
        <w:jc w:val="both"/>
        <w:rPr>
          <w:rFonts w:ascii="Verdana" w:hAnsi="Verdana"/>
          <w:color w:val="000000"/>
          <w:sz w:val="20"/>
          <w:szCs w:val="20"/>
        </w:rPr>
      </w:pPr>
      <w:r w:rsidRPr="009A16DD">
        <w:rPr>
          <w:rFonts w:ascii="Verdana" w:hAnsi="Verdana"/>
          <w:color w:val="000000"/>
          <w:sz w:val="20"/>
          <w:szCs w:val="20"/>
        </w:rPr>
        <w:t>Umowa</w:t>
      </w:r>
      <w:r w:rsidR="00920A0A">
        <w:rPr>
          <w:rFonts w:ascii="Verdana" w:hAnsi="Verdana"/>
          <w:color w:val="000000"/>
          <w:sz w:val="20"/>
          <w:szCs w:val="20"/>
        </w:rPr>
        <w:t xml:space="preserve"> z </w:t>
      </w:r>
      <w:r w:rsidRPr="009A16DD">
        <w:rPr>
          <w:rFonts w:ascii="Verdana" w:hAnsi="Verdana"/>
          <w:color w:val="000000"/>
          <w:sz w:val="20"/>
          <w:szCs w:val="20"/>
        </w:rPr>
        <w:t>Podwykonawcą musi zawierać:</w:t>
      </w:r>
    </w:p>
    <w:p w:rsidR="009A16DD" w:rsidRPr="009A16DD" w:rsidRDefault="009A16DD" w:rsidP="009A16DD">
      <w:pPr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ind w:right="1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</w:t>
      </w:r>
      <w:r w:rsidRPr="009A16DD">
        <w:rPr>
          <w:rFonts w:ascii="Verdana" w:hAnsi="Verdana"/>
          <w:color w:val="000000"/>
          <w:sz w:val="20"/>
          <w:szCs w:val="20"/>
        </w:rPr>
        <w:t>akres robot powierzony Podwykonawcy,</w:t>
      </w:r>
    </w:p>
    <w:p w:rsidR="009A16DD" w:rsidRPr="00D25AED" w:rsidRDefault="009A16DD" w:rsidP="009A16DD">
      <w:pPr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ind w:right="12"/>
        <w:jc w:val="both"/>
        <w:rPr>
          <w:rFonts w:ascii="Verdana" w:hAnsi="Verdana"/>
          <w:color w:val="000000"/>
          <w:sz w:val="20"/>
          <w:szCs w:val="20"/>
        </w:rPr>
      </w:pPr>
      <w:r w:rsidRPr="00D25AED">
        <w:rPr>
          <w:rFonts w:ascii="Verdana" w:hAnsi="Verdana"/>
          <w:color w:val="000000"/>
          <w:sz w:val="20"/>
          <w:szCs w:val="20"/>
        </w:rPr>
        <w:t>kwotę wynagrodzenia za roboty - kwota ta</w:t>
      </w:r>
      <w:r w:rsidR="00920A0A">
        <w:rPr>
          <w:rFonts w:ascii="Verdana" w:hAnsi="Verdana"/>
          <w:color w:val="000000"/>
          <w:sz w:val="20"/>
          <w:szCs w:val="20"/>
        </w:rPr>
        <w:t xml:space="preserve"> nie </w:t>
      </w:r>
      <w:r w:rsidRPr="00D25AED">
        <w:rPr>
          <w:rFonts w:ascii="Verdana" w:hAnsi="Verdana"/>
          <w:color w:val="000000"/>
          <w:sz w:val="20"/>
          <w:szCs w:val="20"/>
        </w:rPr>
        <w:t>może być wyższa, niż wartość tego</w:t>
      </w:r>
      <w:r w:rsidR="00D25AED" w:rsidRPr="00D25AED">
        <w:rPr>
          <w:rFonts w:ascii="Verdana" w:hAnsi="Verdana"/>
          <w:color w:val="000000"/>
          <w:sz w:val="20"/>
          <w:szCs w:val="20"/>
        </w:rPr>
        <w:t xml:space="preserve"> </w:t>
      </w:r>
      <w:r w:rsidRPr="00D25AED">
        <w:rPr>
          <w:rFonts w:ascii="Verdana" w:hAnsi="Verdana"/>
          <w:color w:val="000000"/>
          <w:sz w:val="20"/>
          <w:szCs w:val="20"/>
        </w:rPr>
        <w:t>zakresu robot wynikająca</w:t>
      </w:r>
      <w:r w:rsidR="00920A0A">
        <w:rPr>
          <w:rFonts w:ascii="Verdana" w:hAnsi="Verdana"/>
          <w:color w:val="000000"/>
          <w:sz w:val="20"/>
          <w:szCs w:val="20"/>
        </w:rPr>
        <w:t xml:space="preserve"> z </w:t>
      </w:r>
      <w:r w:rsidRPr="00D25AED">
        <w:rPr>
          <w:rFonts w:ascii="Verdana" w:hAnsi="Verdana"/>
          <w:color w:val="000000"/>
          <w:sz w:val="20"/>
          <w:szCs w:val="20"/>
        </w:rPr>
        <w:t>oferty Wykonawcy,</w:t>
      </w:r>
    </w:p>
    <w:p w:rsidR="009A16DD" w:rsidRPr="009A16DD" w:rsidRDefault="009A16DD" w:rsidP="009A16DD">
      <w:pPr>
        <w:numPr>
          <w:ilvl w:val="1"/>
          <w:numId w:val="38"/>
        </w:numPr>
        <w:shd w:val="clear" w:color="auto" w:fill="FFFFFF"/>
        <w:autoSpaceDE w:val="0"/>
        <w:autoSpaceDN w:val="0"/>
        <w:adjustRightInd w:val="0"/>
        <w:ind w:right="12"/>
        <w:jc w:val="both"/>
        <w:rPr>
          <w:rFonts w:ascii="Verdana" w:hAnsi="Verdana"/>
          <w:color w:val="000000"/>
          <w:sz w:val="20"/>
          <w:szCs w:val="20"/>
        </w:rPr>
      </w:pPr>
      <w:r w:rsidRPr="009A16DD">
        <w:rPr>
          <w:rFonts w:ascii="Verdana" w:hAnsi="Verdana"/>
          <w:color w:val="000000"/>
          <w:sz w:val="20"/>
          <w:szCs w:val="20"/>
        </w:rPr>
        <w:t>termin wykonania zakresu robot powierzonego Podwykonawcy.</w:t>
      </w:r>
    </w:p>
    <w:p w:rsidR="009A16DD" w:rsidRPr="00D25AED" w:rsidRDefault="009A16DD" w:rsidP="009A16DD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right="12"/>
        <w:jc w:val="both"/>
        <w:rPr>
          <w:rFonts w:ascii="Verdana" w:hAnsi="Verdana"/>
          <w:color w:val="000000"/>
          <w:sz w:val="20"/>
          <w:szCs w:val="20"/>
        </w:rPr>
      </w:pPr>
      <w:r w:rsidRPr="00D25AED">
        <w:rPr>
          <w:rFonts w:ascii="Verdana" w:hAnsi="Verdana"/>
          <w:color w:val="000000"/>
          <w:sz w:val="20"/>
          <w:szCs w:val="20"/>
        </w:rPr>
        <w:t>Zamawiający</w:t>
      </w:r>
      <w:r w:rsidR="00920A0A">
        <w:rPr>
          <w:rFonts w:ascii="Verdana" w:hAnsi="Verdana"/>
          <w:color w:val="000000"/>
          <w:sz w:val="20"/>
          <w:szCs w:val="20"/>
        </w:rPr>
        <w:t xml:space="preserve"> nie </w:t>
      </w:r>
      <w:r w:rsidRPr="00D25AED">
        <w:rPr>
          <w:rFonts w:ascii="Verdana" w:hAnsi="Verdana"/>
          <w:color w:val="000000"/>
          <w:sz w:val="20"/>
          <w:szCs w:val="20"/>
        </w:rPr>
        <w:t>wyra</w:t>
      </w:r>
      <w:r w:rsidR="00D25AED" w:rsidRPr="00D25AED">
        <w:rPr>
          <w:rFonts w:ascii="Verdana" w:hAnsi="Verdana"/>
          <w:color w:val="000000"/>
          <w:sz w:val="20"/>
          <w:szCs w:val="20"/>
        </w:rPr>
        <w:t>ż</w:t>
      </w:r>
      <w:r w:rsidRPr="00D25AED">
        <w:rPr>
          <w:rFonts w:ascii="Verdana" w:hAnsi="Verdana"/>
          <w:color w:val="000000"/>
          <w:sz w:val="20"/>
          <w:szCs w:val="20"/>
        </w:rPr>
        <w:t>a zgody</w:t>
      </w:r>
      <w:r w:rsidR="00920A0A">
        <w:rPr>
          <w:rFonts w:ascii="Verdana" w:hAnsi="Verdana"/>
          <w:color w:val="000000"/>
          <w:sz w:val="20"/>
          <w:szCs w:val="20"/>
        </w:rPr>
        <w:t xml:space="preserve"> na </w:t>
      </w:r>
      <w:r w:rsidRPr="00D25AED">
        <w:rPr>
          <w:rFonts w:ascii="Verdana" w:hAnsi="Verdana"/>
          <w:color w:val="000000"/>
          <w:sz w:val="20"/>
          <w:szCs w:val="20"/>
        </w:rPr>
        <w:t xml:space="preserve">zawieranie </w:t>
      </w:r>
      <w:r w:rsidR="00D25AED" w:rsidRPr="00D25AED">
        <w:rPr>
          <w:rFonts w:ascii="Verdana" w:hAnsi="Verdana"/>
          <w:color w:val="000000"/>
          <w:sz w:val="20"/>
          <w:szCs w:val="20"/>
        </w:rPr>
        <w:t>umów</w:t>
      </w:r>
      <w:r w:rsidRPr="00D25AED">
        <w:rPr>
          <w:rFonts w:ascii="Verdana" w:hAnsi="Verdana"/>
          <w:color w:val="000000"/>
          <w:sz w:val="20"/>
          <w:szCs w:val="20"/>
        </w:rPr>
        <w:t xml:space="preserve"> przez </w:t>
      </w:r>
      <w:r w:rsidR="00D25AED" w:rsidRPr="00D25AED">
        <w:rPr>
          <w:rFonts w:ascii="Verdana" w:hAnsi="Verdana"/>
          <w:color w:val="000000"/>
          <w:sz w:val="20"/>
          <w:szCs w:val="20"/>
        </w:rPr>
        <w:t>Podwykonawców</w:t>
      </w:r>
      <w:r w:rsidR="00920A0A">
        <w:rPr>
          <w:rFonts w:ascii="Verdana" w:hAnsi="Verdana"/>
          <w:color w:val="000000"/>
          <w:sz w:val="20"/>
          <w:szCs w:val="20"/>
        </w:rPr>
        <w:t xml:space="preserve"> z </w:t>
      </w:r>
      <w:r w:rsidRPr="00D25AED">
        <w:rPr>
          <w:rFonts w:ascii="Verdana" w:hAnsi="Verdana"/>
          <w:color w:val="000000"/>
          <w:sz w:val="20"/>
          <w:szCs w:val="20"/>
        </w:rPr>
        <w:t>dalszym</w:t>
      </w:r>
      <w:r w:rsidR="00D25AED" w:rsidRPr="00D25AED">
        <w:rPr>
          <w:rFonts w:ascii="Verdana" w:hAnsi="Verdana"/>
          <w:color w:val="000000"/>
          <w:sz w:val="20"/>
          <w:szCs w:val="20"/>
        </w:rPr>
        <w:t xml:space="preserve"> </w:t>
      </w:r>
      <w:r w:rsidRPr="00D25AED">
        <w:rPr>
          <w:rFonts w:ascii="Verdana" w:hAnsi="Verdana"/>
          <w:color w:val="000000"/>
          <w:sz w:val="20"/>
          <w:szCs w:val="20"/>
        </w:rPr>
        <w:t>Podwykonawcą.</w:t>
      </w:r>
    </w:p>
    <w:p w:rsidR="009A16DD" w:rsidRPr="00D25AED" w:rsidRDefault="009A16DD" w:rsidP="009A16DD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right="12"/>
        <w:jc w:val="both"/>
        <w:rPr>
          <w:rFonts w:ascii="Verdana" w:hAnsi="Verdana"/>
          <w:color w:val="000000"/>
          <w:sz w:val="20"/>
          <w:szCs w:val="20"/>
        </w:rPr>
      </w:pPr>
      <w:r w:rsidRPr="00D25AED">
        <w:rPr>
          <w:rFonts w:ascii="Verdana" w:hAnsi="Verdana"/>
          <w:color w:val="000000"/>
          <w:sz w:val="20"/>
          <w:szCs w:val="20"/>
        </w:rPr>
        <w:t xml:space="preserve">Wszelkie zmiany </w:t>
      </w:r>
      <w:r w:rsidR="00D25AED" w:rsidRPr="00D25AED">
        <w:rPr>
          <w:rFonts w:ascii="Verdana" w:hAnsi="Verdana"/>
          <w:color w:val="000000"/>
          <w:sz w:val="20"/>
          <w:szCs w:val="20"/>
        </w:rPr>
        <w:t>umów</w:t>
      </w:r>
      <w:r w:rsidRPr="00D25AED">
        <w:rPr>
          <w:rFonts w:ascii="Verdana" w:hAnsi="Verdana"/>
          <w:color w:val="000000"/>
          <w:sz w:val="20"/>
          <w:szCs w:val="20"/>
        </w:rPr>
        <w:t>,</w:t>
      </w:r>
      <w:r w:rsidR="00920A0A">
        <w:rPr>
          <w:rFonts w:ascii="Verdana" w:hAnsi="Verdana"/>
          <w:color w:val="000000"/>
          <w:sz w:val="20"/>
          <w:szCs w:val="20"/>
        </w:rPr>
        <w:t xml:space="preserve"> o </w:t>
      </w:r>
      <w:r w:rsidR="00D25AED" w:rsidRPr="00D25AED">
        <w:rPr>
          <w:rFonts w:ascii="Verdana" w:hAnsi="Verdana"/>
          <w:color w:val="000000"/>
          <w:sz w:val="20"/>
          <w:szCs w:val="20"/>
        </w:rPr>
        <w:t>których</w:t>
      </w:r>
      <w:r w:rsidRPr="00D25AED">
        <w:rPr>
          <w:rFonts w:ascii="Verdana" w:hAnsi="Verdana"/>
          <w:color w:val="000000"/>
          <w:sz w:val="20"/>
          <w:szCs w:val="20"/>
        </w:rPr>
        <w:t xml:space="preserve"> mowa</w:t>
      </w:r>
      <w:r w:rsidR="00920A0A">
        <w:rPr>
          <w:rFonts w:ascii="Verdana" w:hAnsi="Verdana"/>
          <w:color w:val="000000"/>
          <w:sz w:val="20"/>
          <w:szCs w:val="20"/>
        </w:rPr>
        <w:t xml:space="preserve"> w </w:t>
      </w:r>
      <w:r w:rsidRPr="00D25AED">
        <w:rPr>
          <w:rFonts w:ascii="Verdana" w:hAnsi="Verdana"/>
          <w:color w:val="000000"/>
          <w:sz w:val="20"/>
          <w:szCs w:val="20"/>
        </w:rPr>
        <w:t>ust. 1 wymagają formy pisemnej</w:t>
      </w:r>
      <w:r w:rsidR="00920A0A">
        <w:rPr>
          <w:rFonts w:ascii="Verdana" w:hAnsi="Verdana"/>
          <w:color w:val="000000"/>
          <w:sz w:val="20"/>
          <w:szCs w:val="20"/>
        </w:rPr>
        <w:t xml:space="preserve"> i </w:t>
      </w:r>
      <w:r w:rsidRPr="00D25AED">
        <w:rPr>
          <w:rFonts w:ascii="Verdana" w:hAnsi="Verdana"/>
          <w:color w:val="000000"/>
          <w:sz w:val="20"/>
          <w:szCs w:val="20"/>
        </w:rPr>
        <w:t>zgody</w:t>
      </w:r>
      <w:r w:rsidR="00D25AED">
        <w:rPr>
          <w:rFonts w:ascii="Verdana" w:hAnsi="Verdana"/>
          <w:color w:val="000000"/>
          <w:sz w:val="20"/>
          <w:szCs w:val="20"/>
        </w:rPr>
        <w:t xml:space="preserve"> </w:t>
      </w:r>
      <w:r w:rsidRPr="00D25AED">
        <w:rPr>
          <w:rFonts w:ascii="Verdana" w:hAnsi="Verdana"/>
          <w:color w:val="000000"/>
          <w:sz w:val="20"/>
          <w:szCs w:val="20"/>
        </w:rPr>
        <w:t>Zamawiającego.</w:t>
      </w:r>
    </w:p>
    <w:p w:rsidR="009A16DD" w:rsidRPr="00D25AED" w:rsidRDefault="009A16DD" w:rsidP="009A16DD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right="12"/>
        <w:jc w:val="both"/>
        <w:rPr>
          <w:rFonts w:ascii="Verdana" w:hAnsi="Verdana"/>
          <w:color w:val="000000"/>
          <w:sz w:val="20"/>
          <w:szCs w:val="20"/>
        </w:rPr>
      </w:pPr>
      <w:r w:rsidRPr="00D25AED">
        <w:rPr>
          <w:rFonts w:ascii="Verdana" w:hAnsi="Verdana"/>
          <w:color w:val="000000"/>
          <w:sz w:val="20"/>
          <w:szCs w:val="20"/>
        </w:rPr>
        <w:t>Wykonawca zobowiązany jest</w:t>
      </w:r>
      <w:r w:rsidR="00920A0A">
        <w:rPr>
          <w:rFonts w:ascii="Verdana" w:hAnsi="Verdana"/>
          <w:color w:val="000000"/>
          <w:sz w:val="20"/>
          <w:szCs w:val="20"/>
        </w:rPr>
        <w:t xml:space="preserve"> na </w:t>
      </w:r>
      <w:r w:rsidR="00D25AED" w:rsidRPr="00D25AED">
        <w:rPr>
          <w:rFonts w:ascii="Verdana" w:hAnsi="Verdana"/>
          <w:color w:val="000000"/>
          <w:sz w:val="20"/>
          <w:szCs w:val="20"/>
        </w:rPr>
        <w:t>żądanie</w:t>
      </w:r>
      <w:r w:rsidRPr="00D25AED">
        <w:rPr>
          <w:rFonts w:ascii="Verdana" w:hAnsi="Verdana"/>
          <w:color w:val="000000"/>
          <w:sz w:val="20"/>
          <w:szCs w:val="20"/>
        </w:rPr>
        <w:t xml:space="preserve"> Zamawiającego udzielić mu wszelkich</w:t>
      </w:r>
      <w:r w:rsidR="00D25AED">
        <w:rPr>
          <w:rFonts w:ascii="Verdana" w:hAnsi="Verdana"/>
          <w:color w:val="000000"/>
          <w:sz w:val="20"/>
          <w:szCs w:val="20"/>
        </w:rPr>
        <w:t xml:space="preserve"> </w:t>
      </w:r>
      <w:r w:rsidRPr="00D25AED">
        <w:rPr>
          <w:rFonts w:ascii="Verdana" w:hAnsi="Verdana"/>
          <w:color w:val="000000"/>
          <w:sz w:val="20"/>
          <w:szCs w:val="20"/>
        </w:rPr>
        <w:t xml:space="preserve">informacji dotyczących </w:t>
      </w:r>
      <w:r w:rsidR="00D25AED" w:rsidRPr="00D25AED">
        <w:rPr>
          <w:rFonts w:ascii="Verdana" w:hAnsi="Verdana"/>
          <w:color w:val="000000"/>
          <w:sz w:val="20"/>
          <w:szCs w:val="20"/>
        </w:rPr>
        <w:t>Podwykonawców</w:t>
      </w:r>
      <w:r w:rsidRPr="00D25AED">
        <w:rPr>
          <w:rFonts w:ascii="Verdana" w:hAnsi="Verdana"/>
          <w:color w:val="000000"/>
          <w:sz w:val="20"/>
          <w:szCs w:val="20"/>
        </w:rPr>
        <w:t>.</w:t>
      </w:r>
    </w:p>
    <w:p w:rsidR="009A16DD" w:rsidRPr="009A16DD" w:rsidRDefault="009A16DD" w:rsidP="009A16DD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right="12"/>
        <w:jc w:val="both"/>
        <w:rPr>
          <w:rFonts w:ascii="Verdana" w:hAnsi="Verdana"/>
          <w:color w:val="000000"/>
          <w:sz w:val="20"/>
          <w:szCs w:val="20"/>
        </w:rPr>
      </w:pPr>
      <w:r w:rsidRPr="009A16DD">
        <w:rPr>
          <w:rFonts w:ascii="Verdana" w:hAnsi="Verdana"/>
          <w:color w:val="000000"/>
          <w:sz w:val="20"/>
          <w:szCs w:val="20"/>
        </w:rPr>
        <w:t xml:space="preserve">Wykonawca ponosi wobec Zamawiającego pełną odpowiedzialność za roboty, które wykonuje przy pomocy </w:t>
      </w:r>
      <w:r w:rsidR="00D25AED" w:rsidRPr="009A16DD">
        <w:rPr>
          <w:rFonts w:ascii="Verdana" w:hAnsi="Verdana"/>
          <w:color w:val="000000"/>
          <w:sz w:val="20"/>
          <w:szCs w:val="20"/>
        </w:rPr>
        <w:t>Podwykonawców</w:t>
      </w:r>
      <w:r w:rsidRPr="009A16DD">
        <w:rPr>
          <w:rFonts w:ascii="Verdana" w:hAnsi="Verdana"/>
          <w:color w:val="000000"/>
          <w:sz w:val="20"/>
          <w:szCs w:val="20"/>
        </w:rPr>
        <w:t>.</w:t>
      </w:r>
    </w:p>
    <w:p w:rsidR="009A16DD" w:rsidRDefault="009A16DD" w:rsidP="009A16DD">
      <w:pPr>
        <w:autoSpaceDE w:val="0"/>
        <w:autoSpaceDN w:val="0"/>
        <w:adjustRightInd w:val="0"/>
        <w:rPr>
          <w:rStyle w:val="tekstdokbold"/>
        </w:rPr>
      </w:pPr>
    </w:p>
    <w:p w:rsidR="00640360" w:rsidRDefault="00640360" w:rsidP="00640360">
      <w:pPr>
        <w:shd w:val="clear" w:color="auto" w:fill="FFFFFF"/>
        <w:spacing w:line="20" w:lineRule="atLeast"/>
        <w:ind w:right="5"/>
        <w:jc w:val="center"/>
        <w:rPr>
          <w:rStyle w:val="Pogrubienie"/>
        </w:rPr>
      </w:pPr>
      <w:r>
        <w:rPr>
          <w:rStyle w:val="Pogrubienie"/>
          <w:rFonts w:ascii="Verdana" w:hAnsi="Verdana"/>
          <w:sz w:val="20"/>
          <w:szCs w:val="20"/>
        </w:rPr>
        <w:t>§5.</w:t>
      </w:r>
    </w:p>
    <w:p w:rsidR="00640360" w:rsidRDefault="00640360" w:rsidP="00640360">
      <w:pPr>
        <w:shd w:val="clear" w:color="auto" w:fill="FFFFFF"/>
        <w:tabs>
          <w:tab w:val="left" w:pos="259"/>
          <w:tab w:val="num" w:pos="360"/>
          <w:tab w:val="left" w:pos="730"/>
        </w:tabs>
        <w:spacing w:line="20" w:lineRule="atLeast"/>
        <w:ind w:left="360" w:hanging="360"/>
        <w:jc w:val="both"/>
      </w:pPr>
      <w:r>
        <w:rPr>
          <w:rFonts w:ascii="Verdana" w:eastAsia="Verdana" w:hAnsi="Verdana" w:cs="Verdana"/>
          <w:sz w:val="20"/>
          <w:szCs w:val="20"/>
        </w:rPr>
        <w:t>1.</w:t>
      </w:r>
      <w:r>
        <w:rPr>
          <w:rFonts w:eastAsia="Verdana"/>
          <w:sz w:val="14"/>
          <w:szCs w:val="14"/>
        </w:rPr>
        <w:t xml:space="preserve">  </w:t>
      </w:r>
      <w:r>
        <w:rPr>
          <w:rFonts w:ascii="Verdana" w:hAnsi="Verdana"/>
          <w:sz w:val="20"/>
          <w:szCs w:val="20"/>
        </w:rPr>
        <w:t>Zamawiający zobowiązuje się protokolarnie przekazać Wykonawcy teren budowy</w:t>
      </w:r>
      <w:r w:rsidR="00920A0A">
        <w:rPr>
          <w:rFonts w:ascii="Verdana" w:hAnsi="Verdana"/>
          <w:sz w:val="20"/>
          <w:szCs w:val="20"/>
        </w:rPr>
        <w:t xml:space="preserve"> w </w:t>
      </w:r>
      <w:r>
        <w:rPr>
          <w:rFonts w:ascii="Verdana" w:hAnsi="Verdana"/>
          <w:sz w:val="20"/>
          <w:szCs w:val="20"/>
        </w:rPr>
        <w:t xml:space="preserve">terminie </w:t>
      </w:r>
      <w:r w:rsidR="00F60ADA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dni</w:t>
      </w:r>
      <w:r w:rsidR="00920A0A">
        <w:rPr>
          <w:rFonts w:ascii="Verdana" w:hAnsi="Verdana"/>
          <w:sz w:val="20"/>
          <w:szCs w:val="20"/>
        </w:rPr>
        <w:t xml:space="preserve"> od </w:t>
      </w:r>
      <w:r>
        <w:rPr>
          <w:rFonts w:ascii="Verdana" w:hAnsi="Verdana"/>
          <w:sz w:val="20"/>
          <w:szCs w:val="20"/>
        </w:rPr>
        <w:t xml:space="preserve">dnia podpisania umowy. </w:t>
      </w:r>
      <w:r>
        <w:rPr>
          <w:rFonts w:ascii="Verdana" w:hAnsi="Verdana"/>
          <w:sz w:val="20"/>
          <w:szCs w:val="20"/>
        </w:rPr>
        <w:tab/>
      </w:r>
    </w:p>
    <w:p w:rsidR="00640360" w:rsidRDefault="00640360" w:rsidP="00640360">
      <w:pPr>
        <w:shd w:val="clear" w:color="auto" w:fill="FFFFFF"/>
        <w:tabs>
          <w:tab w:val="left" w:pos="259"/>
          <w:tab w:val="num" w:pos="360"/>
          <w:tab w:val="left" w:pos="730"/>
        </w:tabs>
        <w:spacing w:line="20" w:lineRule="atLeast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2.</w:t>
      </w:r>
      <w:r>
        <w:rPr>
          <w:rFonts w:eastAsia="Verdana"/>
          <w:sz w:val="14"/>
          <w:szCs w:val="14"/>
        </w:rPr>
        <w:t> </w:t>
      </w:r>
      <w:r w:rsidR="00920A0A">
        <w:rPr>
          <w:rFonts w:eastAsia="Verdana"/>
          <w:sz w:val="14"/>
          <w:szCs w:val="14"/>
        </w:rPr>
        <w:t xml:space="preserve"> </w:t>
      </w:r>
      <w:r w:rsidR="00920A0A" w:rsidRPr="00F70F3B">
        <w:rPr>
          <w:rFonts w:ascii="Verdana" w:hAnsi="Verdana"/>
          <w:sz w:val="20"/>
          <w:szCs w:val="20"/>
        </w:rPr>
        <w:t>Po </w:t>
      </w:r>
      <w:r>
        <w:rPr>
          <w:rFonts w:ascii="Verdana" w:hAnsi="Verdana"/>
          <w:sz w:val="20"/>
          <w:szCs w:val="20"/>
        </w:rPr>
        <w:t>przyjęciu placu budowy Wykonawca odpowiada za szkody wyrządzone osobom trzecim</w:t>
      </w:r>
      <w:r w:rsidR="00920A0A">
        <w:rPr>
          <w:rFonts w:ascii="Verdana" w:hAnsi="Verdana"/>
          <w:sz w:val="20"/>
          <w:szCs w:val="20"/>
        </w:rPr>
        <w:t xml:space="preserve"> w </w:t>
      </w:r>
      <w:r>
        <w:rPr>
          <w:rFonts w:ascii="Verdana" w:hAnsi="Verdana"/>
          <w:sz w:val="20"/>
          <w:szCs w:val="20"/>
        </w:rPr>
        <w:t>związku</w:t>
      </w:r>
      <w:r w:rsidR="00920A0A">
        <w:rPr>
          <w:rFonts w:ascii="Verdana" w:hAnsi="Verdana"/>
          <w:sz w:val="20"/>
          <w:szCs w:val="20"/>
        </w:rPr>
        <w:t xml:space="preserve"> z </w:t>
      </w:r>
      <w:r>
        <w:rPr>
          <w:rFonts w:ascii="Verdana" w:hAnsi="Verdana"/>
          <w:sz w:val="20"/>
          <w:szCs w:val="20"/>
        </w:rPr>
        <w:t>prowadzonymi robotami. Wykonawca zobowiązuje</w:t>
      </w:r>
      <w:r w:rsidR="009C14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się odpowiednio zabezpieczyć teren budowy zgodnie</w:t>
      </w:r>
      <w:r w:rsidR="00920A0A">
        <w:rPr>
          <w:rFonts w:ascii="Verdana" w:hAnsi="Verdana"/>
          <w:sz w:val="20"/>
          <w:szCs w:val="20"/>
        </w:rPr>
        <w:t xml:space="preserve"> z </w:t>
      </w:r>
      <w:r>
        <w:rPr>
          <w:rFonts w:ascii="Verdana" w:hAnsi="Verdana"/>
          <w:sz w:val="20"/>
          <w:szCs w:val="20"/>
        </w:rPr>
        <w:t>ustawą Prawo budowlane.</w:t>
      </w:r>
    </w:p>
    <w:p w:rsidR="00640360" w:rsidRDefault="00640360" w:rsidP="00640360">
      <w:pPr>
        <w:shd w:val="clear" w:color="auto" w:fill="FFFFFF"/>
        <w:spacing w:line="20" w:lineRule="atLeast"/>
        <w:ind w:right="5"/>
        <w:jc w:val="center"/>
        <w:rPr>
          <w:rStyle w:val="tekstdokbold"/>
        </w:rPr>
      </w:pPr>
    </w:p>
    <w:p w:rsidR="00640360" w:rsidRDefault="00640360" w:rsidP="00640360">
      <w:pPr>
        <w:shd w:val="clear" w:color="auto" w:fill="FFFFFF"/>
        <w:spacing w:line="20" w:lineRule="atLeast"/>
        <w:ind w:right="5"/>
        <w:jc w:val="center"/>
        <w:rPr>
          <w:rStyle w:val="Pogrubienie"/>
        </w:rPr>
      </w:pPr>
      <w:r>
        <w:rPr>
          <w:rStyle w:val="Pogrubienie"/>
          <w:rFonts w:ascii="Verdana" w:hAnsi="Verdana"/>
          <w:sz w:val="20"/>
          <w:szCs w:val="20"/>
        </w:rPr>
        <w:t>§6.</w:t>
      </w:r>
    </w:p>
    <w:p w:rsidR="00640360" w:rsidRDefault="00640360" w:rsidP="00640360">
      <w:pPr>
        <w:shd w:val="clear" w:color="auto" w:fill="FFFFFF"/>
        <w:tabs>
          <w:tab w:val="left" w:pos="250"/>
          <w:tab w:val="left" w:pos="730"/>
        </w:tabs>
        <w:spacing w:line="20" w:lineRule="atLeast"/>
        <w:jc w:val="both"/>
      </w:pPr>
      <w:r>
        <w:rPr>
          <w:rFonts w:ascii="Verdana" w:hAnsi="Verdana"/>
          <w:sz w:val="20"/>
          <w:szCs w:val="20"/>
        </w:rPr>
        <w:t>W zakresie wzajemnego współdziałania przy realizacji zamówionego dzieła budowlanego strony zobowiązują się działać niezwłocznie, przestrzegając obowiązujących przepisów prawa</w:t>
      </w:r>
      <w:r w:rsidR="00920A0A">
        <w:rPr>
          <w:rFonts w:ascii="Verdana" w:hAnsi="Verdana"/>
          <w:sz w:val="20"/>
          <w:szCs w:val="20"/>
        </w:rPr>
        <w:t xml:space="preserve"> i </w:t>
      </w:r>
      <w:r>
        <w:rPr>
          <w:rFonts w:ascii="Verdana" w:hAnsi="Verdana"/>
          <w:sz w:val="20"/>
          <w:szCs w:val="20"/>
        </w:rPr>
        <w:t>ustalonych zwyczajów.</w:t>
      </w:r>
    </w:p>
    <w:p w:rsidR="00640360" w:rsidRDefault="00640360" w:rsidP="00640360">
      <w:pPr>
        <w:shd w:val="clear" w:color="auto" w:fill="FFFFFF"/>
        <w:spacing w:line="20" w:lineRule="atLeast"/>
        <w:ind w:right="5"/>
        <w:jc w:val="center"/>
        <w:rPr>
          <w:rStyle w:val="Pogrubienie"/>
        </w:rPr>
      </w:pPr>
      <w:r>
        <w:rPr>
          <w:rStyle w:val="Pogrubienie"/>
          <w:rFonts w:ascii="Verdana" w:hAnsi="Verdana"/>
          <w:sz w:val="20"/>
          <w:szCs w:val="20"/>
        </w:rPr>
        <w:t>§</w:t>
      </w:r>
      <w:r w:rsidR="009C1490">
        <w:rPr>
          <w:rStyle w:val="Pogrubienie"/>
          <w:rFonts w:ascii="Verdana" w:hAnsi="Verdana"/>
          <w:sz w:val="20"/>
          <w:szCs w:val="20"/>
        </w:rPr>
        <w:t>7</w:t>
      </w:r>
      <w:r>
        <w:rPr>
          <w:rStyle w:val="Pogrubienie"/>
          <w:rFonts w:ascii="Verdana" w:hAnsi="Verdana"/>
          <w:sz w:val="20"/>
          <w:szCs w:val="20"/>
        </w:rPr>
        <w:t>.</w:t>
      </w:r>
    </w:p>
    <w:p w:rsidR="00640360" w:rsidRPr="00FD6EF9" w:rsidRDefault="00640360" w:rsidP="00640360">
      <w:pPr>
        <w:shd w:val="clear" w:color="auto" w:fill="FFFFFF"/>
        <w:tabs>
          <w:tab w:val="left" w:pos="259"/>
          <w:tab w:val="num" w:pos="360"/>
          <w:tab w:val="left" w:pos="730"/>
        </w:tabs>
        <w:spacing w:line="20" w:lineRule="atLeast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1.</w:t>
      </w:r>
      <w:r>
        <w:rPr>
          <w:rFonts w:eastAsia="Verdana"/>
          <w:sz w:val="14"/>
          <w:szCs w:val="14"/>
        </w:rPr>
        <w:t> </w:t>
      </w:r>
      <w:r w:rsidR="00920A0A" w:rsidRPr="00713B11">
        <w:rPr>
          <w:rFonts w:ascii="Verdana" w:hAnsi="Verdana"/>
          <w:sz w:val="20"/>
          <w:szCs w:val="20"/>
        </w:rPr>
        <w:t xml:space="preserve"> Do</w:t>
      </w:r>
      <w:r w:rsidR="00920A0A">
        <w:rPr>
          <w:rFonts w:eastAsia="Verdana"/>
          <w:sz w:val="14"/>
          <w:szCs w:val="14"/>
        </w:rPr>
        <w:t> </w:t>
      </w:r>
      <w:r>
        <w:rPr>
          <w:rFonts w:ascii="Verdana" w:hAnsi="Verdana"/>
          <w:sz w:val="20"/>
          <w:szCs w:val="20"/>
        </w:rPr>
        <w:t>obowiązków Wykonawcy należy zawarcie odpowiednich umów ubezpieczenia</w:t>
      </w:r>
      <w:r w:rsidR="00920A0A">
        <w:rPr>
          <w:rFonts w:ascii="Verdana" w:hAnsi="Verdana"/>
          <w:sz w:val="20"/>
          <w:szCs w:val="20"/>
        </w:rPr>
        <w:t xml:space="preserve"> z </w:t>
      </w:r>
      <w:r>
        <w:rPr>
          <w:rFonts w:ascii="Verdana" w:hAnsi="Verdana"/>
          <w:sz w:val="20"/>
          <w:szCs w:val="20"/>
        </w:rPr>
        <w:t>tytułu szkód, które mogą zaistnieć</w:t>
      </w:r>
      <w:r w:rsidR="00920A0A">
        <w:rPr>
          <w:rFonts w:ascii="Verdana" w:hAnsi="Verdana"/>
          <w:sz w:val="20"/>
          <w:szCs w:val="20"/>
        </w:rPr>
        <w:t xml:space="preserve"> w </w:t>
      </w:r>
      <w:r>
        <w:rPr>
          <w:rFonts w:ascii="Verdana" w:hAnsi="Verdana"/>
          <w:sz w:val="20"/>
          <w:szCs w:val="20"/>
        </w:rPr>
        <w:t>związku ze zdarzeniami losowymi</w:t>
      </w:r>
      <w:r w:rsidR="00920A0A">
        <w:rPr>
          <w:rFonts w:ascii="Verdana" w:hAnsi="Verdana"/>
          <w:sz w:val="20"/>
          <w:szCs w:val="20"/>
        </w:rPr>
        <w:t xml:space="preserve"> w </w:t>
      </w:r>
      <w:r>
        <w:rPr>
          <w:rFonts w:ascii="Verdana" w:hAnsi="Verdana"/>
          <w:sz w:val="20"/>
          <w:szCs w:val="20"/>
        </w:rPr>
        <w:t>toku wykonywania robót,</w:t>
      </w:r>
      <w:r w:rsidR="00920A0A">
        <w:rPr>
          <w:rFonts w:ascii="Verdana" w:hAnsi="Verdana"/>
          <w:sz w:val="20"/>
          <w:szCs w:val="20"/>
        </w:rPr>
        <w:t xml:space="preserve"> od </w:t>
      </w:r>
      <w:r>
        <w:rPr>
          <w:rFonts w:ascii="Verdana" w:hAnsi="Verdana"/>
          <w:sz w:val="20"/>
          <w:szCs w:val="20"/>
        </w:rPr>
        <w:t>odpowiedzialności cywilnej</w:t>
      </w:r>
      <w:r w:rsidR="00920A0A">
        <w:rPr>
          <w:rFonts w:ascii="Verdana" w:hAnsi="Verdana"/>
          <w:sz w:val="20"/>
          <w:szCs w:val="20"/>
        </w:rPr>
        <w:t xml:space="preserve"> w </w:t>
      </w:r>
      <w:r>
        <w:rPr>
          <w:rFonts w:ascii="Verdana" w:hAnsi="Verdana"/>
          <w:sz w:val="20"/>
          <w:szCs w:val="20"/>
        </w:rPr>
        <w:t>związku</w:t>
      </w:r>
      <w:r w:rsidR="00920A0A">
        <w:rPr>
          <w:rFonts w:ascii="Verdana" w:hAnsi="Verdana"/>
          <w:sz w:val="20"/>
          <w:szCs w:val="20"/>
        </w:rPr>
        <w:t xml:space="preserve"> z </w:t>
      </w:r>
      <w:r>
        <w:rPr>
          <w:rFonts w:ascii="Verdana" w:hAnsi="Verdana"/>
          <w:sz w:val="20"/>
          <w:szCs w:val="20"/>
        </w:rPr>
        <w:t>przejściem</w:t>
      </w:r>
      <w:r w:rsidR="00920A0A">
        <w:rPr>
          <w:rFonts w:ascii="Verdana" w:hAnsi="Verdana"/>
          <w:sz w:val="20"/>
          <w:szCs w:val="20"/>
        </w:rPr>
        <w:t xml:space="preserve"> na </w:t>
      </w:r>
      <w:r>
        <w:rPr>
          <w:rFonts w:ascii="Verdana" w:hAnsi="Verdana"/>
          <w:sz w:val="20"/>
          <w:szCs w:val="20"/>
        </w:rPr>
        <w:t xml:space="preserve">Wykonawcę pełnej </w:t>
      </w:r>
      <w:r w:rsidRPr="00FD6EF9">
        <w:rPr>
          <w:rFonts w:ascii="Verdana" w:hAnsi="Verdana"/>
          <w:sz w:val="20"/>
          <w:szCs w:val="20"/>
        </w:rPr>
        <w:t>odpowiedzialności za:</w:t>
      </w:r>
    </w:p>
    <w:p w:rsidR="00640360" w:rsidRPr="00FD6EF9" w:rsidRDefault="00640360" w:rsidP="00640360">
      <w:pPr>
        <w:shd w:val="clear" w:color="auto" w:fill="FFFFFF"/>
        <w:tabs>
          <w:tab w:val="left" w:pos="709"/>
          <w:tab w:val="num" w:pos="1156"/>
        </w:tabs>
        <w:spacing w:line="20" w:lineRule="atLeast"/>
        <w:ind w:left="1156" w:hanging="360"/>
        <w:jc w:val="both"/>
        <w:rPr>
          <w:rFonts w:ascii="Verdana" w:hAnsi="Verdana"/>
          <w:sz w:val="20"/>
          <w:szCs w:val="20"/>
        </w:rPr>
      </w:pPr>
      <w:r w:rsidRPr="00FD6EF9">
        <w:rPr>
          <w:rFonts w:ascii="Verdana" w:eastAsia="Verdana" w:hAnsi="Verdana" w:cs="Verdana"/>
          <w:sz w:val="20"/>
          <w:szCs w:val="20"/>
        </w:rPr>
        <w:t>a)</w:t>
      </w:r>
      <w:r w:rsidRPr="00FD6EF9">
        <w:rPr>
          <w:rFonts w:ascii="Verdana" w:eastAsia="Verdana" w:hAnsi="Verdana"/>
          <w:sz w:val="20"/>
          <w:szCs w:val="20"/>
        </w:rPr>
        <w:t>  </w:t>
      </w:r>
      <w:r w:rsidRPr="00FD6EF9">
        <w:rPr>
          <w:rFonts w:ascii="Verdana" w:hAnsi="Verdana"/>
          <w:sz w:val="20"/>
          <w:szCs w:val="20"/>
        </w:rPr>
        <w:t>szkody</w:t>
      </w:r>
      <w:r w:rsidR="00920A0A">
        <w:rPr>
          <w:rFonts w:ascii="Verdana" w:hAnsi="Verdana"/>
          <w:sz w:val="20"/>
          <w:szCs w:val="20"/>
        </w:rPr>
        <w:t xml:space="preserve"> i </w:t>
      </w:r>
      <w:r w:rsidRPr="00FD6EF9">
        <w:rPr>
          <w:rFonts w:ascii="Verdana" w:hAnsi="Verdana"/>
          <w:sz w:val="20"/>
          <w:szCs w:val="20"/>
        </w:rPr>
        <w:t>następstwa nieszczęśliwych wypadków dotyczących pracowników</w:t>
      </w:r>
      <w:r w:rsidR="00920A0A">
        <w:rPr>
          <w:rFonts w:ascii="Verdana" w:hAnsi="Verdana"/>
          <w:sz w:val="20"/>
          <w:szCs w:val="20"/>
        </w:rPr>
        <w:t xml:space="preserve"> i </w:t>
      </w:r>
      <w:r w:rsidRPr="00FD6EF9">
        <w:rPr>
          <w:rFonts w:ascii="Verdana" w:hAnsi="Verdana"/>
          <w:sz w:val="20"/>
          <w:szCs w:val="20"/>
        </w:rPr>
        <w:t>osób trzecich przebywających</w:t>
      </w:r>
      <w:r w:rsidR="00920A0A">
        <w:rPr>
          <w:rFonts w:ascii="Verdana" w:hAnsi="Verdana"/>
          <w:sz w:val="20"/>
          <w:szCs w:val="20"/>
        </w:rPr>
        <w:t xml:space="preserve"> w </w:t>
      </w:r>
      <w:r w:rsidRPr="00FD6EF9">
        <w:rPr>
          <w:rFonts w:ascii="Verdana" w:hAnsi="Verdana"/>
          <w:sz w:val="20"/>
          <w:szCs w:val="20"/>
        </w:rPr>
        <w:t>rejonie prowadzonych robót,</w:t>
      </w:r>
    </w:p>
    <w:p w:rsidR="00640360" w:rsidRPr="00FD6EF9" w:rsidRDefault="00640360" w:rsidP="00640360">
      <w:pPr>
        <w:shd w:val="clear" w:color="auto" w:fill="FFFFFF"/>
        <w:tabs>
          <w:tab w:val="left" w:pos="709"/>
          <w:tab w:val="num" w:pos="1156"/>
        </w:tabs>
        <w:spacing w:line="20" w:lineRule="atLeast"/>
        <w:ind w:left="1156" w:hanging="360"/>
        <w:jc w:val="both"/>
        <w:rPr>
          <w:rFonts w:ascii="Verdana" w:hAnsi="Verdana"/>
          <w:sz w:val="20"/>
          <w:szCs w:val="20"/>
        </w:rPr>
      </w:pPr>
      <w:r w:rsidRPr="00FD6EF9">
        <w:rPr>
          <w:rFonts w:ascii="Verdana" w:eastAsia="Verdana" w:hAnsi="Verdana" w:cs="Verdana"/>
          <w:sz w:val="20"/>
          <w:szCs w:val="20"/>
        </w:rPr>
        <w:t>b)</w:t>
      </w:r>
      <w:r w:rsidRPr="00FD6EF9">
        <w:rPr>
          <w:rFonts w:ascii="Verdana" w:eastAsia="Verdana" w:hAnsi="Verdana"/>
          <w:sz w:val="20"/>
          <w:szCs w:val="20"/>
        </w:rPr>
        <w:t>  </w:t>
      </w:r>
      <w:r w:rsidRPr="00FD6EF9">
        <w:rPr>
          <w:rFonts w:ascii="Verdana" w:hAnsi="Verdana"/>
          <w:sz w:val="20"/>
          <w:szCs w:val="20"/>
        </w:rPr>
        <w:t>szkody wynikające ze zniszczenia oraz innych zdarzeń</w:t>
      </w:r>
      <w:r w:rsidR="00920A0A">
        <w:rPr>
          <w:rFonts w:ascii="Verdana" w:hAnsi="Verdana"/>
          <w:sz w:val="20"/>
          <w:szCs w:val="20"/>
        </w:rPr>
        <w:t xml:space="preserve"> w </w:t>
      </w:r>
      <w:r w:rsidRPr="00FD6EF9">
        <w:rPr>
          <w:rFonts w:ascii="Verdana" w:hAnsi="Verdana"/>
          <w:sz w:val="20"/>
          <w:szCs w:val="20"/>
        </w:rPr>
        <w:t>odniesieniu</w:t>
      </w:r>
      <w:r w:rsidR="00920A0A">
        <w:rPr>
          <w:rFonts w:ascii="Verdana" w:hAnsi="Verdana"/>
          <w:sz w:val="20"/>
          <w:szCs w:val="20"/>
        </w:rPr>
        <w:t xml:space="preserve"> do </w:t>
      </w:r>
      <w:r w:rsidRPr="00FD6EF9">
        <w:rPr>
          <w:rFonts w:ascii="Verdana" w:hAnsi="Verdana"/>
          <w:sz w:val="20"/>
          <w:szCs w:val="20"/>
        </w:rPr>
        <w:t>robót, obiektów, materiałów, sprzętu</w:t>
      </w:r>
      <w:r w:rsidR="00920A0A">
        <w:rPr>
          <w:rFonts w:ascii="Verdana" w:hAnsi="Verdana"/>
          <w:sz w:val="20"/>
          <w:szCs w:val="20"/>
        </w:rPr>
        <w:t xml:space="preserve"> i </w:t>
      </w:r>
      <w:r w:rsidRPr="00FD6EF9">
        <w:rPr>
          <w:rFonts w:ascii="Verdana" w:hAnsi="Verdana"/>
          <w:sz w:val="20"/>
          <w:szCs w:val="20"/>
        </w:rPr>
        <w:t xml:space="preserve"> innego mienia ruchomego związanego</w:t>
      </w:r>
      <w:r w:rsidR="00920A0A">
        <w:rPr>
          <w:rFonts w:ascii="Verdana" w:hAnsi="Verdana"/>
          <w:sz w:val="20"/>
          <w:szCs w:val="20"/>
        </w:rPr>
        <w:t xml:space="preserve"> z </w:t>
      </w:r>
      <w:r w:rsidRPr="00FD6EF9">
        <w:rPr>
          <w:rFonts w:ascii="Verdana" w:hAnsi="Verdana"/>
          <w:sz w:val="20"/>
          <w:szCs w:val="20"/>
        </w:rPr>
        <w:t>prowadzeniem robót podczas realizacji przedmiotu umowy.</w:t>
      </w:r>
    </w:p>
    <w:p w:rsidR="00640360" w:rsidRPr="00FD6EF9" w:rsidRDefault="00640360" w:rsidP="00640360">
      <w:pPr>
        <w:shd w:val="clear" w:color="auto" w:fill="FFFFFF"/>
        <w:tabs>
          <w:tab w:val="left" w:pos="259"/>
          <w:tab w:val="num" w:pos="360"/>
          <w:tab w:val="left" w:pos="730"/>
        </w:tabs>
        <w:spacing w:line="20" w:lineRule="atLeast"/>
        <w:ind w:left="360" w:hanging="360"/>
        <w:jc w:val="both"/>
        <w:rPr>
          <w:rFonts w:ascii="Verdana" w:hAnsi="Verdana"/>
          <w:sz w:val="20"/>
          <w:szCs w:val="20"/>
        </w:rPr>
      </w:pPr>
      <w:r w:rsidRPr="00FD6EF9">
        <w:rPr>
          <w:rFonts w:ascii="Verdana" w:eastAsia="Verdana" w:hAnsi="Verdana" w:cs="Verdana"/>
          <w:sz w:val="20"/>
          <w:szCs w:val="20"/>
        </w:rPr>
        <w:t>2.</w:t>
      </w:r>
      <w:r w:rsidRPr="00FD6EF9">
        <w:rPr>
          <w:rFonts w:ascii="Verdana" w:eastAsia="Verdana" w:hAnsi="Verdana"/>
          <w:sz w:val="20"/>
          <w:szCs w:val="20"/>
        </w:rPr>
        <w:t xml:space="preserve">  </w:t>
      </w:r>
      <w:r w:rsidRPr="00FD6EF9">
        <w:rPr>
          <w:rFonts w:ascii="Verdana" w:hAnsi="Verdana"/>
          <w:sz w:val="20"/>
          <w:szCs w:val="20"/>
        </w:rPr>
        <w:t>Wszystkie koszty związane</w:t>
      </w:r>
      <w:r w:rsidR="00920A0A">
        <w:rPr>
          <w:rFonts w:ascii="Verdana" w:hAnsi="Verdana"/>
          <w:sz w:val="20"/>
          <w:szCs w:val="20"/>
        </w:rPr>
        <w:t xml:space="preserve"> z </w:t>
      </w:r>
      <w:r w:rsidRPr="00FD6EF9">
        <w:rPr>
          <w:rFonts w:ascii="Verdana" w:hAnsi="Verdana"/>
          <w:sz w:val="20"/>
          <w:szCs w:val="20"/>
        </w:rPr>
        <w:t>zawarciem w/w umów ubezpieczenia oraz opłacenia składek ubezpieczeniowych obciążają wyłącznie Wykonawcę.</w:t>
      </w:r>
    </w:p>
    <w:p w:rsidR="00640360" w:rsidRPr="00FD6EF9" w:rsidRDefault="00640360" w:rsidP="00640360">
      <w:pPr>
        <w:shd w:val="clear" w:color="auto" w:fill="FFFFFF"/>
        <w:spacing w:line="20" w:lineRule="atLeast"/>
        <w:rPr>
          <w:rFonts w:ascii="Verdana" w:hAnsi="Verdana"/>
          <w:sz w:val="20"/>
          <w:szCs w:val="20"/>
        </w:rPr>
      </w:pPr>
    </w:p>
    <w:p w:rsidR="00640360" w:rsidRPr="00FD6EF9" w:rsidRDefault="00640360" w:rsidP="00640360">
      <w:pPr>
        <w:shd w:val="clear" w:color="auto" w:fill="FFFFFF"/>
        <w:spacing w:line="20" w:lineRule="atLeast"/>
        <w:ind w:right="5"/>
        <w:jc w:val="center"/>
        <w:rPr>
          <w:rStyle w:val="Pogrubienie"/>
          <w:rFonts w:ascii="Verdana" w:hAnsi="Verdana"/>
          <w:sz w:val="20"/>
          <w:szCs w:val="20"/>
        </w:rPr>
      </w:pPr>
      <w:r w:rsidRPr="00FD6EF9">
        <w:rPr>
          <w:rStyle w:val="Pogrubienie"/>
          <w:rFonts w:ascii="Verdana" w:hAnsi="Verdana"/>
          <w:sz w:val="20"/>
          <w:szCs w:val="20"/>
        </w:rPr>
        <w:t>§</w:t>
      </w:r>
      <w:r w:rsidR="009C1490">
        <w:rPr>
          <w:rStyle w:val="Pogrubienie"/>
          <w:rFonts w:ascii="Verdana" w:hAnsi="Verdana"/>
          <w:sz w:val="20"/>
          <w:szCs w:val="20"/>
        </w:rPr>
        <w:t>8</w:t>
      </w:r>
      <w:r w:rsidRPr="00FD6EF9">
        <w:rPr>
          <w:rStyle w:val="Pogrubienie"/>
          <w:rFonts w:ascii="Verdana" w:hAnsi="Verdana"/>
          <w:sz w:val="20"/>
          <w:szCs w:val="20"/>
        </w:rPr>
        <w:t>.</w:t>
      </w:r>
    </w:p>
    <w:p w:rsidR="00480DBB" w:rsidRPr="00832A2D" w:rsidRDefault="00640360" w:rsidP="00480DBB">
      <w:pPr>
        <w:numPr>
          <w:ilvl w:val="0"/>
          <w:numId w:val="40"/>
        </w:numPr>
        <w:shd w:val="clear" w:color="auto" w:fill="FFFFFF"/>
        <w:tabs>
          <w:tab w:val="left" w:pos="426"/>
        </w:tabs>
        <w:spacing w:line="20" w:lineRule="atLeast"/>
        <w:ind w:left="426"/>
        <w:jc w:val="both"/>
        <w:rPr>
          <w:rFonts w:ascii="Verdana" w:eastAsia="Verdana" w:hAnsi="Verdana" w:cs="Verdana"/>
          <w:sz w:val="20"/>
          <w:szCs w:val="20"/>
        </w:rPr>
      </w:pPr>
      <w:r w:rsidRPr="00832A2D">
        <w:rPr>
          <w:rFonts w:ascii="Verdana" w:eastAsia="Verdana" w:hAnsi="Verdana" w:cs="Verdana"/>
          <w:sz w:val="20"/>
          <w:szCs w:val="20"/>
        </w:rPr>
        <w:t xml:space="preserve">Za wykonanie przedmiotu umowy Zamawiający zapłaci Wykonawcy </w:t>
      </w:r>
      <w:r w:rsidRPr="00F70F3B">
        <w:rPr>
          <w:rFonts w:ascii="Verdana" w:eastAsia="Verdana" w:hAnsi="Verdana" w:cs="Verdana"/>
          <w:b/>
          <w:sz w:val="20"/>
          <w:szCs w:val="20"/>
        </w:rPr>
        <w:t>wynagrodzenie</w:t>
      </w:r>
      <w:r w:rsidR="00920A0A" w:rsidRPr="00F70F3B">
        <w:rPr>
          <w:rFonts w:ascii="Verdana" w:eastAsia="Verdana" w:hAnsi="Verdana" w:cs="Verdana"/>
          <w:b/>
          <w:sz w:val="20"/>
          <w:szCs w:val="20"/>
        </w:rPr>
        <w:t xml:space="preserve"> w </w:t>
      </w:r>
      <w:r w:rsidRPr="00F70F3B">
        <w:rPr>
          <w:rFonts w:ascii="Verdana" w:eastAsia="Verdana" w:hAnsi="Verdana" w:cs="Verdana"/>
          <w:b/>
          <w:sz w:val="20"/>
          <w:szCs w:val="20"/>
        </w:rPr>
        <w:t>formie ryczałtu</w:t>
      </w:r>
      <w:r w:rsidRPr="00832A2D">
        <w:rPr>
          <w:rFonts w:ascii="Verdana" w:eastAsia="Verdana" w:hAnsi="Verdana" w:cs="Verdana"/>
          <w:sz w:val="20"/>
          <w:szCs w:val="20"/>
        </w:rPr>
        <w:t xml:space="preserve"> kwotę: </w:t>
      </w:r>
      <w:r w:rsidR="004B06E1">
        <w:rPr>
          <w:rFonts w:ascii="Verdana" w:eastAsia="Verdana" w:hAnsi="Verdana" w:cs="Verdana"/>
          <w:b/>
          <w:sz w:val="20"/>
          <w:szCs w:val="20"/>
        </w:rPr>
        <w:t>………………….</w:t>
      </w:r>
      <w:r w:rsidR="003608A1" w:rsidRPr="009E7B71">
        <w:rPr>
          <w:rFonts w:ascii="Arial" w:hAnsi="Arial" w:cs="Arial"/>
          <w:sz w:val="20"/>
          <w:szCs w:val="20"/>
        </w:rPr>
        <w:t xml:space="preserve"> </w:t>
      </w:r>
      <w:r w:rsidRPr="00832A2D">
        <w:rPr>
          <w:rFonts w:ascii="Verdana" w:eastAsia="Verdana" w:hAnsi="Verdana" w:cs="Verdana"/>
          <w:sz w:val="20"/>
          <w:szCs w:val="20"/>
        </w:rPr>
        <w:t xml:space="preserve"> zł (</w:t>
      </w:r>
      <w:r w:rsidR="004B06E1">
        <w:rPr>
          <w:rFonts w:ascii="Verdana" w:eastAsia="Verdana" w:hAnsi="Verdana" w:cs="Verdana"/>
          <w:sz w:val="20"/>
          <w:szCs w:val="20"/>
        </w:rPr>
        <w:t>……………………</w:t>
      </w:r>
      <w:r w:rsidR="003608A1">
        <w:rPr>
          <w:rFonts w:ascii="Verdana" w:eastAsia="Verdana" w:hAnsi="Verdana" w:cs="Verdana"/>
          <w:sz w:val="20"/>
          <w:szCs w:val="20"/>
        </w:rPr>
        <w:t>/100</w:t>
      </w:r>
      <w:r w:rsidRPr="00832A2D">
        <w:rPr>
          <w:rFonts w:ascii="Verdana" w:eastAsia="Verdana" w:hAnsi="Verdana" w:cs="Verdana"/>
          <w:sz w:val="20"/>
          <w:szCs w:val="20"/>
        </w:rPr>
        <w:t>) zł brutto.</w:t>
      </w:r>
    </w:p>
    <w:p w:rsidR="00480DBB" w:rsidRPr="00832A2D" w:rsidRDefault="00480DBB" w:rsidP="00480DBB">
      <w:pPr>
        <w:numPr>
          <w:ilvl w:val="0"/>
          <w:numId w:val="40"/>
        </w:numPr>
        <w:shd w:val="clear" w:color="auto" w:fill="FFFFFF"/>
        <w:tabs>
          <w:tab w:val="left" w:pos="426"/>
        </w:tabs>
        <w:spacing w:line="20" w:lineRule="atLeast"/>
        <w:ind w:left="426"/>
        <w:jc w:val="both"/>
        <w:rPr>
          <w:rFonts w:ascii="Verdana" w:eastAsia="Verdana" w:hAnsi="Verdana" w:cs="Verdana"/>
          <w:sz w:val="20"/>
          <w:szCs w:val="20"/>
        </w:rPr>
      </w:pPr>
      <w:r w:rsidRPr="00832A2D">
        <w:rPr>
          <w:rFonts w:ascii="Verdana" w:eastAsia="Verdana" w:hAnsi="Verdana" w:cs="Verdana"/>
          <w:sz w:val="20"/>
          <w:szCs w:val="20"/>
        </w:rPr>
        <w:t xml:space="preserve">Podstawą zapłaty </w:t>
      </w:r>
      <w:r w:rsidR="00F70F3B">
        <w:rPr>
          <w:rFonts w:ascii="Verdana" w:eastAsia="Verdana" w:hAnsi="Verdana" w:cs="Verdana"/>
          <w:sz w:val="20"/>
          <w:szCs w:val="20"/>
        </w:rPr>
        <w:t xml:space="preserve">będzie </w:t>
      </w:r>
      <w:r w:rsidRPr="00832A2D">
        <w:rPr>
          <w:rFonts w:ascii="Verdana" w:eastAsia="Verdana" w:hAnsi="Verdana" w:cs="Verdana"/>
          <w:sz w:val="20"/>
          <w:szCs w:val="20"/>
        </w:rPr>
        <w:t>faktura końcowa wystawian</w:t>
      </w:r>
      <w:r w:rsidR="00F70F3B">
        <w:rPr>
          <w:rFonts w:ascii="Verdana" w:eastAsia="Verdana" w:hAnsi="Verdana" w:cs="Verdana"/>
          <w:sz w:val="20"/>
          <w:szCs w:val="20"/>
        </w:rPr>
        <w:t>a</w:t>
      </w:r>
      <w:r w:rsidRPr="00832A2D">
        <w:rPr>
          <w:rFonts w:ascii="Verdana" w:eastAsia="Verdana" w:hAnsi="Verdana" w:cs="Verdana"/>
          <w:sz w:val="20"/>
          <w:szCs w:val="20"/>
        </w:rPr>
        <w:t xml:space="preserve"> przez Wykonawcę dla Zamawiającego.</w:t>
      </w:r>
    </w:p>
    <w:p w:rsidR="00C608CC" w:rsidRPr="00480DBB" w:rsidRDefault="00C608CC" w:rsidP="00C608CC">
      <w:pPr>
        <w:numPr>
          <w:ilvl w:val="0"/>
          <w:numId w:val="40"/>
        </w:numPr>
        <w:shd w:val="clear" w:color="auto" w:fill="FFFFFF"/>
        <w:tabs>
          <w:tab w:val="left" w:pos="426"/>
        </w:tabs>
        <w:spacing w:line="20" w:lineRule="atLeast"/>
        <w:ind w:left="426"/>
        <w:jc w:val="both"/>
        <w:rPr>
          <w:rFonts w:ascii="Verdana" w:eastAsia="Verdana" w:hAnsi="Verdana" w:cs="Verdana"/>
          <w:sz w:val="20"/>
          <w:szCs w:val="20"/>
        </w:rPr>
      </w:pPr>
      <w:r w:rsidRPr="00480DBB">
        <w:rPr>
          <w:rFonts w:ascii="Verdana" w:eastAsia="Verdana" w:hAnsi="Verdana" w:cs="Verdana"/>
          <w:sz w:val="20"/>
          <w:szCs w:val="20"/>
        </w:rPr>
        <w:t>Podstawą</w:t>
      </w:r>
      <w:r>
        <w:rPr>
          <w:rFonts w:ascii="Verdana" w:eastAsia="Verdana" w:hAnsi="Verdana" w:cs="Verdana"/>
          <w:sz w:val="20"/>
          <w:szCs w:val="20"/>
        </w:rPr>
        <w:t xml:space="preserve"> do </w:t>
      </w:r>
      <w:r w:rsidRPr="00480DBB">
        <w:rPr>
          <w:rFonts w:ascii="Verdana" w:eastAsia="Verdana" w:hAnsi="Verdana" w:cs="Verdana"/>
          <w:sz w:val="20"/>
          <w:szCs w:val="20"/>
        </w:rPr>
        <w:t>wystawienia faktury końcowej będzie protokół końcow</w:t>
      </w:r>
      <w:r>
        <w:rPr>
          <w:rFonts w:ascii="Verdana" w:eastAsia="Verdana" w:hAnsi="Verdana" w:cs="Verdana"/>
          <w:sz w:val="20"/>
          <w:szCs w:val="20"/>
        </w:rPr>
        <w:t>y</w:t>
      </w:r>
      <w:r w:rsidRPr="00480DBB">
        <w:rPr>
          <w:rFonts w:ascii="Verdana" w:eastAsia="Verdana" w:hAnsi="Verdana" w:cs="Verdana"/>
          <w:sz w:val="20"/>
          <w:szCs w:val="20"/>
        </w:rPr>
        <w:t xml:space="preserve"> oraz oświadczenie Podwykonawcy</w:t>
      </w:r>
      <w:r>
        <w:rPr>
          <w:rFonts w:ascii="Verdana" w:eastAsia="Verdana" w:hAnsi="Verdana" w:cs="Verdana"/>
          <w:sz w:val="20"/>
          <w:szCs w:val="20"/>
        </w:rPr>
        <w:t xml:space="preserve"> o </w:t>
      </w:r>
      <w:r w:rsidRPr="00480DBB">
        <w:rPr>
          <w:rFonts w:ascii="Verdana" w:eastAsia="Verdana" w:hAnsi="Verdana" w:cs="Verdana"/>
          <w:sz w:val="20"/>
          <w:szCs w:val="20"/>
        </w:rPr>
        <w:t>braku  zobowiązań wynikających</w:t>
      </w:r>
      <w:r>
        <w:rPr>
          <w:rFonts w:ascii="Verdana" w:eastAsia="Verdana" w:hAnsi="Verdana" w:cs="Verdana"/>
          <w:sz w:val="20"/>
          <w:szCs w:val="20"/>
        </w:rPr>
        <w:t xml:space="preserve"> z </w:t>
      </w:r>
      <w:r w:rsidRPr="00480DBB">
        <w:rPr>
          <w:rFonts w:ascii="Verdana" w:eastAsia="Verdana" w:hAnsi="Verdana" w:cs="Verdana"/>
          <w:sz w:val="20"/>
          <w:szCs w:val="20"/>
        </w:rPr>
        <w:t>umów, których mowa</w:t>
      </w:r>
      <w:r>
        <w:rPr>
          <w:rFonts w:ascii="Verdana" w:eastAsia="Verdana" w:hAnsi="Verdana" w:cs="Verdana"/>
          <w:sz w:val="20"/>
          <w:szCs w:val="20"/>
        </w:rPr>
        <w:t xml:space="preserve"> w </w:t>
      </w:r>
      <w:r w:rsidRPr="00480DBB">
        <w:rPr>
          <w:rFonts w:ascii="Verdana" w:eastAsia="Verdana" w:hAnsi="Verdana" w:cs="Verdana"/>
          <w:sz w:val="20"/>
          <w:szCs w:val="20"/>
        </w:rPr>
        <w:t xml:space="preserve">§ </w:t>
      </w:r>
      <w:r>
        <w:rPr>
          <w:rFonts w:ascii="Verdana" w:eastAsia="Verdana" w:hAnsi="Verdana" w:cs="Verdana"/>
          <w:sz w:val="20"/>
          <w:szCs w:val="20"/>
        </w:rPr>
        <w:t>4</w:t>
      </w:r>
      <w:r w:rsidRPr="00480DBB">
        <w:rPr>
          <w:rFonts w:ascii="Verdana" w:eastAsia="Verdana" w:hAnsi="Verdana" w:cs="Verdana"/>
          <w:sz w:val="20"/>
          <w:szCs w:val="20"/>
        </w:rPr>
        <w:t xml:space="preserve"> niniejszej umowy.</w:t>
      </w:r>
    </w:p>
    <w:p w:rsidR="00480DBB" w:rsidRPr="00480DBB" w:rsidRDefault="00480DBB" w:rsidP="00480DBB">
      <w:pPr>
        <w:numPr>
          <w:ilvl w:val="0"/>
          <w:numId w:val="40"/>
        </w:numPr>
        <w:shd w:val="clear" w:color="auto" w:fill="FFFFFF"/>
        <w:tabs>
          <w:tab w:val="left" w:pos="426"/>
        </w:tabs>
        <w:spacing w:line="20" w:lineRule="atLeast"/>
        <w:ind w:left="426"/>
        <w:jc w:val="both"/>
        <w:rPr>
          <w:rFonts w:ascii="Verdana" w:eastAsia="Verdana" w:hAnsi="Verdana" w:cs="Verdana"/>
          <w:sz w:val="20"/>
          <w:szCs w:val="20"/>
        </w:rPr>
      </w:pPr>
      <w:r w:rsidRPr="00480DBB">
        <w:rPr>
          <w:rFonts w:ascii="Verdana" w:eastAsia="Verdana" w:hAnsi="Verdana" w:cs="Verdana"/>
          <w:sz w:val="20"/>
          <w:szCs w:val="20"/>
        </w:rPr>
        <w:lastRenderedPageBreak/>
        <w:t>Zapłata wynagrodzenia nastąpi przelewem bankowym</w:t>
      </w:r>
      <w:r w:rsidR="00920A0A">
        <w:rPr>
          <w:rFonts w:ascii="Verdana" w:eastAsia="Verdana" w:hAnsi="Verdana" w:cs="Verdana"/>
          <w:sz w:val="20"/>
          <w:szCs w:val="20"/>
        </w:rPr>
        <w:t xml:space="preserve"> w </w:t>
      </w:r>
      <w:r w:rsidRPr="00480DBB">
        <w:rPr>
          <w:rFonts w:ascii="Verdana" w:eastAsia="Verdana" w:hAnsi="Verdana" w:cs="Verdana"/>
          <w:sz w:val="20"/>
          <w:szCs w:val="20"/>
        </w:rPr>
        <w:t>ciągu 14 dni</w:t>
      </w:r>
      <w:r w:rsidR="00920A0A">
        <w:rPr>
          <w:rFonts w:ascii="Verdana" w:eastAsia="Verdana" w:hAnsi="Verdana" w:cs="Verdana"/>
          <w:sz w:val="20"/>
          <w:szCs w:val="20"/>
        </w:rPr>
        <w:t xml:space="preserve"> od </w:t>
      </w:r>
      <w:r w:rsidRPr="00480DBB">
        <w:rPr>
          <w:rFonts w:ascii="Verdana" w:eastAsia="Verdana" w:hAnsi="Verdana" w:cs="Verdana"/>
          <w:sz w:val="20"/>
          <w:szCs w:val="20"/>
        </w:rPr>
        <w:t>otrzymania faktury przez Zamawiającego,</w:t>
      </w:r>
      <w:r w:rsidR="00920A0A">
        <w:rPr>
          <w:rFonts w:ascii="Verdana" w:eastAsia="Verdana" w:hAnsi="Verdana" w:cs="Verdana"/>
          <w:sz w:val="20"/>
          <w:szCs w:val="20"/>
        </w:rPr>
        <w:t xml:space="preserve"> na </w:t>
      </w:r>
      <w:r w:rsidRPr="00480DBB">
        <w:rPr>
          <w:rFonts w:ascii="Verdana" w:eastAsia="Verdana" w:hAnsi="Verdana" w:cs="Verdana"/>
          <w:sz w:val="20"/>
          <w:szCs w:val="20"/>
        </w:rPr>
        <w:t>konto Wykonawcy wskazane</w:t>
      </w:r>
      <w:r w:rsidR="00920A0A">
        <w:rPr>
          <w:rFonts w:ascii="Verdana" w:eastAsia="Verdana" w:hAnsi="Verdana" w:cs="Verdana"/>
          <w:sz w:val="20"/>
          <w:szCs w:val="20"/>
        </w:rPr>
        <w:t xml:space="preserve"> na </w:t>
      </w:r>
      <w:r w:rsidRPr="00480DBB">
        <w:rPr>
          <w:rFonts w:ascii="Verdana" w:eastAsia="Verdana" w:hAnsi="Verdana" w:cs="Verdana"/>
          <w:sz w:val="20"/>
          <w:szCs w:val="20"/>
        </w:rPr>
        <w:t>fakturze.</w:t>
      </w:r>
    </w:p>
    <w:p w:rsidR="00480DBB" w:rsidRDefault="00480DBB" w:rsidP="00480DBB">
      <w:pPr>
        <w:shd w:val="clear" w:color="auto" w:fill="FFFFFF"/>
        <w:tabs>
          <w:tab w:val="left" w:pos="259"/>
          <w:tab w:val="num" w:pos="360"/>
          <w:tab w:val="left" w:pos="730"/>
        </w:tabs>
        <w:spacing w:line="20" w:lineRule="atLeast"/>
        <w:ind w:left="360" w:hanging="360"/>
        <w:jc w:val="both"/>
        <w:rPr>
          <w:rFonts w:eastAsia="Verdana" w:cs="Verdana"/>
          <w:b/>
          <w:bCs/>
        </w:rPr>
      </w:pPr>
    </w:p>
    <w:p w:rsidR="00640360" w:rsidRPr="00FD6EF9" w:rsidRDefault="00640360" w:rsidP="00640360">
      <w:pPr>
        <w:shd w:val="clear" w:color="auto" w:fill="FFFFFF"/>
        <w:spacing w:line="20" w:lineRule="atLeast"/>
        <w:ind w:right="5"/>
        <w:jc w:val="center"/>
        <w:rPr>
          <w:rStyle w:val="Pogrubienie"/>
          <w:rFonts w:ascii="Verdana" w:hAnsi="Verdana"/>
          <w:sz w:val="20"/>
          <w:szCs w:val="20"/>
        </w:rPr>
      </w:pPr>
      <w:r w:rsidRPr="00FD6EF9">
        <w:rPr>
          <w:rStyle w:val="Pogrubienie"/>
          <w:rFonts w:ascii="Verdana" w:hAnsi="Verdana"/>
          <w:sz w:val="20"/>
          <w:szCs w:val="20"/>
        </w:rPr>
        <w:t>§</w:t>
      </w:r>
      <w:r w:rsidR="009C1490">
        <w:rPr>
          <w:rStyle w:val="Pogrubienie"/>
          <w:rFonts w:ascii="Verdana" w:hAnsi="Verdana"/>
          <w:sz w:val="20"/>
          <w:szCs w:val="20"/>
        </w:rPr>
        <w:t>9</w:t>
      </w:r>
      <w:r w:rsidRPr="00FD6EF9">
        <w:rPr>
          <w:rStyle w:val="Pogrubienie"/>
          <w:rFonts w:ascii="Verdana" w:hAnsi="Verdana"/>
          <w:sz w:val="20"/>
          <w:szCs w:val="20"/>
        </w:rPr>
        <w:t>.</w:t>
      </w:r>
    </w:p>
    <w:p w:rsidR="00E92858" w:rsidRPr="00FD6EF9" w:rsidRDefault="00E92858" w:rsidP="00E92858">
      <w:pPr>
        <w:shd w:val="clear" w:color="auto" w:fill="FFFFFF"/>
        <w:autoSpaceDE w:val="0"/>
        <w:autoSpaceDN w:val="0"/>
        <w:adjustRightInd w:val="0"/>
        <w:ind w:left="540" w:right="6" w:hanging="517"/>
        <w:jc w:val="both"/>
        <w:rPr>
          <w:rFonts w:ascii="Verdana" w:hAnsi="Verdana"/>
          <w:color w:val="000000"/>
          <w:spacing w:val="-1"/>
          <w:sz w:val="20"/>
          <w:szCs w:val="20"/>
        </w:rPr>
      </w:pPr>
      <w:r w:rsidRPr="00FD6EF9">
        <w:rPr>
          <w:rFonts w:ascii="Verdana" w:hAnsi="Verdana"/>
          <w:color w:val="000000"/>
          <w:spacing w:val="-1"/>
          <w:sz w:val="20"/>
          <w:szCs w:val="20"/>
        </w:rPr>
        <w:t xml:space="preserve">1. </w:t>
      </w:r>
      <w:r w:rsidRPr="00FD6EF9">
        <w:rPr>
          <w:rFonts w:ascii="Verdana" w:hAnsi="Verdana"/>
          <w:color w:val="000000"/>
          <w:spacing w:val="-1"/>
          <w:sz w:val="20"/>
          <w:szCs w:val="20"/>
        </w:rPr>
        <w:tab/>
        <w:t xml:space="preserve">Wykonawca zapłaci Zamawiającemu karę umowną: </w:t>
      </w:r>
    </w:p>
    <w:p w:rsidR="00E92858" w:rsidRPr="00FD6EF9" w:rsidRDefault="00E92858" w:rsidP="00281F0D">
      <w:pPr>
        <w:shd w:val="clear" w:color="auto" w:fill="FFFFFF"/>
        <w:autoSpaceDE w:val="0"/>
        <w:autoSpaceDN w:val="0"/>
        <w:adjustRightInd w:val="0"/>
        <w:ind w:left="896" w:right="6" w:hanging="357"/>
        <w:jc w:val="both"/>
        <w:rPr>
          <w:rFonts w:ascii="Verdana" w:hAnsi="Verdana"/>
          <w:color w:val="000000"/>
          <w:sz w:val="20"/>
          <w:szCs w:val="20"/>
        </w:rPr>
      </w:pPr>
      <w:r w:rsidRPr="00FD6EF9">
        <w:rPr>
          <w:rFonts w:ascii="Verdana" w:hAnsi="Verdana"/>
          <w:color w:val="000000"/>
          <w:spacing w:val="-1"/>
          <w:sz w:val="20"/>
          <w:szCs w:val="20"/>
        </w:rPr>
        <w:t>a)</w:t>
      </w:r>
      <w:r w:rsidRPr="00FD6EF9">
        <w:rPr>
          <w:rFonts w:ascii="Verdana" w:hAnsi="Verdana"/>
          <w:color w:val="000000"/>
          <w:spacing w:val="-1"/>
          <w:sz w:val="20"/>
          <w:szCs w:val="20"/>
        </w:rPr>
        <w:tab/>
        <w:t>za odstąpienie</w:t>
      </w:r>
      <w:r w:rsidR="00920A0A">
        <w:rPr>
          <w:rFonts w:ascii="Verdana" w:hAnsi="Verdana"/>
          <w:color w:val="000000"/>
          <w:spacing w:val="-1"/>
          <w:sz w:val="20"/>
          <w:szCs w:val="20"/>
        </w:rPr>
        <w:t xml:space="preserve"> od </w:t>
      </w:r>
      <w:r w:rsidRPr="00FD6EF9">
        <w:rPr>
          <w:rFonts w:ascii="Verdana" w:hAnsi="Verdana"/>
          <w:color w:val="000000"/>
          <w:spacing w:val="-1"/>
          <w:sz w:val="20"/>
          <w:szCs w:val="20"/>
        </w:rPr>
        <w:t>umowy przez Zamawiającego</w:t>
      </w:r>
      <w:r w:rsidR="00920A0A">
        <w:rPr>
          <w:rFonts w:ascii="Verdana" w:hAnsi="Verdana"/>
          <w:color w:val="000000"/>
          <w:spacing w:val="-1"/>
          <w:sz w:val="20"/>
          <w:szCs w:val="20"/>
        </w:rPr>
        <w:t xml:space="preserve"> z </w:t>
      </w:r>
      <w:r w:rsidRPr="00FD6EF9">
        <w:rPr>
          <w:rFonts w:ascii="Verdana" w:hAnsi="Verdana"/>
          <w:color w:val="000000"/>
          <w:sz w:val="20"/>
          <w:szCs w:val="20"/>
        </w:rPr>
        <w:t>przyczyn, za które ponosi odpowiedzialność Wykonawca -</w:t>
      </w:r>
      <w:r w:rsidR="00920A0A">
        <w:rPr>
          <w:rFonts w:ascii="Verdana" w:hAnsi="Verdana"/>
          <w:color w:val="000000"/>
          <w:sz w:val="20"/>
          <w:szCs w:val="20"/>
        </w:rPr>
        <w:t xml:space="preserve"> w </w:t>
      </w:r>
      <w:r w:rsidRPr="00FD6EF9">
        <w:rPr>
          <w:rFonts w:ascii="Verdana" w:hAnsi="Verdana"/>
          <w:color w:val="000000"/>
          <w:sz w:val="20"/>
          <w:szCs w:val="20"/>
        </w:rPr>
        <w:t>wysokości 10% wynagrodze</w:t>
      </w:r>
      <w:r w:rsidRPr="00FD6EF9">
        <w:rPr>
          <w:rFonts w:ascii="Verdana" w:hAnsi="Verdana"/>
          <w:color w:val="000000"/>
          <w:sz w:val="20"/>
          <w:szCs w:val="20"/>
        </w:rPr>
        <w:softHyphen/>
        <w:t>nia umownego</w:t>
      </w:r>
      <w:r w:rsidR="00920A0A">
        <w:rPr>
          <w:rFonts w:ascii="Verdana" w:hAnsi="Verdana"/>
          <w:color w:val="000000"/>
          <w:sz w:val="20"/>
          <w:szCs w:val="20"/>
        </w:rPr>
        <w:t xml:space="preserve"> o </w:t>
      </w:r>
      <w:r w:rsidRPr="00FD6EF9">
        <w:rPr>
          <w:rFonts w:ascii="Verdana" w:hAnsi="Verdana"/>
          <w:color w:val="000000"/>
          <w:sz w:val="20"/>
          <w:szCs w:val="20"/>
        </w:rPr>
        <w:t>którym mowa</w:t>
      </w:r>
      <w:r w:rsidR="00920A0A">
        <w:rPr>
          <w:rFonts w:ascii="Verdana" w:hAnsi="Verdana"/>
          <w:color w:val="000000"/>
          <w:sz w:val="20"/>
          <w:szCs w:val="20"/>
        </w:rPr>
        <w:t xml:space="preserve"> w </w:t>
      </w:r>
      <w:r w:rsidRPr="00FD6EF9">
        <w:rPr>
          <w:rFonts w:ascii="Verdana" w:hAnsi="Verdana"/>
          <w:color w:val="000000"/>
          <w:sz w:val="20"/>
          <w:szCs w:val="20"/>
        </w:rPr>
        <w:t xml:space="preserve">§ </w:t>
      </w:r>
      <w:r w:rsidR="00903403">
        <w:rPr>
          <w:rFonts w:ascii="Verdana" w:hAnsi="Verdana"/>
          <w:color w:val="000000"/>
          <w:sz w:val="20"/>
          <w:szCs w:val="20"/>
        </w:rPr>
        <w:t>8</w:t>
      </w:r>
      <w:r w:rsidRPr="00FD6EF9">
        <w:rPr>
          <w:rFonts w:ascii="Verdana" w:hAnsi="Verdana"/>
          <w:color w:val="000000"/>
          <w:sz w:val="20"/>
          <w:szCs w:val="20"/>
        </w:rPr>
        <w:t xml:space="preserve"> ust. 1 umowy</w:t>
      </w:r>
      <w:r w:rsidR="00360DD3">
        <w:rPr>
          <w:rFonts w:ascii="Verdana" w:hAnsi="Verdana"/>
          <w:color w:val="000000"/>
          <w:sz w:val="20"/>
          <w:szCs w:val="20"/>
        </w:rPr>
        <w:t xml:space="preserve">, </w:t>
      </w:r>
    </w:p>
    <w:p w:rsidR="00E92858" w:rsidRPr="00FD6EF9" w:rsidRDefault="00E92858" w:rsidP="00281F0D">
      <w:pPr>
        <w:shd w:val="clear" w:color="auto" w:fill="FFFFFF"/>
        <w:autoSpaceDE w:val="0"/>
        <w:autoSpaceDN w:val="0"/>
        <w:adjustRightInd w:val="0"/>
        <w:ind w:left="896" w:right="6" w:hanging="357"/>
        <w:jc w:val="both"/>
        <w:rPr>
          <w:rFonts w:ascii="Verdana" w:hAnsi="Verdana"/>
          <w:b/>
          <w:color w:val="000000"/>
          <w:sz w:val="20"/>
          <w:szCs w:val="20"/>
        </w:rPr>
      </w:pPr>
      <w:r w:rsidRPr="00FD6EF9">
        <w:rPr>
          <w:rFonts w:ascii="Verdana" w:hAnsi="Verdana"/>
          <w:color w:val="000000"/>
          <w:sz w:val="20"/>
          <w:szCs w:val="20"/>
        </w:rPr>
        <w:t>b)</w:t>
      </w:r>
      <w:r w:rsidRPr="00FD6EF9">
        <w:rPr>
          <w:rFonts w:ascii="Verdana" w:hAnsi="Verdana"/>
          <w:color w:val="000000"/>
          <w:sz w:val="20"/>
          <w:szCs w:val="20"/>
        </w:rPr>
        <w:tab/>
      </w:r>
      <w:r w:rsidRPr="00FD6EF9">
        <w:rPr>
          <w:rFonts w:ascii="Verdana" w:hAnsi="Verdana"/>
          <w:color w:val="000000"/>
          <w:spacing w:val="-1"/>
          <w:sz w:val="20"/>
          <w:szCs w:val="20"/>
        </w:rPr>
        <w:t>za odstąpienie</w:t>
      </w:r>
      <w:r w:rsidR="00920A0A">
        <w:rPr>
          <w:rFonts w:ascii="Verdana" w:hAnsi="Verdana"/>
          <w:color w:val="000000"/>
          <w:spacing w:val="-1"/>
          <w:sz w:val="20"/>
          <w:szCs w:val="20"/>
        </w:rPr>
        <w:t xml:space="preserve"> od </w:t>
      </w:r>
      <w:r w:rsidRPr="00FD6EF9">
        <w:rPr>
          <w:rFonts w:ascii="Verdana" w:hAnsi="Verdana"/>
          <w:color w:val="000000"/>
          <w:spacing w:val="-1"/>
          <w:sz w:val="20"/>
          <w:szCs w:val="20"/>
        </w:rPr>
        <w:t>umowy przez Wykonawcę</w:t>
      </w:r>
      <w:r w:rsidR="00920A0A">
        <w:rPr>
          <w:rFonts w:ascii="Verdana" w:hAnsi="Verdana"/>
          <w:color w:val="000000"/>
          <w:spacing w:val="-1"/>
          <w:sz w:val="20"/>
          <w:szCs w:val="20"/>
        </w:rPr>
        <w:t xml:space="preserve"> z </w:t>
      </w:r>
      <w:r w:rsidRPr="00FD6EF9">
        <w:rPr>
          <w:rFonts w:ascii="Verdana" w:hAnsi="Verdana"/>
          <w:color w:val="000000"/>
          <w:sz w:val="20"/>
          <w:szCs w:val="20"/>
        </w:rPr>
        <w:t>przyczyn niezależnych</w:t>
      </w:r>
      <w:r w:rsidR="00920A0A">
        <w:rPr>
          <w:rFonts w:ascii="Verdana" w:hAnsi="Verdana"/>
          <w:color w:val="000000"/>
          <w:sz w:val="20"/>
          <w:szCs w:val="20"/>
        </w:rPr>
        <w:t xml:space="preserve"> od </w:t>
      </w:r>
      <w:r w:rsidRPr="00FD6EF9">
        <w:rPr>
          <w:rFonts w:ascii="Verdana" w:hAnsi="Verdana"/>
          <w:color w:val="000000"/>
          <w:sz w:val="20"/>
          <w:szCs w:val="20"/>
        </w:rPr>
        <w:t>Zamawiającego -</w:t>
      </w:r>
      <w:r w:rsidR="00920A0A">
        <w:rPr>
          <w:rFonts w:ascii="Verdana" w:hAnsi="Verdana"/>
          <w:color w:val="000000"/>
          <w:sz w:val="20"/>
          <w:szCs w:val="20"/>
        </w:rPr>
        <w:t xml:space="preserve"> w </w:t>
      </w:r>
      <w:r w:rsidRPr="00FD6EF9">
        <w:rPr>
          <w:rFonts w:ascii="Verdana" w:hAnsi="Verdana"/>
          <w:color w:val="000000"/>
          <w:sz w:val="20"/>
          <w:szCs w:val="20"/>
        </w:rPr>
        <w:t>wysokości 10% wynagrodze</w:t>
      </w:r>
      <w:r w:rsidRPr="00FD6EF9">
        <w:rPr>
          <w:rFonts w:ascii="Verdana" w:hAnsi="Verdana"/>
          <w:color w:val="000000"/>
          <w:sz w:val="20"/>
          <w:szCs w:val="20"/>
        </w:rPr>
        <w:softHyphen/>
        <w:t>nia umownego</w:t>
      </w:r>
      <w:r w:rsidR="00920A0A">
        <w:rPr>
          <w:rFonts w:ascii="Verdana" w:hAnsi="Verdana"/>
          <w:color w:val="000000"/>
          <w:sz w:val="20"/>
          <w:szCs w:val="20"/>
        </w:rPr>
        <w:t xml:space="preserve"> o </w:t>
      </w:r>
      <w:r w:rsidRPr="00FD6EF9">
        <w:rPr>
          <w:rFonts w:ascii="Verdana" w:hAnsi="Verdana"/>
          <w:color w:val="000000"/>
          <w:sz w:val="20"/>
          <w:szCs w:val="20"/>
        </w:rPr>
        <w:t xml:space="preserve">którym mowa § </w:t>
      </w:r>
      <w:r w:rsidR="00903403">
        <w:rPr>
          <w:rFonts w:ascii="Verdana" w:hAnsi="Verdana"/>
          <w:color w:val="000000"/>
          <w:sz w:val="20"/>
          <w:szCs w:val="20"/>
        </w:rPr>
        <w:t>8</w:t>
      </w:r>
      <w:r w:rsidRPr="00FD6EF9">
        <w:rPr>
          <w:rFonts w:ascii="Verdana" w:hAnsi="Verdana"/>
          <w:color w:val="000000"/>
          <w:sz w:val="20"/>
          <w:szCs w:val="20"/>
        </w:rPr>
        <w:t xml:space="preserve"> ust. 1  umowy</w:t>
      </w:r>
      <w:r w:rsidR="00360DD3">
        <w:rPr>
          <w:rFonts w:ascii="Verdana" w:hAnsi="Verdana"/>
          <w:color w:val="000000"/>
          <w:sz w:val="20"/>
          <w:szCs w:val="20"/>
        </w:rPr>
        <w:t>,</w:t>
      </w:r>
    </w:p>
    <w:p w:rsidR="00E92858" w:rsidRPr="00FD6EF9" w:rsidRDefault="00E92858" w:rsidP="00281F0D">
      <w:pPr>
        <w:shd w:val="clear" w:color="auto" w:fill="FFFFFF"/>
        <w:autoSpaceDE w:val="0"/>
        <w:autoSpaceDN w:val="0"/>
        <w:adjustRightInd w:val="0"/>
        <w:ind w:left="896" w:right="6" w:hanging="357"/>
        <w:jc w:val="both"/>
        <w:rPr>
          <w:rFonts w:ascii="Verdana" w:hAnsi="Verdana"/>
          <w:color w:val="000000"/>
          <w:sz w:val="20"/>
          <w:szCs w:val="20"/>
        </w:rPr>
      </w:pPr>
      <w:r w:rsidRPr="00FD6EF9">
        <w:rPr>
          <w:rFonts w:ascii="Verdana" w:hAnsi="Verdana"/>
          <w:color w:val="000000"/>
          <w:sz w:val="20"/>
          <w:szCs w:val="20"/>
        </w:rPr>
        <w:t>c)</w:t>
      </w:r>
      <w:r w:rsidRPr="00FD6EF9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FD6EF9">
        <w:rPr>
          <w:rFonts w:ascii="Verdana" w:hAnsi="Verdana"/>
          <w:color w:val="000000"/>
          <w:sz w:val="20"/>
          <w:szCs w:val="20"/>
        </w:rPr>
        <w:t xml:space="preserve"> </w:t>
      </w:r>
      <w:r w:rsidRPr="00FD6EF9">
        <w:rPr>
          <w:rFonts w:ascii="Verdana" w:hAnsi="Verdana"/>
          <w:color w:val="000000"/>
          <w:sz w:val="20"/>
          <w:szCs w:val="20"/>
        </w:rPr>
        <w:tab/>
        <w:t>za zwłokę</w:t>
      </w:r>
      <w:r w:rsidR="00920A0A">
        <w:rPr>
          <w:rFonts w:ascii="Verdana" w:hAnsi="Verdana"/>
          <w:color w:val="000000"/>
          <w:sz w:val="20"/>
          <w:szCs w:val="20"/>
        </w:rPr>
        <w:t xml:space="preserve"> w </w:t>
      </w:r>
      <w:r w:rsidRPr="00FD6EF9">
        <w:rPr>
          <w:rFonts w:ascii="Verdana" w:hAnsi="Verdana"/>
          <w:color w:val="000000"/>
          <w:sz w:val="20"/>
          <w:szCs w:val="20"/>
        </w:rPr>
        <w:t xml:space="preserve">oddaniu </w:t>
      </w:r>
      <w:r w:rsidRPr="00FD6EF9">
        <w:rPr>
          <w:rFonts w:ascii="Verdana" w:hAnsi="Verdana"/>
          <w:color w:val="000000"/>
          <w:spacing w:val="-2"/>
          <w:sz w:val="20"/>
          <w:szCs w:val="20"/>
        </w:rPr>
        <w:t xml:space="preserve">przedmiotu </w:t>
      </w:r>
      <w:r w:rsidR="00903403">
        <w:rPr>
          <w:rFonts w:ascii="Verdana" w:hAnsi="Verdana"/>
          <w:color w:val="000000"/>
          <w:spacing w:val="-2"/>
          <w:sz w:val="20"/>
          <w:szCs w:val="20"/>
        </w:rPr>
        <w:t>umowy</w:t>
      </w:r>
      <w:r w:rsidRPr="00FD6EF9">
        <w:rPr>
          <w:rFonts w:ascii="Verdana" w:hAnsi="Verdana"/>
          <w:color w:val="000000"/>
          <w:spacing w:val="-2"/>
          <w:sz w:val="20"/>
          <w:szCs w:val="20"/>
        </w:rPr>
        <w:t xml:space="preserve"> -</w:t>
      </w:r>
      <w:r w:rsidR="00920A0A">
        <w:rPr>
          <w:rFonts w:ascii="Verdana" w:hAnsi="Verdana"/>
          <w:color w:val="000000"/>
          <w:spacing w:val="-2"/>
          <w:sz w:val="20"/>
          <w:szCs w:val="20"/>
        </w:rPr>
        <w:t xml:space="preserve"> w </w:t>
      </w:r>
      <w:r w:rsidRPr="00FD6EF9">
        <w:rPr>
          <w:rFonts w:ascii="Verdana" w:hAnsi="Verdana"/>
          <w:color w:val="000000"/>
          <w:spacing w:val="-2"/>
          <w:sz w:val="20"/>
          <w:szCs w:val="20"/>
        </w:rPr>
        <w:t xml:space="preserve">wysokości </w:t>
      </w:r>
      <w:r w:rsidR="004A2177">
        <w:rPr>
          <w:rFonts w:ascii="Verdana" w:hAnsi="Verdana"/>
          <w:color w:val="000000"/>
          <w:spacing w:val="-2"/>
          <w:sz w:val="20"/>
          <w:szCs w:val="20"/>
        </w:rPr>
        <w:t>0,</w:t>
      </w:r>
      <w:r w:rsidR="00F60ADA">
        <w:rPr>
          <w:rFonts w:ascii="Verdana" w:hAnsi="Verdana"/>
          <w:color w:val="000000"/>
          <w:spacing w:val="-2"/>
          <w:sz w:val="20"/>
          <w:szCs w:val="20"/>
        </w:rPr>
        <w:t>5</w:t>
      </w:r>
      <w:r w:rsidRPr="00FD6EF9">
        <w:rPr>
          <w:rFonts w:ascii="Verdana" w:hAnsi="Verdana"/>
          <w:color w:val="000000"/>
          <w:spacing w:val="-2"/>
          <w:sz w:val="20"/>
          <w:szCs w:val="20"/>
        </w:rPr>
        <w:t xml:space="preserve"> % warto</w:t>
      </w:r>
      <w:r w:rsidRPr="00FD6EF9">
        <w:rPr>
          <w:rFonts w:ascii="Verdana" w:hAnsi="Verdana"/>
          <w:color w:val="000000"/>
          <w:spacing w:val="-2"/>
          <w:sz w:val="20"/>
          <w:szCs w:val="20"/>
        </w:rPr>
        <w:softHyphen/>
      </w:r>
      <w:r w:rsidRPr="00FD6EF9">
        <w:rPr>
          <w:rFonts w:ascii="Verdana" w:hAnsi="Verdana"/>
          <w:color w:val="000000"/>
          <w:sz w:val="20"/>
          <w:szCs w:val="20"/>
        </w:rPr>
        <w:t xml:space="preserve">ści </w:t>
      </w:r>
      <w:r w:rsidRPr="00FD6EF9">
        <w:rPr>
          <w:rFonts w:ascii="Verdana" w:hAnsi="Verdana"/>
          <w:color w:val="000000"/>
          <w:spacing w:val="-2"/>
          <w:sz w:val="20"/>
          <w:szCs w:val="20"/>
        </w:rPr>
        <w:t>wynagrodzenia,</w:t>
      </w:r>
      <w:r w:rsidR="00920A0A">
        <w:rPr>
          <w:rFonts w:ascii="Verdana" w:hAnsi="Verdana"/>
          <w:color w:val="000000"/>
          <w:spacing w:val="-2"/>
          <w:sz w:val="20"/>
          <w:szCs w:val="20"/>
        </w:rPr>
        <w:t xml:space="preserve"> o </w:t>
      </w:r>
      <w:r w:rsidRPr="00FD6EF9">
        <w:rPr>
          <w:rFonts w:ascii="Verdana" w:hAnsi="Verdana"/>
          <w:color w:val="000000"/>
          <w:spacing w:val="-2"/>
          <w:sz w:val="20"/>
          <w:szCs w:val="20"/>
        </w:rPr>
        <w:t>którym mowa</w:t>
      </w:r>
      <w:r w:rsidR="00920A0A">
        <w:rPr>
          <w:rFonts w:ascii="Verdana" w:hAnsi="Verdana"/>
          <w:color w:val="000000"/>
          <w:spacing w:val="-2"/>
          <w:sz w:val="20"/>
          <w:szCs w:val="20"/>
        </w:rPr>
        <w:t xml:space="preserve"> w </w:t>
      </w:r>
      <w:r w:rsidRPr="00FD6EF9">
        <w:rPr>
          <w:rFonts w:ascii="Verdana" w:hAnsi="Verdana"/>
          <w:color w:val="000000"/>
          <w:sz w:val="20"/>
          <w:szCs w:val="20"/>
        </w:rPr>
        <w:t xml:space="preserve">§ </w:t>
      </w:r>
      <w:r w:rsidR="00903403">
        <w:rPr>
          <w:rFonts w:ascii="Verdana" w:hAnsi="Verdana"/>
          <w:color w:val="000000"/>
          <w:sz w:val="20"/>
          <w:szCs w:val="20"/>
        </w:rPr>
        <w:t>8</w:t>
      </w:r>
      <w:r w:rsidRPr="00FD6EF9">
        <w:rPr>
          <w:rFonts w:ascii="Verdana" w:hAnsi="Verdana"/>
          <w:color w:val="000000"/>
          <w:sz w:val="20"/>
          <w:szCs w:val="20"/>
        </w:rPr>
        <w:t xml:space="preserve"> ust. 1 umowy</w:t>
      </w:r>
      <w:r w:rsidRPr="00FD6EF9">
        <w:rPr>
          <w:rFonts w:ascii="Verdana" w:hAnsi="Verdana"/>
          <w:b/>
          <w:color w:val="000000"/>
          <w:sz w:val="20"/>
          <w:szCs w:val="20"/>
        </w:rPr>
        <w:t>,</w:t>
      </w:r>
      <w:r w:rsidRPr="00FD6EF9">
        <w:rPr>
          <w:rFonts w:ascii="Verdana" w:hAnsi="Verdana"/>
          <w:color w:val="000000"/>
          <w:spacing w:val="-2"/>
          <w:sz w:val="20"/>
          <w:szCs w:val="20"/>
        </w:rPr>
        <w:t xml:space="preserve"> </w:t>
      </w:r>
      <w:r w:rsidRPr="00FD6EF9">
        <w:rPr>
          <w:rFonts w:ascii="Verdana" w:hAnsi="Verdana"/>
          <w:color w:val="000000"/>
          <w:sz w:val="20"/>
          <w:szCs w:val="20"/>
        </w:rPr>
        <w:t>za każdy dzień zwłoki, jednakże</w:t>
      </w:r>
      <w:r w:rsidR="00920A0A">
        <w:rPr>
          <w:rFonts w:ascii="Verdana" w:hAnsi="Verdana"/>
          <w:color w:val="000000"/>
          <w:sz w:val="20"/>
          <w:szCs w:val="20"/>
        </w:rPr>
        <w:t xml:space="preserve"> nie </w:t>
      </w:r>
      <w:r w:rsidRPr="00FD6EF9">
        <w:rPr>
          <w:rFonts w:ascii="Verdana" w:hAnsi="Verdana"/>
          <w:color w:val="000000"/>
          <w:sz w:val="20"/>
          <w:szCs w:val="20"/>
        </w:rPr>
        <w:t>więc</w:t>
      </w:r>
      <w:r w:rsidR="003B02A6">
        <w:rPr>
          <w:rFonts w:ascii="Verdana" w:hAnsi="Verdana"/>
          <w:color w:val="000000"/>
          <w:sz w:val="20"/>
          <w:szCs w:val="20"/>
        </w:rPr>
        <w:t>ej niż 20% wartości przedmiotu umowy</w:t>
      </w:r>
      <w:r w:rsidRPr="00FD6EF9">
        <w:rPr>
          <w:rFonts w:ascii="Verdana" w:hAnsi="Verdana"/>
          <w:color w:val="000000"/>
          <w:sz w:val="20"/>
          <w:szCs w:val="20"/>
        </w:rPr>
        <w:t>,</w:t>
      </w:r>
    </w:p>
    <w:p w:rsidR="00E92858" w:rsidRPr="00FD6EF9" w:rsidRDefault="00E92858" w:rsidP="00281F0D">
      <w:pPr>
        <w:shd w:val="clear" w:color="auto" w:fill="FFFFFF"/>
        <w:autoSpaceDE w:val="0"/>
        <w:autoSpaceDN w:val="0"/>
        <w:adjustRightInd w:val="0"/>
        <w:ind w:left="896" w:right="6" w:hanging="357"/>
        <w:jc w:val="both"/>
        <w:rPr>
          <w:rFonts w:ascii="Verdana" w:hAnsi="Verdana"/>
          <w:sz w:val="20"/>
          <w:szCs w:val="20"/>
        </w:rPr>
      </w:pPr>
      <w:r w:rsidRPr="00FD6EF9">
        <w:rPr>
          <w:rFonts w:ascii="Verdana" w:hAnsi="Verdana"/>
          <w:color w:val="000000"/>
          <w:sz w:val="20"/>
          <w:szCs w:val="20"/>
        </w:rPr>
        <w:t>d) za zwłokę</w:t>
      </w:r>
      <w:r w:rsidR="00920A0A">
        <w:rPr>
          <w:rFonts w:ascii="Verdana" w:hAnsi="Verdana"/>
          <w:color w:val="000000"/>
          <w:sz w:val="20"/>
          <w:szCs w:val="20"/>
        </w:rPr>
        <w:t xml:space="preserve"> w </w:t>
      </w:r>
      <w:r w:rsidRPr="00FD6EF9">
        <w:rPr>
          <w:rFonts w:ascii="Verdana" w:hAnsi="Verdana"/>
          <w:color w:val="000000"/>
          <w:sz w:val="20"/>
          <w:szCs w:val="20"/>
        </w:rPr>
        <w:t>usunięciu stwierdzonych przy odbiorze</w:t>
      </w:r>
      <w:r w:rsidR="00281F0D">
        <w:rPr>
          <w:rFonts w:ascii="Verdana" w:hAnsi="Verdana"/>
          <w:color w:val="000000"/>
          <w:sz w:val="20"/>
          <w:szCs w:val="20"/>
        </w:rPr>
        <w:t xml:space="preserve"> </w:t>
      </w:r>
      <w:r w:rsidR="00281F0D" w:rsidRPr="00FD6EF9">
        <w:rPr>
          <w:rFonts w:ascii="Verdana" w:hAnsi="Verdana"/>
          <w:color w:val="000000"/>
          <w:sz w:val="20"/>
          <w:szCs w:val="20"/>
        </w:rPr>
        <w:t>wad</w:t>
      </w:r>
      <w:r w:rsidR="00281F0D">
        <w:rPr>
          <w:rFonts w:ascii="Verdana" w:hAnsi="Verdana"/>
          <w:color w:val="000000"/>
          <w:sz w:val="20"/>
          <w:szCs w:val="20"/>
        </w:rPr>
        <w:t>, które</w:t>
      </w:r>
      <w:r w:rsidR="00920A0A">
        <w:rPr>
          <w:rFonts w:ascii="Verdana" w:hAnsi="Verdana"/>
          <w:color w:val="000000"/>
          <w:sz w:val="20"/>
          <w:szCs w:val="20"/>
        </w:rPr>
        <w:t xml:space="preserve"> nie </w:t>
      </w:r>
      <w:r w:rsidR="00281F0D">
        <w:rPr>
          <w:rFonts w:ascii="Verdana" w:hAnsi="Verdana"/>
          <w:color w:val="000000"/>
          <w:sz w:val="20"/>
          <w:szCs w:val="20"/>
        </w:rPr>
        <w:t>uniemożliwiają korzystanie</w:t>
      </w:r>
      <w:r w:rsidR="00920A0A">
        <w:rPr>
          <w:rFonts w:ascii="Verdana" w:hAnsi="Verdana"/>
          <w:color w:val="000000"/>
          <w:sz w:val="20"/>
          <w:szCs w:val="20"/>
        </w:rPr>
        <w:t xml:space="preserve"> z </w:t>
      </w:r>
      <w:r w:rsidR="00281F0D">
        <w:rPr>
          <w:rFonts w:ascii="Verdana" w:hAnsi="Verdana"/>
          <w:color w:val="000000"/>
          <w:sz w:val="20"/>
          <w:szCs w:val="20"/>
        </w:rPr>
        <w:t>przedmiotu umowy</w:t>
      </w:r>
      <w:r w:rsidR="00281F0D" w:rsidRPr="00FD6EF9">
        <w:rPr>
          <w:rFonts w:ascii="Verdana" w:hAnsi="Verdana"/>
          <w:color w:val="000000"/>
          <w:sz w:val="20"/>
          <w:szCs w:val="20"/>
        </w:rPr>
        <w:t xml:space="preserve"> </w:t>
      </w:r>
      <w:r w:rsidRPr="00FD6EF9">
        <w:rPr>
          <w:rFonts w:ascii="Verdana" w:hAnsi="Verdana"/>
          <w:color w:val="000000"/>
          <w:sz w:val="20"/>
          <w:szCs w:val="20"/>
        </w:rPr>
        <w:t>-</w:t>
      </w:r>
      <w:r w:rsidR="00920A0A">
        <w:rPr>
          <w:rFonts w:ascii="Verdana" w:hAnsi="Verdana"/>
          <w:color w:val="000000"/>
          <w:sz w:val="20"/>
          <w:szCs w:val="20"/>
        </w:rPr>
        <w:t xml:space="preserve"> w </w:t>
      </w:r>
      <w:r w:rsidRPr="00FD6EF9">
        <w:rPr>
          <w:rFonts w:ascii="Verdana" w:hAnsi="Verdana"/>
          <w:color w:val="000000"/>
          <w:sz w:val="20"/>
          <w:szCs w:val="20"/>
        </w:rPr>
        <w:t xml:space="preserve">wysokości </w:t>
      </w:r>
      <w:r w:rsidR="004A2177">
        <w:rPr>
          <w:rFonts w:ascii="Verdana" w:hAnsi="Verdana"/>
          <w:color w:val="000000"/>
          <w:sz w:val="20"/>
          <w:szCs w:val="20"/>
        </w:rPr>
        <w:t>0,</w:t>
      </w:r>
      <w:r w:rsidR="00F60ADA">
        <w:rPr>
          <w:rFonts w:ascii="Verdana" w:hAnsi="Verdana"/>
          <w:color w:val="000000"/>
          <w:sz w:val="20"/>
          <w:szCs w:val="20"/>
        </w:rPr>
        <w:t>3</w:t>
      </w:r>
      <w:r w:rsidR="004A2177">
        <w:rPr>
          <w:rFonts w:ascii="Verdana" w:hAnsi="Verdana"/>
          <w:color w:val="000000"/>
          <w:sz w:val="20"/>
          <w:szCs w:val="20"/>
        </w:rPr>
        <w:t xml:space="preserve"> </w:t>
      </w:r>
      <w:r w:rsidRPr="00FD6EF9">
        <w:rPr>
          <w:rFonts w:ascii="Verdana" w:hAnsi="Verdana"/>
          <w:color w:val="000000"/>
          <w:sz w:val="20"/>
          <w:szCs w:val="20"/>
        </w:rPr>
        <w:t xml:space="preserve">% </w:t>
      </w:r>
      <w:r w:rsidR="00281F0D" w:rsidRPr="00FD6EF9">
        <w:rPr>
          <w:rFonts w:ascii="Verdana" w:hAnsi="Verdana"/>
          <w:color w:val="000000"/>
          <w:sz w:val="20"/>
          <w:szCs w:val="20"/>
        </w:rPr>
        <w:t>wynagrodze</w:t>
      </w:r>
      <w:r w:rsidR="00281F0D" w:rsidRPr="00FD6EF9">
        <w:rPr>
          <w:rFonts w:ascii="Verdana" w:hAnsi="Verdana"/>
          <w:color w:val="000000"/>
          <w:sz w:val="20"/>
          <w:szCs w:val="20"/>
        </w:rPr>
        <w:softHyphen/>
        <w:t>nia umownego</w:t>
      </w:r>
      <w:r w:rsidR="00920A0A">
        <w:rPr>
          <w:rFonts w:ascii="Verdana" w:hAnsi="Verdana"/>
          <w:color w:val="000000"/>
          <w:sz w:val="20"/>
          <w:szCs w:val="20"/>
        </w:rPr>
        <w:t xml:space="preserve"> o </w:t>
      </w:r>
      <w:r w:rsidR="00281F0D" w:rsidRPr="00FD6EF9">
        <w:rPr>
          <w:rFonts w:ascii="Verdana" w:hAnsi="Verdana"/>
          <w:color w:val="000000"/>
          <w:sz w:val="20"/>
          <w:szCs w:val="20"/>
        </w:rPr>
        <w:t>którym mowa</w:t>
      </w:r>
      <w:r w:rsidR="00920A0A">
        <w:rPr>
          <w:rFonts w:ascii="Verdana" w:hAnsi="Verdana"/>
          <w:color w:val="000000"/>
          <w:sz w:val="20"/>
          <w:szCs w:val="20"/>
        </w:rPr>
        <w:t xml:space="preserve"> w </w:t>
      </w:r>
      <w:r w:rsidR="00281F0D" w:rsidRPr="00FD6EF9">
        <w:rPr>
          <w:rFonts w:ascii="Verdana" w:hAnsi="Verdana"/>
          <w:color w:val="000000"/>
          <w:sz w:val="20"/>
          <w:szCs w:val="20"/>
        </w:rPr>
        <w:t xml:space="preserve">§ </w:t>
      </w:r>
      <w:r w:rsidR="00281F0D">
        <w:rPr>
          <w:rFonts w:ascii="Verdana" w:hAnsi="Verdana"/>
          <w:color w:val="000000"/>
          <w:sz w:val="20"/>
          <w:szCs w:val="20"/>
        </w:rPr>
        <w:t>8</w:t>
      </w:r>
      <w:r w:rsidR="00281F0D" w:rsidRPr="00FD6EF9">
        <w:rPr>
          <w:rFonts w:ascii="Verdana" w:hAnsi="Verdana"/>
          <w:color w:val="000000"/>
          <w:sz w:val="20"/>
          <w:szCs w:val="20"/>
        </w:rPr>
        <w:t xml:space="preserve"> ust. 1 umowy</w:t>
      </w:r>
      <w:r w:rsidRPr="00FD6EF9">
        <w:rPr>
          <w:rFonts w:ascii="Verdana" w:hAnsi="Verdana"/>
          <w:color w:val="000000"/>
          <w:sz w:val="20"/>
          <w:szCs w:val="20"/>
        </w:rPr>
        <w:t xml:space="preserve"> za każdy dzień zwłoki,</w:t>
      </w:r>
      <w:r w:rsidR="00920A0A">
        <w:rPr>
          <w:rFonts w:ascii="Verdana" w:hAnsi="Verdana"/>
          <w:color w:val="000000"/>
          <w:sz w:val="20"/>
          <w:szCs w:val="20"/>
        </w:rPr>
        <w:t xml:space="preserve"> po </w:t>
      </w:r>
      <w:r w:rsidR="00281F0D">
        <w:rPr>
          <w:rFonts w:ascii="Verdana" w:hAnsi="Verdana"/>
          <w:color w:val="000000"/>
          <w:sz w:val="20"/>
          <w:szCs w:val="20"/>
        </w:rPr>
        <w:t>upływie terminu</w:t>
      </w:r>
      <w:r w:rsidRPr="00FD6EF9">
        <w:rPr>
          <w:rFonts w:ascii="Verdana" w:hAnsi="Verdana"/>
          <w:color w:val="000000"/>
          <w:sz w:val="20"/>
          <w:szCs w:val="20"/>
        </w:rPr>
        <w:t xml:space="preserve"> wyznaczonego</w:t>
      </w:r>
      <w:r w:rsidR="00920A0A">
        <w:rPr>
          <w:rFonts w:ascii="Verdana" w:hAnsi="Verdana"/>
          <w:color w:val="000000"/>
          <w:sz w:val="20"/>
          <w:szCs w:val="20"/>
        </w:rPr>
        <w:t xml:space="preserve"> na </w:t>
      </w:r>
      <w:r w:rsidRPr="00FD6EF9">
        <w:rPr>
          <w:rFonts w:ascii="Verdana" w:hAnsi="Verdana"/>
          <w:color w:val="000000"/>
          <w:sz w:val="20"/>
          <w:szCs w:val="20"/>
        </w:rPr>
        <w:t xml:space="preserve">usunięcie </w:t>
      </w:r>
      <w:r w:rsidRPr="00FD6EF9">
        <w:rPr>
          <w:rFonts w:ascii="Verdana" w:hAnsi="Verdana"/>
          <w:color w:val="000000"/>
          <w:spacing w:val="-2"/>
          <w:sz w:val="20"/>
          <w:szCs w:val="20"/>
        </w:rPr>
        <w:t>wad.</w:t>
      </w:r>
    </w:p>
    <w:p w:rsidR="00360DD3" w:rsidRDefault="00E92858" w:rsidP="00E92858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rFonts w:ascii="Verdana" w:hAnsi="Verdana"/>
          <w:color w:val="000000"/>
          <w:spacing w:val="-1"/>
          <w:sz w:val="20"/>
          <w:szCs w:val="20"/>
        </w:rPr>
      </w:pPr>
      <w:r w:rsidRPr="00FD6EF9">
        <w:rPr>
          <w:rFonts w:ascii="Verdana" w:hAnsi="Verdana"/>
          <w:color w:val="000000"/>
          <w:spacing w:val="-1"/>
          <w:sz w:val="20"/>
          <w:szCs w:val="20"/>
        </w:rPr>
        <w:t xml:space="preserve">2. </w:t>
      </w:r>
      <w:r w:rsidRPr="00FD6EF9">
        <w:rPr>
          <w:rFonts w:ascii="Verdana" w:hAnsi="Verdana"/>
          <w:color w:val="000000"/>
          <w:spacing w:val="-1"/>
          <w:sz w:val="20"/>
          <w:szCs w:val="20"/>
        </w:rPr>
        <w:tab/>
        <w:t>Zamawiający zapłaci Wykonawcy karę umowną</w:t>
      </w:r>
      <w:r w:rsidR="00360DD3">
        <w:rPr>
          <w:rFonts w:ascii="Verdana" w:hAnsi="Verdana"/>
          <w:color w:val="000000"/>
          <w:spacing w:val="-1"/>
          <w:sz w:val="20"/>
          <w:szCs w:val="20"/>
        </w:rPr>
        <w:t>:</w:t>
      </w:r>
    </w:p>
    <w:p w:rsidR="00360DD3" w:rsidRDefault="00360DD3" w:rsidP="00360DD3">
      <w:pPr>
        <w:shd w:val="clear" w:color="auto" w:fill="FFFFFF"/>
        <w:autoSpaceDE w:val="0"/>
        <w:autoSpaceDN w:val="0"/>
        <w:adjustRightInd w:val="0"/>
        <w:ind w:left="896" w:right="6" w:hanging="357"/>
        <w:jc w:val="both"/>
        <w:rPr>
          <w:rFonts w:ascii="Verdana" w:hAnsi="Verdana"/>
          <w:color w:val="000000"/>
          <w:spacing w:val="-1"/>
          <w:sz w:val="20"/>
          <w:szCs w:val="20"/>
        </w:rPr>
      </w:pPr>
      <w:r>
        <w:rPr>
          <w:rFonts w:ascii="Verdana" w:hAnsi="Verdana"/>
          <w:color w:val="000000"/>
          <w:spacing w:val="-1"/>
          <w:sz w:val="20"/>
          <w:szCs w:val="20"/>
        </w:rPr>
        <w:t>a)</w:t>
      </w:r>
      <w:r w:rsidR="00E92858" w:rsidRPr="00FD6EF9">
        <w:rPr>
          <w:rFonts w:ascii="Verdana" w:hAnsi="Verdana"/>
          <w:color w:val="000000"/>
          <w:spacing w:val="-1"/>
          <w:sz w:val="20"/>
          <w:szCs w:val="20"/>
        </w:rPr>
        <w:t xml:space="preserve"> za </w:t>
      </w:r>
      <w:r w:rsidR="00E92858" w:rsidRPr="00360DD3">
        <w:rPr>
          <w:rFonts w:ascii="Verdana" w:hAnsi="Verdana"/>
          <w:color w:val="000000"/>
          <w:spacing w:val="-1"/>
          <w:sz w:val="20"/>
          <w:szCs w:val="20"/>
        </w:rPr>
        <w:t>odstąpienie</w:t>
      </w:r>
      <w:r w:rsidR="00920A0A">
        <w:rPr>
          <w:rFonts w:ascii="Verdana" w:hAnsi="Verdana"/>
          <w:color w:val="000000"/>
          <w:spacing w:val="-1"/>
          <w:sz w:val="20"/>
          <w:szCs w:val="20"/>
        </w:rPr>
        <w:t xml:space="preserve"> od </w:t>
      </w:r>
      <w:r w:rsidR="00E92858" w:rsidRPr="00360DD3">
        <w:rPr>
          <w:rFonts w:ascii="Verdana" w:hAnsi="Verdana"/>
          <w:color w:val="000000"/>
          <w:spacing w:val="-1"/>
          <w:sz w:val="20"/>
          <w:szCs w:val="20"/>
        </w:rPr>
        <w:t>umowy przez Wykonawcę</w:t>
      </w:r>
      <w:r w:rsidR="00920A0A">
        <w:rPr>
          <w:rFonts w:ascii="Verdana" w:hAnsi="Verdana"/>
          <w:color w:val="000000"/>
          <w:spacing w:val="-1"/>
          <w:sz w:val="20"/>
          <w:szCs w:val="20"/>
        </w:rPr>
        <w:t xml:space="preserve"> z </w:t>
      </w:r>
      <w:r w:rsidR="00E92858" w:rsidRPr="00360DD3">
        <w:rPr>
          <w:rFonts w:ascii="Verdana" w:hAnsi="Verdana"/>
          <w:color w:val="000000"/>
          <w:spacing w:val="-1"/>
          <w:sz w:val="20"/>
          <w:szCs w:val="20"/>
        </w:rPr>
        <w:t>przy</w:t>
      </w:r>
      <w:r w:rsidR="00E92858" w:rsidRPr="00360DD3">
        <w:rPr>
          <w:rFonts w:ascii="Verdana" w:hAnsi="Verdana"/>
          <w:color w:val="000000"/>
          <w:spacing w:val="-1"/>
          <w:sz w:val="20"/>
          <w:szCs w:val="20"/>
        </w:rPr>
        <w:softHyphen/>
        <w:t>czyn, za które ponosi odpowiedzialność Zamawia</w:t>
      </w:r>
      <w:r w:rsidR="00E92858" w:rsidRPr="00360DD3">
        <w:rPr>
          <w:rFonts w:ascii="Verdana" w:hAnsi="Verdana"/>
          <w:color w:val="000000"/>
          <w:spacing w:val="-1"/>
          <w:sz w:val="20"/>
          <w:szCs w:val="20"/>
        </w:rPr>
        <w:softHyphen/>
      </w:r>
      <w:r w:rsidR="00E92858" w:rsidRPr="00FD6EF9">
        <w:rPr>
          <w:rFonts w:ascii="Verdana" w:hAnsi="Verdana"/>
          <w:color w:val="000000"/>
          <w:spacing w:val="-1"/>
          <w:sz w:val="20"/>
          <w:szCs w:val="20"/>
        </w:rPr>
        <w:t>jący,</w:t>
      </w:r>
      <w:r w:rsidR="00920A0A">
        <w:rPr>
          <w:rFonts w:ascii="Verdana" w:hAnsi="Verdana"/>
          <w:color w:val="000000"/>
          <w:spacing w:val="-1"/>
          <w:sz w:val="20"/>
          <w:szCs w:val="20"/>
        </w:rPr>
        <w:t xml:space="preserve"> w </w:t>
      </w:r>
      <w:r w:rsidR="00E92858" w:rsidRPr="00FD6EF9">
        <w:rPr>
          <w:rFonts w:ascii="Verdana" w:hAnsi="Verdana"/>
          <w:color w:val="000000"/>
          <w:spacing w:val="-1"/>
          <w:sz w:val="20"/>
          <w:szCs w:val="20"/>
        </w:rPr>
        <w:t xml:space="preserve">wysokości 10% wynagrodzenia umownego, </w:t>
      </w:r>
    </w:p>
    <w:p w:rsidR="00360DD3" w:rsidRPr="00360DD3" w:rsidRDefault="00360DD3" w:rsidP="00360DD3">
      <w:pPr>
        <w:shd w:val="clear" w:color="auto" w:fill="FFFFFF"/>
        <w:autoSpaceDE w:val="0"/>
        <w:autoSpaceDN w:val="0"/>
        <w:adjustRightInd w:val="0"/>
        <w:ind w:left="896" w:right="6" w:hanging="357"/>
        <w:jc w:val="both"/>
        <w:rPr>
          <w:rFonts w:ascii="Verdana" w:hAnsi="Verdana"/>
          <w:color w:val="000000"/>
          <w:spacing w:val="-1"/>
          <w:sz w:val="20"/>
          <w:szCs w:val="20"/>
        </w:rPr>
      </w:pPr>
      <w:r>
        <w:rPr>
          <w:rFonts w:ascii="Verdana" w:hAnsi="Verdana"/>
          <w:color w:val="000000"/>
          <w:spacing w:val="-1"/>
          <w:sz w:val="20"/>
          <w:szCs w:val="20"/>
        </w:rPr>
        <w:t xml:space="preserve">b) </w:t>
      </w:r>
      <w:r w:rsidRPr="00FD6EF9">
        <w:rPr>
          <w:rFonts w:ascii="Verdana" w:hAnsi="Verdana"/>
          <w:color w:val="000000"/>
          <w:spacing w:val="-1"/>
          <w:sz w:val="20"/>
          <w:szCs w:val="20"/>
        </w:rPr>
        <w:t>za odstąpienie</w:t>
      </w:r>
      <w:r w:rsidR="00920A0A">
        <w:rPr>
          <w:rFonts w:ascii="Verdana" w:hAnsi="Verdana"/>
          <w:color w:val="000000"/>
          <w:spacing w:val="-1"/>
          <w:sz w:val="20"/>
          <w:szCs w:val="20"/>
        </w:rPr>
        <w:t xml:space="preserve"> od </w:t>
      </w:r>
      <w:r w:rsidRPr="00FD6EF9">
        <w:rPr>
          <w:rFonts w:ascii="Verdana" w:hAnsi="Verdana"/>
          <w:color w:val="000000"/>
          <w:spacing w:val="-1"/>
          <w:sz w:val="20"/>
          <w:szCs w:val="20"/>
        </w:rPr>
        <w:t xml:space="preserve">umowy przez </w:t>
      </w:r>
      <w:r>
        <w:rPr>
          <w:rFonts w:ascii="Verdana" w:hAnsi="Verdana"/>
          <w:color w:val="000000"/>
          <w:spacing w:val="-1"/>
          <w:sz w:val="20"/>
          <w:szCs w:val="20"/>
        </w:rPr>
        <w:t>Zamawiającego</w:t>
      </w:r>
      <w:r w:rsidR="00920A0A">
        <w:rPr>
          <w:rFonts w:ascii="Verdana" w:hAnsi="Verdana"/>
          <w:color w:val="000000"/>
          <w:spacing w:val="-1"/>
          <w:sz w:val="20"/>
          <w:szCs w:val="20"/>
        </w:rPr>
        <w:t xml:space="preserve"> z </w:t>
      </w:r>
      <w:r w:rsidRPr="00FD6EF9">
        <w:rPr>
          <w:rFonts w:ascii="Verdana" w:hAnsi="Verdana"/>
          <w:color w:val="000000"/>
          <w:sz w:val="20"/>
          <w:szCs w:val="20"/>
        </w:rPr>
        <w:t>przyczyn niezależnych</w:t>
      </w:r>
      <w:r w:rsidR="00920A0A">
        <w:rPr>
          <w:rFonts w:ascii="Verdana" w:hAnsi="Verdana"/>
          <w:color w:val="000000"/>
          <w:sz w:val="20"/>
          <w:szCs w:val="20"/>
        </w:rPr>
        <w:t xml:space="preserve"> od </w:t>
      </w:r>
      <w:r>
        <w:rPr>
          <w:rFonts w:ascii="Verdana" w:hAnsi="Verdana"/>
          <w:color w:val="000000"/>
          <w:sz w:val="20"/>
          <w:szCs w:val="20"/>
        </w:rPr>
        <w:t>Wykonawcy</w:t>
      </w:r>
      <w:r w:rsidRPr="00FD6EF9">
        <w:rPr>
          <w:rFonts w:ascii="Verdana" w:hAnsi="Verdana"/>
          <w:color w:val="000000"/>
          <w:sz w:val="20"/>
          <w:szCs w:val="20"/>
        </w:rPr>
        <w:t xml:space="preserve"> -</w:t>
      </w:r>
      <w:r w:rsidR="00920A0A">
        <w:rPr>
          <w:rFonts w:ascii="Verdana" w:hAnsi="Verdana"/>
          <w:color w:val="000000"/>
          <w:sz w:val="20"/>
          <w:szCs w:val="20"/>
        </w:rPr>
        <w:t xml:space="preserve"> w </w:t>
      </w:r>
      <w:r w:rsidRPr="00FD6EF9">
        <w:rPr>
          <w:rFonts w:ascii="Verdana" w:hAnsi="Verdana"/>
          <w:color w:val="000000"/>
          <w:sz w:val="20"/>
          <w:szCs w:val="20"/>
        </w:rPr>
        <w:t>wysokości 10% wynagrodze</w:t>
      </w:r>
      <w:r w:rsidRPr="00FD6EF9">
        <w:rPr>
          <w:rFonts w:ascii="Verdana" w:hAnsi="Verdana"/>
          <w:color w:val="000000"/>
          <w:sz w:val="20"/>
          <w:szCs w:val="20"/>
        </w:rPr>
        <w:softHyphen/>
        <w:t>nia umownego</w:t>
      </w:r>
      <w:r w:rsidR="00920A0A">
        <w:rPr>
          <w:rFonts w:ascii="Verdana" w:hAnsi="Verdana"/>
          <w:color w:val="000000"/>
          <w:sz w:val="20"/>
          <w:szCs w:val="20"/>
        </w:rPr>
        <w:t xml:space="preserve"> o </w:t>
      </w:r>
      <w:r w:rsidRPr="00FD6EF9">
        <w:rPr>
          <w:rFonts w:ascii="Verdana" w:hAnsi="Verdana"/>
          <w:color w:val="000000"/>
          <w:sz w:val="20"/>
          <w:szCs w:val="20"/>
        </w:rPr>
        <w:t xml:space="preserve">którym mowa § </w:t>
      </w:r>
      <w:r>
        <w:rPr>
          <w:rFonts w:ascii="Verdana" w:hAnsi="Verdana"/>
          <w:color w:val="000000"/>
          <w:sz w:val="20"/>
          <w:szCs w:val="20"/>
        </w:rPr>
        <w:t>8</w:t>
      </w:r>
      <w:r w:rsidRPr="00FD6EF9">
        <w:rPr>
          <w:rFonts w:ascii="Verdana" w:hAnsi="Verdana"/>
          <w:color w:val="000000"/>
          <w:sz w:val="20"/>
          <w:szCs w:val="20"/>
        </w:rPr>
        <w:t xml:space="preserve"> ust. 1  umowy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360DD3" w:rsidRPr="004B06E1" w:rsidRDefault="00E92858" w:rsidP="008E2390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rFonts w:ascii="Verdana" w:hAnsi="Verdana"/>
          <w:strike/>
          <w:color w:val="000000"/>
          <w:sz w:val="20"/>
          <w:szCs w:val="20"/>
        </w:rPr>
      </w:pPr>
      <w:r w:rsidRPr="004B06E1">
        <w:rPr>
          <w:rFonts w:ascii="Verdana" w:hAnsi="Verdana"/>
          <w:strike/>
          <w:color w:val="000000"/>
          <w:sz w:val="20"/>
          <w:szCs w:val="20"/>
        </w:rPr>
        <w:t xml:space="preserve">3. </w:t>
      </w:r>
      <w:r w:rsidR="00360DD3" w:rsidRPr="004B06E1">
        <w:rPr>
          <w:rFonts w:ascii="Verdana" w:hAnsi="Verdana"/>
          <w:strike/>
          <w:color w:val="000000"/>
          <w:sz w:val="20"/>
          <w:szCs w:val="20"/>
        </w:rPr>
        <w:t>Kar umownych,</w:t>
      </w:r>
      <w:r w:rsidR="00920A0A" w:rsidRPr="004B06E1">
        <w:rPr>
          <w:rFonts w:ascii="Verdana" w:hAnsi="Verdana"/>
          <w:strike/>
          <w:color w:val="000000"/>
          <w:sz w:val="20"/>
          <w:szCs w:val="20"/>
        </w:rPr>
        <w:t xml:space="preserve"> o </w:t>
      </w:r>
      <w:r w:rsidR="00360DD3" w:rsidRPr="004B06E1">
        <w:rPr>
          <w:rFonts w:ascii="Verdana" w:hAnsi="Verdana"/>
          <w:strike/>
          <w:color w:val="000000"/>
          <w:sz w:val="20"/>
          <w:szCs w:val="20"/>
        </w:rPr>
        <w:t>których mowa</w:t>
      </w:r>
      <w:r w:rsidR="00920A0A" w:rsidRPr="004B06E1">
        <w:rPr>
          <w:rFonts w:ascii="Verdana" w:hAnsi="Verdana"/>
          <w:strike/>
          <w:color w:val="000000"/>
          <w:sz w:val="20"/>
          <w:szCs w:val="20"/>
        </w:rPr>
        <w:t xml:space="preserve"> w </w:t>
      </w:r>
      <w:r w:rsidR="00360DD3" w:rsidRPr="004B06E1">
        <w:rPr>
          <w:rFonts w:ascii="Verdana" w:hAnsi="Verdana"/>
          <w:strike/>
          <w:color w:val="000000"/>
          <w:sz w:val="20"/>
          <w:szCs w:val="20"/>
        </w:rPr>
        <w:t>ust. 2</w:t>
      </w:r>
      <w:r w:rsidR="00920A0A" w:rsidRPr="004B06E1">
        <w:rPr>
          <w:rFonts w:ascii="Verdana" w:hAnsi="Verdana"/>
          <w:strike/>
          <w:color w:val="000000"/>
          <w:sz w:val="20"/>
          <w:szCs w:val="20"/>
        </w:rPr>
        <w:t xml:space="preserve"> nie </w:t>
      </w:r>
      <w:r w:rsidR="00360DD3" w:rsidRPr="004B06E1">
        <w:rPr>
          <w:rFonts w:ascii="Verdana" w:hAnsi="Verdana"/>
          <w:strike/>
          <w:color w:val="000000"/>
          <w:sz w:val="20"/>
          <w:szCs w:val="20"/>
        </w:rPr>
        <w:t>stosuje się</w:t>
      </w:r>
      <w:r w:rsidR="00920A0A" w:rsidRPr="004B06E1">
        <w:rPr>
          <w:rFonts w:ascii="Verdana" w:hAnsi="Verdana"/>
          <w:strike/>
          <w:color w:val="000000"/>
          <w:sz w:val="20"/>
          <w:szCs w:val="20"/>
        </w:rPr>
        <w:t xml:space="preserve"> w </w:t>
      </w:r>
      <w:r w:rsidR="00360DD3" w:rsidRPr="004B06E1">
        <w:rPr>
          <w:rFonts w:ascii="Verdana" w:hAnsi="Verdana"/>
          <w:strike/>
          <w:color w:val="000000"/>
          <w:sz w:val="20"/>
          <w:szCs w:val="20"/>
        </w:rPr>
        <w:t>przypadku wystąpienia sytuacji przedstawionej</w:t>
      </w:r>
      <w:r w:rsidR="00920A0A" w:rsidRPr="004B06E1">
        <w:rPr>
          <w:rFonts w:ascii="Verdana" w:hAnsi="Verdana"/>
          <w:strike/>
          <w:color w:val="000000"/>
          <w:sz w:val="20"/>
          <w:szCs w:val="20"/>
        </w:rPr>
        <w:t xml:space="preserve"> w </w:t>
      </w:r>
      <w:r w:rsidR="00360DD3" w:rsidRPr="004B06E1">
        <w:rPr>
          <w:rFonts w:ascii="Verdana" w:hAnsi="Verdana"/>
          <w:strike/>
          <w:color w:val="000000"/>
          <w:sz w:val="20"/>
          <w:szCs w:val="20"/>
        </w:rPr>
        <w:t xml:space="preserve">art. 145 ustawy Prawo zamówień publicznych. </w:t>
      </w:r>
    </w:p>
    <w:p w:rsidR="00E92858" w:rsidRPr="00783E59" w:rsidRDefault="00360DD3" w:rsidP="00E92858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pacing w:val="-2"/>
          <w:sz w:val="20"/>
          <w:szCs w:val="20"/>
        </w:rPr>
        <w:t xml:space="preserve">4. </w:t>
      </w:r>
      <w:r w:rsidR="00E92858" w:rsidRPr="00FD6EF9">
        <w:rPr>
          <w:rFonts w:ascii="Verdana" w:hAnsi="Verdana"/>
          <w:color w:val="000000"/>
          <w:spacing w:val="-2"/>
          <w:sz w:val="20"/>
          <w:szCs w:val="20"/>
        </w:rPr>
        <w:t>Strony zastrzegają sobie prawo</w:t>
      </w:r>
      <w:r w:rsidR="00920A0A">
        <w:rPr>
          <w:rFonts w:ascii="Verdana" w:hAnsi="Verdana"/>
          <w:color w:val="000000"/>
          <w:spacing w:val="-2"/>
          <w:sz w:val="20"/>
          <w:szCs w:val="20"/>
        </w:rPr>
        <w:t xml:space="preserve"> do </w:t>
      </w:r>
      <w:r w:rsidR="00E92858" w:rsidRPr="00FD6EF9">
        <w:rPr>
          <w:rFonts w:ascii="Verdana" w:hAnsi="Verdana"/>
          <w:color w:val="000000"/>
          <w:spacing w:val="-2"/>
          <w:sz w:val="20"/>
          <w:szCs w:val="20"/>
        </w:rPr>
        <w:t>dochodzenia od</w:t>
      </w:r>
      <w:r w:rsidR="00E92858" w:rsidRPr="00FD6EF9">
        <w:rPr>
          <w:rFonts w:ascii="Verdana" w:hAnsi="Verdana"/>
          <w:color w:val="000000"/>
          <w:spacing w:val="-2"/>
          <w:sz w:val="20"/>
          <w:szCs w:val="20"/>
        </w:rPr>
        <w:softHyphen/>
      </w:r>
      <w:r w:rsidR="00E92858" w:rsidRPr="00FD6EF9">
        <w:rPr>
          <w:rFonts w:ascii="Verdana" w:hAnsi="Verdana"/>
          <w:color w:val="000000"/>
          <w:sz w:val="20"/>
          <w:szCs w:val="20"/>
        </w:rPr>
        <w:t>szkodowania uzupełniającego przenoszącego wy</w:t>
      </w:r>
      <w:r w:rsidR="00E92858" w:rsidRPr="00FD6EF9">
        <w:rPr>
          <w:rFonts w:ascii="Verdana" w:hAnsi="Verdana"/>
          <w:color w:val="000000"/>
          <w:sz w:val="20"/>
          <w:szCs w:val="20"/>
        </w:rPr>
        <w:softHyphen/>
        <w:t xml:space="preserve">sokość </w:t>
      </w:r>
      <w:r w:rsidR="00E92858" w:rsidRPr="00783E59">
        <w:rPr>
          <w:rFonts w:ascii="Verdana" w:hAnsi="Verdana"/>
          <w:color w:val="000000"/>
          <w:sz w:val="20"/>
          <w:szCs w:val="20"/>
        </w:rPr>
        <w:t>kar umownych</w:t>
      </w:r>
      <w:r w:rsidR="00920A0A" w:rsidRPr="00783E59">
        <w:rPr>
          <w:rFonts w:ascii="Verdana" w:hAnsi="Verdana"/>
          <w:color w:val="000000"/>
          <w:sz w:val="20"/>
          <w:szCs w:val="20"/>
        </w:rPr>
        <w:t xml:space="preserve"> do </w:t>
      </w:r>
      <w:r w:rsidR="00E92858" w:rsidRPr="00783E59">
        <w:rPr>
          <w:rFonts w:ascii="Verdana" w:hAnsi="Verdana"/>
          <w:color w:val="000000"/>
          <w:sz w:val="20"/>
          <w:szCs w:val="20"/>
        </w:rPr>
        <w:t xml:space="preserve">wysokości rzeczywiście </w:t>
      </w:r>
      <w:r w:rsidR="00E92858" w:rsidRPr="00783E59">
        <w:rPr>
          <w:rFonts w:ascii="Verdana" w:hAnsi="Verdana"/>
          <w:color w:val="000000"/>
          <w:spacing w:val="-1"/>
          <w:sz w:val="20"/>
          <w:szCs w:val="20"/>
        </w:rPr>
        <w:t>poniesionej szkody.</w:t>
      </w:r>
    </w:p>
    <w:p w:rsidR="00E92858" w:rsidRPr="00A432A2" w:rsidRDefault="00360DD3" w:rsidP="00E92858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rFonts w:ascii="Verdana" w:hAnsi="Verdana"/>
          <w:sz w:val="20"/>
          <w:szCs w:val="20"/>
        </w:rPr>
      </w:pPr>
      <w:r w:rsidRPr="00A432A2">
        <w:rPr>
          <w:rFonts w:ascii="Verdana" w:hAnsi="Verdana"/>
          <w:color w:val="000000"/>
          <w:spacing w:val="-1"/>
          <w:sz w:val="20"/>
          <w:szCs w:val="20"/>
        </w:rPr>
        <w:t>5</w:t>
      </w:r>
      <w:r w:rsidR="00E92858" w:rsidRPr="00A432A2">
        <w:rPr>
          <w:rFonts w:ascii="Verdana" w:hAnsi="Verdana"/>
          <w:color w:val="000000"/>
          <w:spacing w:val="-1"/>
          <w:sz w:val="20"/>
          <w:szCs w:val="20"/>
        </w:rPr>
        <w:t>.    Wykonawca</w:t>
      </w:r>
      <w:r w:rsidR="00920A0A" w:rsidRPr="00A432A2">
        <w:rPr>
          <w:rFonts w:ascii="Verdana" w:hAnsi="Verdana"/>
          <w:color w:val="000000"/>
          <w:spacing w:val="-1"/>
          <w:sz w:val="20"/>
          <w:szCs w:val="20"/>
        </w:rPr>
        <w:t xml:space="preserve"> nie </w:t>
      </w:r>
      <w:r w:rsidR="00E92858" w:rsidRPr="00A432A2">
        <w:rPr>
          <w:rFonts w:ascii="Verdana" w:hAnsi="Verdana"/>
          <w:color w:val="000000"/>
          <w:spacing w:val="-1"/>
          <w:sz w:val="20"/>
          <w:szCs w:val="20"/>
        </w:rPr>
        <w:t xml:space="preserve">może odmówić usunięcia wad, bez </w:t>
      </w:r>
      <w:r w:rsidR="00E92858" w:rsidRPr="00A432A2">
        <w:rPr>
          <w:rFonts w:ascii="Verdana" w:hAnsi="Verdana"/>
          <w:color w:val="000000"/>
          <w:sz w:val="20"/>
          <w:szCs w:val="20"/>
        </w:rPr>
        <w:t>względu</w:t>
      </w:r>
      <w:r w:rsidR="00920A0A" w:rsidRPr="00A432A2">
        <w:rPr>
          <w:rFonts w:ascii="Verdana" w:hAnsi="Verdana"/>
          <w:color w:val="000000"/>
          <w:sz w:val="20"/>
          <w:szCs w:val="20"/>
        </w:rPr>
        <w:t xml:space="preserve"> na </w:t>
      </w:r>
      <w:r w:rsidR="00E92858" w:rsidRPr="00A432A2">
        <w:rPr>
          <w:rFonts w:ascii="Verdana" w:hAnsi="Verdana"/>
          <w:color w:val="000000"/>
          <w:sz w:val="20"/>
          <w:szCs w:val="20"/>
        </w:rPr>
        <w:t>wysokość związanych</w:t>
      </w:r>
      <w:r w:rsidR="00920A0A" w:rsidRPr="00A432A2">
        <w:rPr>
          <w:rFonts w:ascii="Verdana" w:hAnsi="Verdana"/>
          <w:color w:val="000000"/>
          <w:sz w:val="20"/>
          <w:szCs w:val="20"/>
        </w:rPr>
        <w:t xml:space="preserve"> z </w:t>
      </w:r>
      <w:r w:rsidR="00E92858" w:rsidRPr="00A432A2">
        <w:rPr>
          <w:rFonts w:ascii="Verdana" w:hAnsi="Verdana"/>
          <w:color w:val="000000"/>
          <w:sz w:val="20"/>
          <w:szCs w:val="20"/>
        </w:rPr>
        <w:t>tym kosztów.</w:t>
      </w:r>
    </w:p>
    <w:p w:rsidR="00E92858" w:rsidRPr="00A432A2" w:rsidRDefault="00360DD3" w:rsidP="00E92858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rFonts w:ascii="Verdana" w:hAnsi="Verdana"/>
          <w:sz w:val="20"/>
          <w:szCs w:val="20"/>
        </w:rPr>
      </w:pPr>
      <w:r w:rsidRPr="00A432A2">
        <w:rPr>
          <w:rFonts w:ascii="Verdana" w:hAnsi="Verdana"/>
          <w:color w:val="000000"/>
          <w:sz w:val="20"/>
          <w:szCs w:val="20"/>
        </w:rPr>
        <w:t>6</w:t>
      </w:r>
      <w:r w:rsidR="00E92858" w:rsidRPr="00A432A2">
        <w:rPr>
          <w:rFonts w:ascii="Verdana" w:hAnsi="Verdana"/>
          <w:color w:val="000000"/>
          <w:sz w:val="20"/>
          <w:szCs w:val="20"/>
        </w:rPr>
        <w:t xml:space="preserve">.    </w:t>
      </w:r>
      <w:r w:rsidR="00E92858" w:rsidRPr="00A432A2">
        <w:rPr>
          <w:rFonts w:ascii="Verdana" w:hAnsi="Verdana"/>
          <w:color w:val="000000"/>
          <w:sz w:val="20"/>
          <w:szCs w:val="20"/>
        </w:rPr>
        <w:tab/>
        <w:t>Zamawiający może usunąć,</w:t>
      </w:r>
      <w:r w:rsidR="00920A0A" w:rsidRPr="00A432A2">
        <w:rPr>
          <w:rFonts w:ascii="Verdana" w:hAnsi="Verdana"/>
          <w:color w:val="000000"/>
          <w:sz w:val="20"/>
          <w:szCs w:val="20"/>
        </w:rPr>
        <w:t xml:space="preserve"> w </w:t>
      </w:r>
      <w:r w:rsidR="00E92858" w:rsidRPr="00A432A2">
        <w:rPr>
          <w:rFonts w:ascii="Verdana" w:hAnsi="Verdana"/>
          <w:color w:val="000000"/>
          <w:sz w:val="20"/>
          <w:szCs w:val="20"/>
        </w:rPr>
        <w:t>zastępstwie Wyko</w:t>
      </w:r>
      <w:r w:rsidR="00E92858" w:rsidRPr="00A432A2">
        <w:rPr>
          <w:rFonts w:ascii="Verdana" w:hAnsi="Verdana"/>
          <w:color w:val="000000"/>
          <w:sz w:val="20"/>
          <w:szCs w:val="20"/>
        </w:rPr>
        <w:softHyphen/>
        <w:t>nawcy</w:t>
      </w:r>
      <w:r w:rsidR="00920A0A" w:rsidRPr="00A432A2">
        <w:rPr>
          <w:rFonts w:ascii="Verdana" w:hAnsi="Verdana"/>
          <w:color w:val="000000"/>
          <w:sz w:val="20"/>
          <w:szCs w:val="20"/>
        </w:rPr>
        <w:t xml:space="preserve"> i na </w:t>
      </w:r>
      <w:r w:rsidR="00E92858" w:rsidRPr="00A432A2">
        <w:rPr>
          <w:rFonts w:ascii="Verdana" w:hAnsi="Verdana"/>
          <w:color w:val="000000"/>
          <w:sz w:val="20"/>
          <w:szCs w:val="20"/>
        </w:rPr>
        <w:t>jego koszt, wady nieusunięte</w:t>
      </w:r>
      <w:r w:rsidR="00920A0A" w:rsidRPr="00A432A2">
        <w:rPr>
          <w:rFonts w:ascii="Verdana" w:hAnsi="Verdana"/>
          <w:color w:val="000000"/>
          <w:sz w:val="20"/>
          <w:szCs w:val="20"/>
        </w:rPr>
        <w:t xml:space="preserve"> w </w:t>
      </w:r>
      <w:r w:rsidR="00E92858" w:rsidRPr="00A432A2">
        <w:rPr>
          <w:rFonts w:ascii="Verdana" w:hAnsi="Verdana"/>
          <w:color w:val="000000"/>
          <w:sz w:val="20"/>
          <w:szCs w:val="20"/>
        </w:rPr>
        <w:t>wyzna</w:t>
      </w:r>
      <w:r w:rsidR="00E92858" w:rsidRPr="00A432A2">
        <w:rPr>
          <w:rFonts w:ascii="Verdana" w:hAnsi="Verdana"/>
          <w:color w:val="000000"/>
          <w:sz w:val="20"/>
          <w:szCs w:val="20"/>
        </w:rPr>
        <w:softHyphen/>
      </w:r>
      <w:r w:rsidR="00E92858" w:rsidRPr="00A432A2">
        <w:rPr>
          <w:rFonts w:ascii="Verdana" w:hAnsi="Verdana"/>
          <w:color w:val="000000"/>
          <w:spacing w:val="-1"/>
          <w:sz w:val="20"/>
          <w:szCs w:val="20"/>
        </w:rPr>
        <w:t>czonym terminie.</w:t>
      </w:r>
    </w:p>
    <w:p w:rsidR="00640360" w:rsidRPr="00A432A2" w:rsidRDefault="00640360" w:rsidP="00640360">
      <w:pPr>
        <w:shd w:val="clear" w:color="auto" w:fill="FFFFFF"/>
        <w:spacing w:line="20" w:lineRule="atLeast"/>
        <w:rPr>
          <w:rFonts w:ascii="Verdana" w:hAnsi="Verdana"/>
          <w:spacing w:val="7"/>
          <w:sz w:val="20"/>
          <w:szCs w:val="20"/>
        </w:rPr>
      </w:pPr>
      <w:r w:rsidRPr="00A432A2">
        <w:rPr>
          <w:rFonts w:ascii="Verdana" w:hAnsi="Verdana"/>
          <w:spacing w:val="7"/>
          <w:sz w:val="20"/>
          <w:szCs w:val="20"/>
        </w:rPr>
        <w:t xml:space="preserve"> </w:t>
      </w:r>
    </w:p>
    <w:p w:rsidR="00640360" w:rsidRPr="00A432A2" w:rsidRDefault="00640360" w:rsidP="00640360">
      <w:pPr>
        <w:shd w:val="clear" w:color="auto" w:fill="FFFFFF"/>
        <w:spacing w:line="20" w:lineRule="atLeast"/>
        <w:ind w:right="5"/>
        <w:jc w:val="center"/>
        <w:rPr>
          <w:rStyle w:val="Pogrubienie"/>
          <w:rFonts w:ascii="Verdana" w:hAnsi="Verdana"/>
          <w:sz w:val="20"/>
          <w:szCs w:val="20"/>
        </w:rPr>
      </w:pPr>
      <w:r w:rsidRPr="00A432A2">
        <w:rPr>
          <w:rStyle w:val="Pogrubienie"/>
          <w:rFonts w:ascii="Verdana" w:hAnsi="Verdana"/>
          <w:sz w:val="20"/>
          <w:szCs w:val="20"/>
        </w:rPr>
        <w:t>§1</w:t>
      </w:r>
      <w:r w:rsidR="009C1490" w:rsidRPr="00A432A2">
        <w:rPr>
          <w:rStyle w:val="Pogrubienie"/>
          <w:rFonts w:ascii="Verdana" w:hAnsi="Verdana"/>
          <w:sz w:val="20"/>
          <w:szCs w:val="20"/>
        </w:rPr>
        <w:t>0</w:t>
      </w:r>
      <w:r w:rsidRPr="00A432A2">
        <w:rPr>
          <w:rStyle w:val="Pogrubienie"/>
          <w:rFonts w:ascii="Verdana" w:hAnsi="Verdana"/>
          <w:sz w:val="20"/>
          <w:szCs w:val="20"/>
        </w:rPr>
        <w:t>.</w:t>
      </w:r>
    </w:p>
    <w:p w:rsidR="00A432A2" w:rsidRPr="00A432A2" w:rsidRDefault="003A2F90" w:rsidP="003A2F90">
      <w:pPr>
        <w:numPr>
          <w:ilvl w:val="0"/>
          <w:numId w:val="20"/>
        </w:numPr>
        <w:shd w:val="clear" w:color="auto" w:fill="FFFFFF"/>
        <w:tabs>
          <w:tab w:val="left" w:pos="254"/>
          <w:tab w:val="left" w:pos="730"/>
        </w:tabs>
        <w:spacing w:line="20" w:lineRule="atLeast"/>
        <w:jc w:val="both"/>
        <w:rPr>
          <w:rStyle w:val="akapitdomyslny1"/>
          <w:rFonts w:ascii="Verdana" w:hAnsi="Verdana"/>
          <w:sz w:val="20"/>
          <w:szCs w:val="20"/>
        </w:rPr>
      </w:pPr>
      <w:r w:rsidRPr="00A432A2">
        <w:rPr>
          <w:rStyle w:val="akapitdomyslny1"/>
          <w:rFonts w:ascii="Verdana" w:hAnsi="Verdana" w:cs="Tahoma"/>
          <w:color w:val="000000"/>
          <w:sz w:val="20"/>
          <w:szCs w:val="20"/>
        </w:rPr>
        <w:t xml:space="preserve">Strony rozszerzają </w:t>
      </w:r>
      <w:r w:rsidR="00A432A2" w:rsidRPr="00A432A2">
        <w:rPr>
          <w:rStyle w:val="akapitdomyslny1"/>
          <w:rFonts w:ascii="Verdana" w:hAnsi="Verdana" w:cs="Tahoma"/>
          <w:color w:val="000000"/>
          <w:sz w:val="20"/>
          <w:szCs w:val="20"/>
        </w:rPr>
        <w:t>odpowiedzialność</w:t>
      </w:r>
      <w:r w:rsidRPr="00A432A2">
        <w:rPr>
          <w:rStyle w:val="akapitdomyslny1"/>
          <w:rFonts w:ascii="Verdana" w:hAnsi="Verdana" w:cs="Tahoma"/>
          <w:color w:val="000000"/>
          <w:sz w:val="20"/>
          <w:szCs w:val="20"/>
        </w:rPr>
        <w:t xml:space="preserve"> z tytułu r</w:t>
      </w:r>
      <w:r w:rsidR="00783E59" w:rsidRPr="00A432A2">
        <w:rPr>
          <w:rStyle w:val="akapitdomyslny1"/>
          <w:rFonts w:ascii="Verdana" w:hAnsi="Verdana" w:cs="Tahoma"/>
          <w:color w:val="000000"/>
          <w:sz w:val="20"/>
          <w:szCs w:val="20"/>
        </w:rPr>
        <w:t xml:space="preserve">ękojmi </w:t>
      </w:r>
      <w:r w:rsidR="00A432A2" w:rsidRPr="00A432A2">
        <w:rPr>
          <w:rStyle w:val="akapitdomyslny1"/>
          <w:rFonts w:ascii="Verdana" w:hAnsi="Verdana" w:cs="Tahoma"/>
          <w:color w:val="000000"/>
          <w:sz w:val="20"/>
          <w:szCs w:val="20"/>
        </w:rPr>
        <w:t xml:space="preserve">za wady </w:t>
      </w:r>
      <w:r w:rsidR="00783E59" w:rsidRPr="00A432A2">
        <w:rPr>
          <w:rStyle w:val="akapitdomyslny1"/>
          <w:rFonts w:ascii="Verdana" w:hAnsi="Verdana" w:cs="Tahoma"/>
          <w:color w:val="000000"/>
          <w:sz w:val="20"/>
          <w:szCs w:val="20"/>
        </w:rPr>
        <w:t>w ten sposób, że okres u</w:t>
      </w:r>
      <w:r w:rsidRPr="00A432A2">
        <w:rPr>
          <w:rStyle w:val="akapitdomyslny1"/>
          <w:rFonts w:ascii="Verdana" w:hAnsi="Verdana" w:cs="Tahoma"/>
          <w:color w:val="000000"/>
          <w:sz w:val="20"/>
          <w:szCs w:val="20"/>
        </w:rPr>
        <w:t xml:space="preserve">prawnienia z tytułu rękojmi za wady fizyczne wygasa po upływie 5 </w:t>
      </w:r>
      <w:r w:rsidR="00A432A2" w:rsidRPr="00A432A2">
        <w:rPr>
          <w:rStyle w:val="akapitdomyslny1"/>
          <w:rFonts w:ascii="Verdana" w:hAnsi="Verdana" w:cs="Tahoma"/>
          <w:color w:val="000000"/>
          <w:sz w:val="20"/>
          <w:szCs w:val="20"/>
        </w:rPr>
        <w:t xml:space="preserve">(pięciu) </w:t>
      </w:r>
      <w:r w:rsidRPr="00A432A2">
        <w:rPr>
          <w:rStyle w:val="akapitdomyslny1"/>
          <w:rFonts w:ascii="Verdana" w:hAnsi="Verdana" w:cs="Tahoma"/>
          <w:color w:val="000000"/>
          <w:sz w:val="20"/>
          <w:szCs w:val="20"/>
        </w:rPr>
        <w:t>lat</w:t>
      </w:r>
      <w:r w:rsidR="00A432A2" w:rsidRPr="00A432A2">
        <w:rPr>
          <w:rStyle w:val="akapitdomyslny1"/>
          <w:rFonts w:ascii="Verdana" w:hAnsi="Verdana" w:cs="Tahoma"/>
          <w:color w:val="000000"/>
          <w:sz w:val="20"/>
          <w:szCs w:val="20"/>
        </w:rPr>
        <w:t xml:space="preserve">, licząc od dnia, kiedy rzecz została Zamawiającemu wydana. </w:t>
      </w:r>
    </w:p>
    <w:p w:rsidR="00224032" w:rsidRPr="00A432A2" w:rsidRDefault="00224032" w:rsidP="003A2F90">
      <w:pPr>
        <w:numPr>
          <w:ilvl w:val="0"/>
          <w:numId w:val="20"/>
        </w:numPr>
        <w:shd w:val="clear" w:color="auto" w:fill="FFFFFF"/>
        <w:tabs>
          <w:tab w:val="left" w:pos="254"/>
          <w:tab w:val="left" w:pos="730"/>
        </w:tabs>
        <w:spacing w:line="20" w:lineRule="atLeast"/>
        <w:jc w:val="both"/>
        <w:rPr>
          <w:rFonts w:ascii="Verdana" w:hAnsi="Verdana"/>
          <w:sz w:val="20"/>
          <w:szCs w:val="20"/>
        </w:rPr>
      </w:pPr>
      <w:r w:rsidRPr="00A432A2">
        <w:rPr>
          <w:rFonts w:ascii="Verdana" w:hAnsi="Verdana"/>
          <w:sz w:val="20"/>
          <w:szCs w:val="20"/>
        </w:rPr>
        <w:t xml:space="preserve">W terminach ustalonych przez Zamawiającego strony corocznie dokonywać będą przeglądów </w:t>
      </w:r>
      <w:r w:rsidR="003A2F90" w:rsidRPr="00A432A2">
        <w:rPr>
          <w:rFonts w:ascii="Verdana" w:hAnsi="Verdana"/>
          <w:sz w:val="20"/>
          <w:szCs w:val="20"/>
        </w:rPr>
        <w:t>technicznych</w:t>
      </w:r>
      <w:r w:rsidRPr="00A432A2">
        <w:rPr>
          <w:rFonts w:ascii="Verdana" w:hAnsi="Verdana"/>
          <w:sz w:val="20"/>
          <w:szCs w:val="20"/>
        </w:rPr>
        <w:t>,</w:t>
      </w:r>
      <w:r w:rsidR="00920A0A" w:rsidRPr="00A432A2">
        <w:rPr>
          <w:rFonts w:ascii="Verdana" w:hAnsi="Verdana"/>
          <w:sz w:val="20"/>
          <w:szCs w:val="20"/>
        </w:rPr>
        <w:t xml:space="preserve"> z </w:t>
      </w:r>
      <w:r w:rsidRPr="00A432A2">
        <w:rPr>
          <w:rFonts w:ascii="Verdana" w:hAnsi="Verdana"/>
          <w:sz w:val="20"/>
          <w:szCs w:val="20"/>
        </w:rPr>
        <w:t>któr</w:t>
      </w:r>
      <w:r w:rsidR="00271404" w:rsidRPr="00A432A2">
        <w:rPr>
          <w:rFonts w:ascii="Verdana" w:hAnsi="Verdana"/>
          <w:sz w:val="20"/>
          <w:szCs w:val="20"/>
        </w:rPr>
        <w:t>ych</w:t>
      </w:r>
      <w:r w:rsidRPr="00A432A2">
        <w:rPr>
          <w:rFonts w:ascii="Verdana" w:hAnsi="Verdana"/>
          <w:sz w:val="20"/>
          <w:szCs w:val="20"/>
        </w:rPr>
        <w:t xml:space="preserve"> sporządzone zostaną protokoły przeglądu. </w:t>
      </w:r>
    </w:p>
    <w:p w:rsidR="00640360" w:rsidRPr="00A432A2" w:rsidRDefault="00640360" w:rsidP="003A2F90">
      <w:pPr>
        <w:shd w:val="clear" w:color="auto" w:fill="FFFFFF"/>
        <w:tabs>
          <w:tab w:val="left" w:pos="254"/>
        </w:tabs>
        <w:spacing w:line="20" w:lineRule="atLeast"/>
        <w:ind w:right="5"/>
        <w:jc w:val="center"/>
        <w:rPr>
          <w:rStyle w:val="Pogrubienie"/>
          <w:rFonts w:ascii="Verdana" w:hAnsi="Verdana"/>
          <w:sz w:val="20"/>
          <w:szCs w:val="20"/>
        </w:rPr>
      </w:pPr>
    </w:p>
    <w:p w:rsidR="00640360" w:rsidRPr="00A432A2" w:rsidRDefault="00640360" w:rsidP="00640360">
      <w:pPr>
        <w:shd w:val="clear" w:color="auto" w:fill="FFFFFF"/>
        <w:spacing w:line="20" w:lineRule="atLeast"/>
        <w:ind w:right="5"/>
        <w:jc w:val="center"/>
        <w:rPr>
          <w:rStyle w:val="Pogrubienie"/>
          <w:rFonts w:ascii="Verdana" w:hAnsi="Verdana"/>
        </w:rPr>
      </w:pPr>
      <w:r w:rsidRPr="00A432A2">
        <w:rPr>
          <w:rStyle w:val="Pogrubienie"/>
          <w:rFonts w:ascii="Verdana" w:hAnsi="Verdana"/>
          <w:sz w:val="20"/>
          <w:szCs w:val="20"/>
        </w:rPr>
        <w:t>§1</w:t>
      </w:r>
      <w:r w:rsidR="009C1490" w:rsidRPr="00A432A2">
        <w:rPr>
          <w:rStyle w:val="Pogrubienie"/>
          <w:rFonts w:ascii="Verdana" w:hAnsi="Verdana"/>
          <w:sz w:val="20"/>
          <w:szCs w:val="20"/>
        </w:rPr>
        <w:t>1</w:t>
      </w:r>
      <w:r w:rsidRPr="00A432A2">
        <w:rPr>
          <w:rStyle w:val="Pogrubienie"/>
          <w:rFonts w:ascii="Verdana" w:hAnsi="Verdana"/>
          <w:sz w:val="20"/>
          <w:szCs w:val="20"/>
        </w:rPr>
        <w:t>.</w:t>
      </w:r>
    </w:p>
    <w:p w:rsidR="00640360" w:rsidRPr="00A432A2" w:rsidRDefault="00640360" w:rsidP="003E7FAB">
      <w:pPr>
        <w:numPr>
          <w:ilvl w:val="0"/>
          <w:numId w:val="31"/>
        </w:numPr>
        <w:shd w:val="clear" w:color="auto" w:fill="FFFFFF"/>
        <w:tabs>
          <w:tab w:val="left" w:pos="284"/>
          <w:tab w:val="left" w:pos="540"/>
        </w:tabs>
        <w:spacing w:line="20" w:lineRule="atLeast"/>
        <w:ind w:left="426"/>
        <w:jc w:val="both"/>
        <w:rPr>
          <w:rFonts w:ascii="Verdana" w:hAnsi="Verdana"/>
          <w:sz w:val="20"/>
          <w:szCs w:val="20"/>
        </w:rPr>
      </w:pPr>
      <w:r w:rsidRPr="00A432A2">
        <w:rPr>
          <w:rFonts w:ascii="Verdana" w:hAnsi="Verdana"/>
          <w:sz w:val="20"/>
          <w:szCs w:val="20"/>
        </w:rPr>
        <w:t>O terminie zakończenia robót ulegających zakryciu</w:t>
      </w:r>
      <w:r w:rsidR="00920A0A" w:rsidRPr="00A432A2">
        <w:rPr>
          <w:rFonts w:ascii="Verdana" w:hAnsi="Verdana"/>
          <w:sz w:val="20"/>
          <w:szCs w:val="20"/>
        </w:rPr>
        <w:t xml:space="preserve"> lub </w:t>
      </w:r>
      <w:r w:rsidRPr="00A432A2">
        <w:rPr>
          <w:rFonts w:ascii="Verdana" w:hAnsi="Verdana"/>
          <w:sz w:val="20"/>
          <w:szCs w:val="20"/>
        </w:rPr>
        <w:t xml:space="preserve">zanikających Wykonawca każdorazowo zawiadamiał będzie </w:t>
      </w:r>
      <w:r w:rsidR="00360DD3" w:rsidRPr="00A432A2">
        <w:rPr>
          <w:rFonts w:ascii="Verdana" w:hAnsi="Verdana"/>
          <w:sz w:val="20"/>
          <w:szCs w:val="20"/>
        </w:rPr>
        <w:t>Zamawiającego</w:t>
      </w:r>
      <w:r w:rsidRPr="00A432A2">
        <w:rPr>
          <w:rFonts w:ascii="Verdana" w:hAnsi="Verdana"/>
          <w:sz w:val="20"/>
          <w:szCs w:val="20"/>
        </w:rPr>
        <w:t xml:space="preserve"> co najmniej</w:t>
      </w:r>
      <w:r w:rsidR="00920A0A" w:rsidRPr="00A432A2">
        <w:rPr>
          <w:rFonts w:ascii="Verdana" w:hAnsi="Verdana"/>
          <w:sz w:val="20"/>
          <w:szCs w:val="20"/>
        </w:rPr>
        <w:t xml:space="preserve"> na </w:t>
      </w:r>
      <w:r w:rsidRPr="00A432A2">
        <w:rPr>
          <w:rFonts w:ascii="Verdana" w:hAnsi="Verdana"/>
          <w:sz w:val="20"/>
          <w:szCs w:val="20"/>
        </w:rPr>
        <w:t xml:space="preserve">2 dni wcześniej. </w:t>
      </w:r>
    </w:p>
    <w:p w:rsidR="00640360" w:rsidRPr="00A432A2" w:rsidRDefault="00640360" w:rsidP="003E7FAB">
      <w:pPr>
        <w:numPr>
          <w:ilvl w:val="0"/>
          <w:numId w:val="31"/>
        </w:numPr>
        <w:shd w:val="clear" w:color="auto" w:fill="FFFFFF"/>
        <w:tabs>
          <w:tab w:val="left" w:pos="284"/>
          <w:tab w:val="left" w:pos="540"/>
        </w:tabs>
        <w:spacing w:line="20" w:lineRule="atLeast"/>
        <w:ind w:left="426"/>
        <w:jc w:val="both"/>
        <w:rPr>
          <w:rFonts w:ascii="Verdana" w:hAnsi="Verdana"/>
          <w:sz w:val="20"/>
          <w:szCs w:val="20"/>
        </w:rPr>
      </w:pPr>
      <w:r w:rsidRPr="00A432A2">
        <w:rPr>
          <w:rFonts w:ascii="Verdana" w:hAnsi="Verdana"/>
          <w:sz w:val="20"/>
          <w:szCs w:val="20"/>
        </w:rPr>
        <w:t>Niezależnie</w:t>
      </w:r>
      <w:r w:rsidR="00920A0A" w:rsidRPr="00A432A2">
        <w:rPr>
          <w:rFonts w:ascii="Verdana" w:hAnsi="Verdana"/>
          <w:sz w:val="20"/>
          <w:szCs w:val="20"/>
        </w:rPr>
        <w:t xml:space="preserve"> od </w:t>
      </w:r>
      <w:r w:rsidRPr="00A432A2">
        <w:rPr>
          <w:rFonts w:ascii="Verdana" w:hAnsi="Verdana"/>
          <w:sz w:val="20"/>
          <w:szCs w:val="20"/>
        </w:rPr>
        <w:t>odbiorów częściowych strony przewidują odbiór końcowy obejmujący cały przedmiot umowy.</w:t>
      </w:r>
    </w:p>
    <w:p w:rsidR="0073568C" w:rsidRPr="000E73C1" w:rsidRDefault="00640360" w:rsidP="003E7FAB">
      <w:pPr>
        <w:numPr>
          <w:ilvl w:val="0"/>
          <w:numId w:val="31"/>
        </w:numPr>
        <w:shd w:val="clear" w:color="auto" w:fill="FFFFFF"/>
        <w:tabs>
          <w:tab w:val="left" w:pos="284"/>
          <w:tab w:val="left" w:pos="540"/>
        </w:tabs>
        <w:autoSpaceDE w:val="0"/>
        <w:autoSpaceDN w:val="0"/>
        <w:adjustRightInd w:val="0"/>
        <w:spacing w:line="20" w:lineRule="atLeast"/>
        <w:ind w:left="426"/>
        <w:jc w:val="both"/>
        <w:rPr>
          <w:rFonts w:ascii="Verdana" w:hAnsi="Verdana" w:cs="Arial"/>
          <w:sz w:val="20"/>
          <w:szCs w:val="20"/>
        </w:rPr>
      </w:pPr>
      <w:r w:rsidRPr="00783E59">
        <w:rPr>
          <w:rFonts w:ascii="Verdana" w:hAnsi="Verdana"/>
          <w:sz w:val="20"/>
          <w:szCs w:val="20"/>
        </w:rPr>
        <w:t>Wykonawca zobowiązuje się</w:t>
      </w:r>
      <w:r w:rsidRPr="000E73C1">
        <w:rPr>
          <w:rFonts w:ascii="Verdana" w:hAnsi="Verdana"/>
          <w:sz w:val="20"/>
          <w:szCs w:val="20"/>
        </w:rPr>
        <w:t xml:space="preserve"> przygotować</w:t>
      </w:r>
      <w:r w:rsidR="00920A0A">
        <w:rPr>
          <w:rFonts w:ascii="Verdana" w:hAnsi="Verdana"/>
          <w:sz w:val="20"/>
          <w:szCs w:val="20"/>
        </w:rPr>
        <w:t xml:space="preserve"> do </w:t>
      </w:r>
      <w:r w:rsidRPr="000E73C1">
        <w:rPr>
          <w:rFonts w:ascii="Verdana" w:hAnsi="Verdana"/>
          <w:sz w:val="20"/>
          <w:szCs w:val="20"/>
        </w:rPr>
        <w:t>odbioru przez Zamawiającego przedmiot niniejszej umowy</w:t>
      </w:r>
      <w:r w:rsidR="00920A0A">
        <w:rPr>
          <w:rFonts w:ascii="Verdana" w:hAnsi="Verdana"/>
          <w:sz w:val="20"/>
          <w:szCs w:val="20"/>
        </w:rPr>
        <w:t xml:space="preserve"> i </w:t>
      </w:r>
      <w:r w:rsidRPr="000E73C1">
        <w:rPr>
          <w:rFonts w:ascii="Verdana" w:hAnsi="Verdana"/>
          <w:sz w:val="20"/>
          <w:szCs w:val="20"/>
        </w:rPr>
        <w:t>zgłosić swoją gotowość</w:t>
      </w:r>
      <w:r w:rsidR="00920A0A">
        <w:rPr>
          <w:rFonts w:ascii="Verdana" w:hAnsi="Verdana"/>
          <w:sz w:val="20"/>
          <w:szCs w:val="20"/>
        </w:rPr>
        <w:t xml:space="preserve"> w </w:t>
      </w:r>
      <w:r w:rsidRPr="000E73C1">
        <w:rPr>
          <w:rFonts w:ascii="Verdana" w:hAnsi="Verdana"/>
          <w:sz w:val="20"/>
          <w:szCs w:val="20"/>
        </w:rPr>
        <w:t>tym zakresie</w:t>
      </w:r>
      <w:r w:rsidR="00920A0A">
        <w:rPr>
          <w:rFonts w:ascii="Verdana" w:hAnsi="Verdana"/>
          <w:sz w:val="20"/>
          <w:szCs w:val="20"/>
        </w:rPr>
        <w:t xml:space="preserve"> na </w:t>
      </w:r>
      <w:r w:rsidRPr="000E73C1">
        <w:rPr>
          <w:rFonts w:ascii="Verdana" w:hAnsi="Verdana"/>
          <w:sz w:val="20"/>
          <w:szCs w:val="20"/>
        </w:rPr>
        <w:t xml:space="preserve">4 dni przed deklarowanym terminem odbioru. </w:t>
      </w:r>
    </w:p>
    <w:p w:rsidR="0073568C" w:rsidRPr="000E73C1" w:rsidRDefault="0073568C" w:rsidP="003E7FAB">
      <w:pPr>
        <w:numPr>
          <w:ilvl w:val="0"/>
          <w:numId w:val="31"/>
        </w:numPr>
        <w:shd w:val="clear" w:color="auto" w:fill="FFFFFF"/>
        <w:tabs>
          <w:tab w:val="left" w:pos="284"/>
          <w:tab w:val="num" w:pos="426"/>
          <w:tab w:val="left" w:pos="540"/>
        </w:tabs>
        <w:autoSpaceDE w:val="0"/>
        <w:autoSpaceDN w:val="0"/>
        <w:adjustRightInd w:val="0"/>
        <w:spacing w:line="20" w:lineRule="atLeast"/>
        <w:ind w:left="426"/>
        <w:jc w:val="both"/>
        <w:rPr>
          <w:rFonts w:ascii="Verdana" w:hAnsi="Verdana" w:cs="Arial"/>
          <w:sz w:val="20"/>
          <w:szCs w:val="20"/>
        </w:rPr>
      </w:pPr>
      <w:r w:rsidRPr="000E73C1">
        <w:rPr>
          <w:rFonts w:ascii="Verdana" w:hAnsi="Verdana" w:cs="Arial"/>
          <w:sz w:val="20"/>
          <w:szCs w:val="20"/>
        </w:rPr>
        <w:t>Wykonawca wykona, przygotuje oraz złoży u Zamawiającego (podczas odbioru końcowego robót)</w:t>
      </w:r>
      <w:r w:rsidR="00920A0A">
        <w:rPr>
          <w:rFonts w:ascii="Verdana" w:hAnsi="Verdana" w:cs="Arial"/>
          <w:sz w:val="20"/>
          <w:szCs w:val="20"/>
        </w:rPr>
        <w:t xml:space="preserve"> w </w:t>
      </w:r>
      <w:r w:rsidRPr="000E73C1">
        <w:rPr>
          <w:rFonts w:ascii="Verdana" w:hAnsi="Verdana" w:cs="Arial"/>
          <w:sz w:val="20"/>
          <w:szCs w:val="20"/>
        </w:rPr>
        <w:t>2 egz.,</w:t>
      </w:r>
      <w:r w:rsidR="00920A0A">
        <w:rPr>
          <w:rFonts w:ascii="Verdana" w:hAnsi="Verdana" w:cs="Arial"/>
          <w:sz w:val="20"/>
          <w:szCs w:val="20"/>
        </w:rPr>
        <w:t xml:space="preserve"> w </w:t>
      </w:r>
      <w:r w:rsidRPr="000E73C1">
        <w:rPr>
          <w:rFonts w:ascii="Verdana" w:hAnsi="Verdana" w:cs="Arial"/>
          <w:sz w:val="20"/>
          <w:szCs w:val="20"/>
        </w:rPr>
        <w:t>formie trwale spiętej, wszelkie dokumenty za wykonany przedmiot zamówienia,</w:t>
      </w:r>
      <w:r w:rsidR="00920A0A">
        <w:rPr>
          <w:rFonts w:ascii="Verdana" w:hAnsi="Verdana" w:cs="Arial"/>
          <w:sz w:val="20"/>
          <w:szCs w:val="20"/>
        </w:rPr>
        <w:t xml:space="preserve"> a </w:t>
      </w:r>
      <w:r w:rsidRPr="000E73C1">
        <w:rPr>
          <w:rFonts w:ascii="Verdana" w:hAnsi="Verdana" w:cs="Arial"/>
          <w:sz w:val="20"/>
          <w:szCs w:val="20"/>
        </w:rPr>
        <w:t>zawłaszcza:</w:t>
      </w:r>
    </w:p>
    <w:p w:rsidR="0073568C" w:rsidRPr="000E73C1" w:rsidRDefault="0073568C" w:rsidP="003E7FAB">
      <w:pPr>
        <w:numPr>
          <w:ilvl w:val="2"/>
          <w:numId w:val="32"/>
        </w:numPr>
        <w:shd w:val="clear" w:color="auto" w:fill="FFFFFF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line="20" w:lineRule="atLeast"/>
        <w:ind w:left="993" w:hanging="284"/>
        <w:jc w:val="both"/>
        <w:rPr>
          <w:rFonts w:ascii="Verdana" w:hAnsi="Verdana" w:cs="Arial"/>
          <w:sz w:val="20"/>
          <w:szCs w:val="20"/>
        </w:rPr>
      </w:pPr>
      <w:r w:rsidRPr="000E73C1">
        <w:rPr>
          <w:rFonts w:ascii="Verdana" w:hAnsi="Verdana" w:cs="Arial"/>
          <w:sz w:val="20"/>
          <w:szCs w:val="20"/>
        </w:rPr>
        <w:lastRenderedPageBreak/>
        <w:t>protokoły</w:t>
      </w:r>
      <w:r w:rsidR="00920A0A">
        <w:rPr>
          <w:rFonts w:ascii="Verdana" w:hAnsi="Verdana" w:cs="Arial"/>
          <w:sz w:val="20"/>
          <w:szCs w:val="20"/>
        </w:rPr>
        <w:t xml:space="preserve"> z </w:t>
      </w:r>
      <w:r w:rsidRPr="000E73C1">
        <w:rPr>
          <w:rFonts w:ascii="Verdana" w:hAnsi="Verdana" w:cs="Arial"/>
          <w:sz w:val="20"/>
          <w:szCs w:val="20"/>
        </w:rPr>
        <w:t>badania materiałów,</w:t>
      </w:r>
    </w:p>
    <w:p w:rsidR="0073568C" w:rsidRPr="000E73C1" w:rsidRDefault="0073568C" w:rsidP="003E7FAB">
      <w:pPr>
        <w:numPr>
          <w:ilvl w:val="2"/>
          <w:numId w:val="32"/>
        </w:numPr>
        <w:shd w:val="clear" w:color="auto" w:fill="FFFFFF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line="20" w:lineRule="atLeast"/>
        <w:ind w:left="993" w:hanging="284"/>
        <w:jc w:val="both"/>
        <w:rPr>
          <w:rFonts w:ascii="Verdana" w:hAnsi="Verdana" w:cs="Arial"/>
          <w:sz w:val="20"/>
          <w:szCs w:val="20"/>
        </w:rPr>
      </w:pPr>
      <w:r w:rsidRPr="000E73C1">
        <w:rPr>
          <w:rFonts w:ascii="Verdana" w:hAnsi="Verdana" w:cs="Arial"/>
          <w:sz w:val="20"/>
          <w:szCs w:val="20"/>
        </w:rPr>
        <w:t>dokumenty potwierdzające jakość materiałów</w:t>
      </w:r>
      <w:r w:rsidR="00920A0A">
        <w:rPr>
          <w:rFonts w:ascii="Verdana" w:hAnsi="Verdana" w:cs="Arial"/>
          <w:sz w:val="20"/>
          <w:szCs w:val="20"/>
        </w:rPr>
        <w:t xml:space="preserve"> i </w:t>
      </w:r>
      <w:r w:rsidRPr="000E73C1">
        <w:rPr>
          <w:rFonts w:ascii="Verdana" w:hAnsi="Verdana" w:cs="Arial"/>
          <w:sz w:val="20"/>
          <w:szCs w:val="20"/>
        </w:rPr>
        <w:t>urządzeń użytych</w:t>
      </w:r>
      <w:r w:rsidR="00920A0A">
        <w:rPr>
          <w:rFonts w:ascii="Verdana" w:hAnsi="Verdana" w:cs="Arial"/>
          <w:sz w:val="20"/>
          <w:szCs w:val="20"/>
        </w:rPr>
        <w:t xml:space="preserve"> do </w:t>
      </w:r>
      <w:r w:rsidRPr="000E73C1">
        <w:rPr>
          <w:rFonts w:ascii="Verdana" w:hAnsi="Verdana" w:cs="Arial"/>
          <w:sz w:val="20"/>
          <w:szCs w:val="20"/>
        </w:rPr>
        <w:t>wykonania przedmiotu zamówienia,</w:t>
      </w:r>
    </w:p>
    <w:p w:rsidR="0073568C" w:rsidRPr="000E73C1" w:rsidRDefault="0073568C" w:rsidP="003E7FAB">
      <w:pPr>
        <w:numPr>
          <w:ilvl w:val="2"/>
          <w:numId w:val="32"/>
        </w:numPr>
        <w:shd w:val="clear" w:color="auto" w:fill="FFFFFF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line="20" w:lineRule="atLeast"/>
        <w:ind w:left="993" w:hanging="284"/>
        <w:jc w:val="both"/>
        <w:rPr>
          <w:rFonts w:ascii="Verdana" w:hAnsi="Verdana" w:cs="Arial"/>
          <w:sz w:val="20"/>
          <w:szCs w:val="20"/>
        </w:rPr>
      </w:pPr>
      <w:r w:rsidRPr="000E73C1">
        <w:rPr>
          <w:rFonts w:ascii="Verdana" w:hAnsi="Verdana" w:cs="Arial"/>
          <w:sz w:val="20"/>
          <w:szCs w:val="20"/>
        </w:rPr>
        <w:t>inne dokumenty zgromadzone</w:t>
      </w:r>
      <w:r w:rsidR="00920A0A">
        <w:rPr>
          <w:rFonts w:ascii="Verdana" w:hAnsi="Verdana" w:cs="Arial"/>
          <w:sz w:val="20"/>
          <w:szCs w:val="20"/>
        </w:rPr>
        <w:t xml:space="preserve"> w </w:t>
      </w:r>
      <w:r w:rsidRPr="000E73C1">
        <w:rPr>
          <w:rFonts w:ascii="Verdana" w:hAnsi="Verdana" w:cs="Arial"/>
          <w:sz w:val="20"/>
          <w:szCs w:val="20"/>
        </w:rPr>
        <w:t>trakcie wykonywania przedmiotu zamówienia,</w:t>
      </w:r>
      <w:r w:rsidR="00920A0A">
        <w:rPr>
          <w:rFonts w:ascii="Verdana" w:hAnsi="Verdana" w:cs="Arial"/>
          <w:sz w:val="20"/>
          <w:szCs w:val="20"/>
        </w:rPr>
        <w:t xml:space="preserve"> a </w:t>
      </w:r>
      <w:r w:rsidRPr="000E73C1">
        <w:rPr>
          <w:rFonts w:ascii="Verdana" w:hAnsi="Verdana" w:cs="Arial"/>
          <w:sz w:val="20"/>
          <w:szCs w:val="20"/>
        </w:rPr>
        <w:t>odnoszące się</w:t>
      </w:r>
      <w:r w:rsidR="00920A0A">
        <w:rPr>
          <w:rFonts w:ascii="Verdana" w:hAnsi="Verdana" w:cs="Arial"/>
          <w:sz w:val="20"/>
          <w:szCs w:val="20"/>
        </w:rPr>
        <w:t xml:space="preserve"> do </w:t>
      </w:r>
      <w:r w:rsidRPr="000E73C1">
        <w:rPr>
          <w:rFonts w:ascii="Verdana" w:hAnsi="Verdana" w:cs="Arial"/>
          <w:sz w:val="20"/>
          <w:szCs w:val="20"/>
        </w:rPr>
        <w:t>jego realizacji, zwłaszcza rysunki ze zmianami naniesionymi</w:t>
      </w:r>
      <w:r w:rsidR="00920A0A">
        <w:rPr>
          <w:rFonts w:ascii="Verdana" w:hAnsi="Verdana" w:cs="Arial"/>
          <w:sz w:val="20"/>
          <w:szCs w:val="20"/>
        </w:rPr>
        <w:t xml:space="preserve"> w </w:t>
      </w:r>
      <w:r w:rsidRPr="000E73C1">
        <w:rPr>
          <w:rFonts w:ascii="Verdana" w:hAnsi="Verdana" w:cs="Arial"/>
          <w:sz w:val="20"/>
          <w:szCs w:val="20"/>
        </w:rPr>
        <w:t>trakcie realizacji zadania.</w:t>
      </w:r>
    </w:p>
    <w:p w:rsidR="00640360" w:rsidRPr="000E73C1" w:rsidRDefault="00640360" w:rsidP="003E7FAB">
      <w:pPr>
        <w:numPr>
          <w:ilvl w:val="0"/>
          <w:numId w:val="31"/>
        </w:numPr>
        <w:shd w:val="clear" w:color="auto" w:fill="FFFFFF"/>
        <w:tabs>
          <w:tab w:val="left" w:pos="284"/>
          <w:tab w:val="left" w:pos="540"/>
        </w:tabs>
        <w:spacing w:line="20" w:lineRule="atLeast"/>
        <w:ind w:left="426"/>
        <w:jc w:val="both"/>
        <w:rPr>
          <w:rFonts w:ascii="Verdana" w:hAnsi="Verdana"/>
          <w:sz w:val="20"/>
          <w:szCs w:val="20"/>
        </w:rPr>
      </w:pPr>
      <w:r w:rsidRPr="000E73C1">
        <w:rPr>
          <w:rFonts w:ascii="Verdana" w:hAnsi="Verdana"/>
          <w:sz w:val="20"/>
          <w:szCs w:val="20"/>
        </w:rPr>
        <w:t>Zamawiający dokona odbioru końcowego przedmiotu umowy</w:t>
      </w:r>
      <w:r w:rsidR="00920A0A">
        <w:rPr>
          <w:rFonts w:ascii="Verdana" w:hAnsi="Verdana"/>
          <w:sz w:val="20"/>
          <w:szCs w:val="20"/>
        </w:rPr>
        <w:t xml:space="preserve"> w </w:t>
      </w:r>
      <w:r w:rsidRPr="000E73C1">
        <w:rPr>
          <w:rFonts w:ascii="Verdana" w:hAnsi="Verdana"/>
          <w:sz w:val="20"/>
          <w:szCs w:val="20"/>
        </w:rPr>
        <w:t xml:space="preserve"> ciągu 7 dni</w:t>
      </w:r>
      <w:r w:rsidR="00920A0A">
        <w:rPr>
          <w:rFonts w:ascii="Verdana" w:hAnsi="Verdana"/>
          <w:sz w:val="20"/>
          <w:szCs w:val="20"/>
        </w:rPr>
        <w:t xml:space="preserve"> po </w:t>
      </w:r>
      <w:r w:rsidRPr="000E73C1">
        <w:rPr>
          <w:rFonts w:ascii="Verdana" w:hAnsi="Verdana"/>
          <w:sz w:val="20"/>
          <w:szCs w:val="20"/>
        </w:rPr>
        <w:t>stwierdzeniu zakończenia</w:t>
      </w:r>
      <w:r w:rsidR="00360DD3" w:rsidRPr="000E73C1">
        <w:rPr>
          <w:rFonts w:ascii="Verdana" w:hAnsi="Verdana"/>
          <w:sz w:val="20"/>
          <w:szCs w:val="20"/>
        </w:rPr>
        <w:t xml:space="preserve"> </w:t>
      </w:r>
      <w:r w:rsidRPr="000E73C1">
        <w:rPr>
          <w:rFonts w:ascii="Verdana" w:hAnsi="Verdana"/>
          <w:sz w:val="20"/>
          <w:szCs w:val="20"/>
        </w:rPr>
        <w:t>robót</w:t>
      </w:r>
      <w:r w:rsidR="00920A0A">
        <w:rPr>
          <w:rFonts w:ascii="Verdana" w:hAnsi="Verdana"/>
          <w:sz w:val="20"/>
          <w:szCs w:val="20"/>
        </w:rPr>
        <w:t xml:space="preserve"> i </w:t>
      </w:r>
      <w:r w:rsidRPr="000E73C1">
        <w:rPr>
          <w:rFonts w:ascii="Verdana" w:hAnsi="Verdana"/>
          <w:sz w:val="20"/>
          <w:szCs w:val="20"/>
        </w:rPr>
        <w:t xml:space="preserve"> sprawdzeniu kompletności przekazywanych dokumentów.</w:t>
      </w:r>
    </w:p>
    <w:p w:rsidR="00CB58B8" w:rsidRPr="00CB58B8" w:rsidRDefault="00640360" w:rsidP="003E7FAB">
      <w:pPr>
        <w:numPr>
          <w:ilvl w:val="0"/>
          <w:numId w:val="31"/>
        </w:numPr>
        <w:shd w:val="clear" w:color="auto" w:fill="FFFFFF"/>
        <w:tabs>
          <w:tab w:val="left" w:pos="284"/>
          <w:tab w:val="left" w:pos="540"/>
        </w:tabs>
        <w:spacing w:line="20" w:lineRule="atLeast"/>
        <w:ind w:left="426"/>
        <w:jc w:val="both"/>
        <w:rPr>
          <w:rFonts w:ascii="Verdana" w:hAnsi="Verdana"/>
          <w:sz w:val="20"/>
          <w:szCs w:val="20"/>
        </w:rPr>
      </w:pPr>
      <w:r w:rsidRPr="000E73C1">
        <w:rPr>
          <w:rFonts w:ascii="Verdana" w:hAnsi="Verdana"/>
          <w:sz w:val="20"/>
          <w:szCs w:val="20"/>
        </w:rPr>
        <w:t>Z czynności odbioru końcowego zostanie spisany protokół odbioru zawierający wszelkie ustalenia dokonane</w:t>
      </w:r>
      <w:r w:rsidR="00920A0A">
        <w:rPr>
          <w:rFonts w:ascii="Verdana" w:hAnsi="Verdana"/>
          <w:sz w:val="20"/>
          <w:szCs w:val="20"/>
        </w:rPr>
        <w:t xml:space="preserve"> w </w:t>
      </w:r>
      <w:r w:rsidRPr="000E73C1">
        <w:rPr>
          <w:rFonts w:ascii="Verdana" w:hAnsi="Verdana"/>
          <w:sz w:val="20"/>
          <w:szCs w:val="20"/>
        </w:rPr>
        <w:t>toku odbioru, jak też terminy wyznaczone</w:t>
      </w:r>
      <w:r w:rsidR="00920A0A">
        <w:rPr>
          <w:rFonts w:ascii="Verdana" w:hAnsi="Verdana"/>
          <w:sz w:val="20"/>
          <w:szCs w:val="20"/>
        </w:rPr>
        <w:t xml:space="preserve"> na </w:t>
      </w:r>
      <w:r w:rsidRPr="000E73C1">
        <w:rPr>
          <w:rFonts w:ascii="Verdana" w:hAnsi="Verdana"/>
          <w:sz w:val="20"/>
          <w:szCs w:val="20"/>
        </w:rPr>
        <w:t>usunięcie stwierdzonych</w:t>
      </w:r>
      <w:r>
        <w:rPr>
          <w:rFonts w:ascii="Verdana" w:hAnsi="Verdana"/>
          <w:sz w:val="20"/>
          <w:szCs w:val="20"/>
        </w:rPr>
        <w:t xml:space="preserve"> przy odbiorze wad.</w:t>
      </w:r>
    </w:p>
    <w:p w:rsidR="00640360" w:rsidRPr="00D13067" w:rsidRDefault="00640360" w:rsidP="00640360">
      <w:pPr>
        <w:shd w:val="clear" w:color="auto" w:fill="FFFFFF"/>
        <w:spacing w:line="20" w:lineRule="atLeast"/>
        <w:ind w:right="5"/>
        <w:jc w:val="center"/>
        <w:rPr>
          <w:rStyle w:val="Pogrubienie"/>
        </w:rPr>
      </w:pPr>
      <w:r w:rsidRPr="00D13067">
        <w:rPr>
          <w:rStyle w:val="Pogrubienie"/>
          <w:rFonts w:ascii="Verdana" w:hAnsi="Verdana"/>
          <w:sz w:val="20"/>
          <w:szCs w:val="20"/>
        </w:rPr>
        <w:t>§1</w:t>
      </w:r>
      <w:r w:rsidR="009C1490">
        <w:rPr>
          <w:rStyle w:val="Pogrubienie"/>
          <w:rFonts w:ascii="Verdana" w:hAnsi="Verdana"/>
          <w:sz w:val="20"/>
          <w:szCs w:val="20"/>
        </w:rPr>
        <w:t>2</w:t>
      </w:r>
      <w:r w:rsidRPr="00D13067">
        <w:rPr>
          <w:rStyle w:val="Pogrubienie"/>
          <w:rFonts w:ascii="Verdana" w:hAnsi="Verdana"/>
          <w:sz w:val="20"/>
          <w:szCs w:val="20"/>
        </w:rPr>
        <w:t>.</w:t>
      </w:r>
    </w:p>
    <w:p w:rsidR="00640360" w:rsidRDefault="00640360" w:rsidP="003E7FAB">
      <w:pPr>
        <w:numPr>
          <w:ilvl w:val="0"/>
          <w:numId w:val="17"/>
        </w:numPr>
        <w:shd w:val="clear" w:color="auto" w:fill="FFFFFF"/>
        <w:tabs>
          <w:tab w:val="left" w:pos="360"/>
          <w:tab w:val="left" w:pos="725"/>
        </w:tabs>
        <w:spacing w:line="20" w:lineRule="atLeast"/>
        <w:jc w:val="both"/>
      </w:pPr>
      <w:r>
        <w:rPr>
          <w:rFonts w:ascii="Verdana" w:hAnsi="Verdana"/>
          <w:sz w:val="20"/>
          <w:szCs w:val="20"/>
        </w:rPr>
        <w:t>Ewentualne wady</w:t>
      </w:r>
      <w:r w:rsidR="00920A0A">
        <w:rPr>
          <w:rFonts w:ascii="Verdana" w:hAnsi="Verdana"/>
          <w:sz w:val="20"/>
          <w:szCs w:val="20"/>
        </w:rPr>
        <w:t xml:space="preserve"> i </w:t>
      </w:r>
      <w:r>
        <w:rPr>
          <w:rFonts w:ascii="Verdana" w:hAnsi="Verdana"/>
          <w:sz w:val="20"/>
          <w:szCs w:val="20"/>
        </w:rPr>
        <w:t>drobne usterki przedmiotu umowy wykryte przy odbiorze</w:t>
      </w:r>
      <w:r w:rsidR="00920A0A">
        <w:rPr>
          <w:rFonts w:ascii="Verdana" w:hAnsi="Verdana"/>
          <w:sz w:val="20"/>
          <w:szCs w:val="20"/>
        </w:rPr>
        <w:t xml:space="preserve"> lub w </w:t>
      </w:r>
      <w:r>
        <w:rPr>
          <w:rFonts w:ascii="Verdana" w:hAnsi="Verdana"/>
          <w:sz w:val="20"/>
          <w:szCs w:val="20"/>
        </w:rPr>
        <w:t>toku robót budowlanych usuwa</w:t>
      </w:r>
      <w:r w:rsidR="00E07D96">
        <w:rPr>
          <w:rFonts w:ascii="Verdana" w:hAnsi="Verdana"/>
          <w:sz w:val="20"/>
          <w:szCs w:val="20"/>
        </w:rPr>
        <w:t>ne będą niezwłocznie</w:t>
      </w:r>
      <w:r>
        <w:rPr>
          <w:rFonts w:ascii="Verdana" w:hAnsi="Verdana"/>
          <w:sz w:val="20"/>
          <w:szCs w:val="20"/>
        </w:rPr>
        <w:t>.</w:t>
      </w:r>
    </w:p>
    <w:p w:rsidR="00640360" w:rsidRDefault="00640360" w:rsidP="003E7FAB">
      <w:pPr>
        <w:numPr>
          <w:ilvl w:val="0"/>
          <w:numId w:val="17"/>
        </w:numPr>
        <w:shd w:val="clear" w:color="auto" w:fill="FFFFFF"/>
        <w:tabs>
          <w:tab w:val="left" w:pos="360"/>
          <w:tab w:val="left" w:pos="725"/>
        </w:tabs>
        <w:spacing w:line="2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</w:t>
      </w:r>
      <w:r w:rsidR="00920A0A">
        <w:rPr>
          <w:rFonts w:ascii="Verdana" w:hAnsi="Verdana"/>
          <w:sz w:val="20"/>
          <w:szCs w:val="20"/>
        </w:rPr>
        <w:t xml:space="preserve"> w </w:t>
      </w:r>
      <w:r>
        <w:rPr>
          <w:rFonts w:ascii="Verdana" w:hAnsi="Verdana"/>
          <w:sz w:val="20"/>
          <w:szCs w:val="20"/>
        </w:rPr>
        <w:t>razie stwierdzenia ewentualnych wad wydanego mu przedmiotu umowy (podczas jego eksploatacji)</w:t>
      </w:r>
      <w:r w:rsidR="00920A0A">
        <w:rPr>
          <w:rFonts w:ascii="Verdana" w:hAnsi="Verdana"/>
          <w:sz w:val="20"/>
          <w:szCs w:val="20"/>
        </w:rPr>
        <w:t xml:space="preserve"> w </w:t>
      </w:r>
      <w:r>
        <w:rPr>
          <w:rFonts w:ascii="Verdana" w:hAnsi="Verdana"/>
          <w:sz w:val="20"/>
          <w:szCs w:val="20"/>
        </w:rPr>
        <w:t>terminie</w:t>
      </w:r>
      <w:r w:rsidR="00920A0A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rękojmi zobowiązany jest</w:t>
      </w:r>
      <w:r w:rsidR="00920A0A">
        <w:rPr>
          <w:rFonts w:ascii="Verdana" w:hAnsi="Verdana"/>
          <w:sz w:val="20"/>
          <w:szCs w:val="20"/>
        </w:rPr>
        <w:t xml:space="preserve"> do </w:t>
      </w:r>
      <w:r>
        <w:rPr>
          <w:rFonts w:ascii="Verdana" w:hAnsi="Verdana"/>
          <w:sz w:val="20"/>
          <w:szCs w:val="20"/>
        </w:rPr>
        <w:t>przedłożenia Wykonawcy stosownej reklamacji</w:t>
      </w:r>
      <w:r w:rsidR="00920A0A">
        <w:rPr>
          <w:rFonts w:ascii="Verdana" w:hAnsi="Verdana"/>
          <w:sz w:val="20"/>
          <w:szCs w:val="20"/>
        </w:rPr>
        <w:t xml:space="preserve"> w </w:t>
      </w:r>
      <w:r>
        <w:rPr>
          <w:rFonts w:ascii="Verdana" w:hAnsi="Verdana"/>
          <w:sz w:val="20"/>
          <w:szCs w:val="20"/>
        </w:rPr>
        <w:t xml:space="preserve">ciągu </w:t>
      </w:r>
      <w:r w:rsidR="006479E2">
        <w:rPr>
          <w:rFonts w:ascii="Verdana" w:hAnsi="Verdana"/>
          <w:sz w:val="20"/>
          <w:szCs w:val="20"/>
        </w:rPr>
        <w:t>14</w:t>
      </w:r>
      <w:r>
        <w:rPr>
          <w:rFonts w:ascii="Verdana" w:hAnsi="Verdana"/>
          <w:sz w:val="20"/>
          <w:szCs w:val="20"/>
        </w:rPr>
        <w:t xml:space="preserve"> dni</w:t>
      </w:r>
      <w:r w:rsidR="00920A0A">
        <w:rPr>
          <w:rFonts w:ascii="Verdana" w:hAnsi="Verdana"/>
          <w:sz w:val="20"/>
          <w:szCs w:val="20"/>
        </w:rPr>
        <w:t xml:space="preserve"> od </w:t>
      </w:r>
      <w:r>
        <w:rPr>
          <w:rFonts w:ascii="Verdana" w:hAnsi="Verdana"/>
          <w:sz w:val="20"/>
          <w:szCs w:val="20"/>
        </w:rPr>
        <w:t>daty ich ujawnienia.</w:t>
      </w:r>
    </w:p>
    <w:p w:rsidR="00640360" w:rsidRDefault="00640360" w:rsidP="003E7FAB">
      <w:pPr>
        <w:numPr>
          <w:ilvl w:val="0"/>
          <w:numId w:val="17"/>
        </w:numPr>
        <w:shd w:val="clear" w:color="auto" w:fill="FFFFFF"/>
        <w:tabs>
          <w:tab w:val="left" w:pos="360"/>
          <w:tab w:val="left" w:pos="725"/>
        </w:tabs>
        <w:spacing w:line="2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powinien udzielić odpowiedzi pisemnej</w:t>
      </w:r>
      <w:r w:rsidR="00920A0A">
        <w:rPr>
          <w:rFonts w:ascii="Verdana" w:hAnsi="Verdana"/>
          <w:sz w:val="20"/>
          <w:szCs w:val="20"/>
        </w:rPr>
        <w:t xml:space="preserve"> na </w:t>
      </w:r>
      <w:r>
        <w:rPr>
          <w:rFonts w:ascii="Verdana" w:hAnsi="Verdana"/>
          <w:sz w:val="20"/>
          <w:szCs w:val="20"/>
        </w:rPr>
        <w:t>przedłożoną reklamację</w:t>
      </w:r>
      <w:r w:rsidR="00920A0A">
        <w:rPr>
          <w:rFonts w:ascii="Verdana" w:hAnsi="Verdana"/>
          <w:sz w:val="20"/>
          <w:szCs w:val="20"/>
        </w:rPr>
        <w:t xml:space="preserve"> w </w:t>
      </w:r>
      <w:r>
        <w:rPr>
          <w:rFonts w:ascii="Verdana" w:hAnsi="Verdana"/>
          <w:sz w:val="20"/>
          <w:szCs w:val="20"/>
        </w:rPr>
        <w:t>ciągu 5 dni,</w:t>
      </w:r>
      <w:r w:rsidR="00920A0A">
        <w:rPr>
          <w:rFonts w:ascii="Verdana" w:hAnsi="Verdana"/>
          <w:sz w:val="20"/>
          <w:szCs w:val="20"/>
        </w:rPr>
        <w:t xml:space="preserve"> a po </w:t>
      </w:r>
      <w:r>
        <w:rPr>
          <w:rFonts w:ascii="Verdana" w:hAnsi="Verdana"/>
          <w:sz w:val="20"/>
          <w:szCs w:val="20"/>
        </w:rPr>
        <w:t>bezskutecznym upływie tego terminu reklamacja uważana będzie</w:t>
      </w:r>
      <w:r w:rsidR="00920A0A">
        <w:rPr>
          <w:rFonts w:ascii="Verdana" w:hAnsi="Verdana"/>
          <w:sz w:val="20"/>
          <w:szCs w:val="20"/>
        </w:rPr>
        <w:t xml:space="preserve"> z</w:t>
      </w:r>
      <w:r w:rsidR="003A2F90">
        <w:rPr>
          <w:rFonts w:ascii="Verdana" w:hAnsi="Verdana"/>
          <w:sz w:val="20"/>
          <w:szCs w:val="20"/>
        </w:rPr>
        <w:t>a</w:t>
      </w:r>
      <w:r w:rsidR="00920A0A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uznaną</w:t>
      </w:r>
      <w:r w:rsidR="00920A0A">
        <w:rPr>
          <w:rFonts w:ascii="Verdana" w:hAnsi="Verdana"/>
          <w:sz w:val="20"/>
          <w:szCs w:val="20"/>
        </w:rPr>
        <w:t xml:space="preserve"> w </w:t>
      </w:r>
      <w:r>
        <w:rPr>
          <w:rFonts w:ascii="Verdana" w:hAnsi="Verdana"/>
          <w:sz w:val="20"/>
          <w:szCs w:val="20"/>
        </w:rPr>
        <w:t>całości zgodnie</w:t>
      </w:r>
      <w:r w:rsidR="00920A0A">
        <w:rPr>
          <w:rFonts w:ascii="Verdana" w:hAnsi="Verdana"/>
          <w:sz w:val="20"/>
          <w:szCs w:val="20"/>
        </w:rPr>
        <w:t xml:space="preserve"> z </w:t>
      </w:r>
      <w:r>
        <w:rPr>
          <w:rFonts w:ascii="Verdana" w:hAnsi="Verdana"/>
          <w:sz w:val="20"/>
          <w:szCs w:val="20"/>
        </w:rPr>
        <w:t>żądaniem Zamawiającego.</w:t>
      </w:r>
    </w:p>
    <w:p w:rsidR="00640360" w:rsidRDefault="00640360" w:rsidP="00640360">
      <w:pPr>
        <w:shd w:val="clear" w:color="auto" w:fill="FFFFFF"/>
        <w:tabs>
          <w:tab w:val="left" w:pos="259"/>
        </w:tabs>
        <w:spacing w:line="20" w:lineRule="atLeast"/>
        <w:rPr>
          <w:rFonts w:ascii="Verdana" w:hAnsi="Verdana"/>
          <w:spacing w:val="-18"/>
          <w:sz w:val="20"/>
          <w:szCs w:val="20"/>
        </w:rPr>
      </w:pPr>
    </w:p>
    <w:p w:rsidR="00640360" w:rsidRDefault="00640360" w:rsidP="00640360">
      <w:pPr>
        <w:shd w:val="clear" w:color="auto" w:fill="FFFFFF"/>
        <w:spacing w:line="20" w:lineRule="atLeast"/>
        <w:ind w:right="5"/>
        <w:jc w:val="center"/>
        <w:rPr>
          <w:rStyle w:val="Pogrubienie"/>
        </w:rPr>
      </w:pPr>
      <w:r>
        <w:rPr>
          <w:rStyle w:val="Pogrubienie"/>
          <w:rFonts w:ascii="Verdana" w:hAnsi="Verdana"/>
          <w:sz w:val="20"/>
          <w:szCs w:val="20"/>
        </w:rPr>
        <w:t>§1</w:t>
      </w:r>
      <w:r w:rsidR="009C1490">
        <w:rPr>
          <w:rStyle w:val="Pogrubienie"/>
          <w:rFonts w:ascii="Verdana" w:hAnsi="Verdana"/>
          <w:sz w:val="20"/>
          <w:szCs w:val="20"/>
        </w:rPr>
        <w:t>3</w:t>
      </w:r>
      <w:r>
        <w:rPr>
          <w:rStyle w:val="Pogrubienie"/>
          <w:rFonts w:ascii="Verdana" w:hAnsi="Verdana"/>
          <w:sz w:val="20"/>
          <w:szCs w:val="20"/>
        </w:rPr>
        <w:t>.</w:t>
      </w:r>
    </w:p>
    <w:p w:rsidR="00640360" w:rsidRDefault="00640360" w:rsidP="003E7FAB">
      <w:pPr>
        <w:numPr>
          <w:ilvl w:val="0"/>
          <w:numId w:val="18"/>
        </w:numPr>
        <w:shd w:val="clear" w:color="auto" w:fill="FFFFFF"/>
        <w:tabs>
          <w:tab w:val="left" w:pos="264"/>
          <w:tab w:val="left" w:pos="725"/>
        </w:tabs>
        <w:spacing w:line="2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rozpoczęcie, realizacja</w:t>
      </w:r>
      <w:r w:rsidR="00920A0A">
        <w:rPr>
          <w:rFonts w:ascii="Verdana" w:hAnsi="Verdana"/>
          <w:sz w:val="20"/>
          <w:szCs w:val="20"/>
        </w:rPr>
        <w:t xml:space="preserve"> lub </w:t>
      </w:r>
      <w:r>
        <w:rPr>
          <w:rFonts w:ascii="Verdana" w:hAnsi="Verdana"/>
          <w:sz w:val="20"/>
          <w:szCs w:val="20"/>
        </w:rPr>
        <w:t>zakończenie poszczególnych części</w:t>
      </w:r>
      <w:r w:rsidR="00920A0A">
        <w:rPr>
          <w:rFonts w:ascii="Verdana" w:hAnsi="Verdana"/>
          <w:sz w:val="20"/>
          <w:szCs w:val="20"/>
        </w:rPr>
        <w:t xml:space="preserve"> lub </w:t>
      </w:r>
      <w:r>
        <w:rPr>
          <w:rFonts w:ascii="Verdana" w:hAnsi="Verdana"/>
          <w:sz w:val="20"/>
          <w:szCs w:val="20"/>
        </w:rPr>
        <w:t>całości przedmiotu umowy opóźnia się</w:t>
      </w:r>
      <w:r w:rsidR="00920A0A">
        <w:rPr>
          <w:rFonts w:ascii="Verdana" w:hAnsi="Verdana"/>
          <w:sz w:val="20"/>
          <w:szCs w:val="20"/>
        </w:rPr>
        <w:t xml:space="preserve"> z </w:t>
      </w:r>
      <w:r>
        <w:rPr>
          <w:rFonts w:ascii="Verdana" w:hAnsi="Verdana"/>
          <w:sz w:val="20"/>
          <w:szCs w:val="20"/>
        </w:rPr>
        <w:t>winy Wykonawcy albo jeżeli przedmiot umowy jest wykonywany</w:t>
      </w:r>
      <w:r w:rsidR="00920A0A">
        <w:rPr>
          <w:rFonts w:ascii="Verdana" w:hAnsi="Verdana"/>
          <w:sz w:val="20"/>
          <w:szCs w:val="20"/>
        </w:rPr>
        <w:t xml:space="preserve"> w </w:t>
      </w:r>
      <w:r>
        <w:rPr>
          <w:rFonts w:ascii="Verdana" w:hAnsi="Verdana"/>
          <w:sz w:val="20"/>
          <w:szCs w:val="20"/>
        </w:rPr>
        <w:t>sposób wadliwy</w:t>
      </w:r>
      <w:r w:rsidR="00920A0A">
        <w:rPr>
          <w:rFonts w:ascii="Verdana" w:hAnsi="Verdana"/>
          <w:sz w:val="20"/>
          <w:szCs w:val="20"/>
        </w:rPr>
        <w:t xml:space="preserve"> lub </w:t>
      </w:r>
      <w:r>
        <w:rPr>
          <w:rFonts w:ascii="Verdana" w:hAnsi="Verdana"/>
          <w:sz w:val="20"/>
          <w:szCs w:val="20"/>
        </w:rPr>
        <w:t>sprzeczny</w:t>
      </w:r>
      <w:r w:rsidR="00920A0A">
        <w:rPr>
          <w:rFonts w:ascii="Verdana" w:hAnsi="Verdana"/>
          <w:sz w:val="20"/>
          <w:szCs w:val="20"/>
        </w:rPr>
        <w:t xml:space="preserve"> z </w:t>
      </w:r>
      <w:r>
        <w:rPr>
          <w:rFonts w:ascii="Verdana" w:hAnsi="Verdana"/>
          <w:sz w:val="20"/>
          <w:szCs w:val="20"/>
        </w:rPr>
        <w:t>umową, Zamawiający może</w:t>
      </w:r>
      <w:r w:rsidR="00920A0A">
        <w:rPr>
          <w:rFonts w:ascii="Verdana" w:hAnsi="Verdana"/>
          <w:sz w:val="20"/>
          <w:szCs w:val="20"/>
        </w:rPr>
        <w:t xml:space="preserve"> od </w:t>
      </w:r>
      <w:r>
        <w:rPr>
          <w:rFonts w:ascii="Verdana" w:hAnsi="Verdana"/>
          <w:sz w:val="20"/>
          <w:szCs w:val="20"/>
        </w:rPr>
        <w:t>umowy odstąpić</w:t>
      </w:r>
      <w:r w:rsidR="00920A0A">
        <w:rPr>
          <w:rFonts w:ascii="Verdana" w:hAnsi="Verdana"/>
          <w:sz w:val="20"/>
          <w:szCs w:val="20"/>
        </w:rPr>
        <w:t xml:space="preserve"> i </w:t>
      </w:r>
      <w:r>
        <w:rPr>
          <w:rFonts w:ascii="Verdana" w:hAnsi="Verdana"/>
          <w:sz w:val="20"/>
          <w:szCs w:val="20"/>
        </w:rPr>
        <w:t>powierzyć poprawienie</w:t>
      </w:r>
      <w:r w:rsidR="00920A0A">
        <w:rPr>
          <w:rFonts w:ascii="Verdana" w:hAnsi="Verdana"/>
          <w:sz w:val="20"/>
          <w:szCs w:val="20"/>
        </w:rPr>
        <w:t xml:space="preserve"> lub </w:t>
      </w:r>
      <w:r>
        <w:rPr>
          <w:rFonts w:ascii="Verdana" w:hAnsi="Verdana"/>
          <w:sz w:val="20"/>
          <w:szCs w:val="20"/>
        </w:rPr>
        <w:t>dalsze wykonanie przedmiotu umowy innej osobie</w:t>
      </w:r>
      <w:r w:rsidR="00920A0A">
        <w:rPr>
          <w:rFonts w:ascii="Verdana" w:hAnsi="Verdana"/>
          <w:sz w:val="20"/>
          <w:szCs w:val="20"/>
        </w:rPr>
        <w:t xml:space="preserve"> na </w:t>
      </w:r>
      <w:r>
        <w:rPr>
          <w:rFonts w:ascii="Verdana" w:hAnsi="Verdana"/>
          <w:sz w:val="20"/>
          <w:szCs w:val="20"/>
        </w:rPr>
        <w:t>koszt Wykonawcy.</w:t>
      </w:r>
    </w:p>
    <w:p w:rsidR="00640360" w:rsidRDefault="00640360" w:rsidP="003E7FAB">
      <w:pPr>
        <w:numPr>
          <w:ilvl w:val="0"/>
          <w:numId w:val="18"/>
        </w:numPr>
        <w:shd w:val="clear" w:color="auto" w:fill="FFFFFF"/>
        <w:tabs>
          <w:tab w:val="left" w:pos="264"/>
          <w:tab w:val="left" w:pos="725"/>
        </w:tabs>
        <w:spacing w:line="2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może odstąpić</w:t>
      </w:r>
      <w:r w:rsidR="00920A0A">
        <w:rPr>
          <w:rFonts w:ascii="Verdana" w:hAnsi="Verdana"/>
          <w:sz w:val="20"/>
          <w:szCs w:val="20"/>
        </w:rPr>
        <w:t xml:space="preserve"> od </w:t>
      </w:r>
      <w:r>
        <w:rPr>
          <w:rFonts w:ascii="Verdana" w:hAnsi="Verdana"/>
          <w:sz w:val="20"/>
          <w:szCs w:val="20"/>
        </w:rPr>
        <w:t>umowy</w:t>
      </w:r>
      <w:r w:rsidR="00920A0A">
        <w:rPr>
          <w:rFonts w:ascii="Verdana" w:hAnsi="Verdana"/>
          <w:sz w:val="20"/>
          <w:szCs w:val="20"/>
        </w:rPr>
        <w:t xml:space="preserve"> w </w:t>
      </w:r>
      <w:r>
        <w:rPr>
          <w:rFonts w:ascii="Verdana" w:hAnsi="Verdana"/>
          <w:sz w:val="20"/>
          <w:szCs w:val="20"/>
        </w:rPr>
        <w:t>przypadku:</w:t>
      </w:r>
    </w:p>
    <w:p w:rsidR="00640360" w:rsidRDefault="00640360" w:rsidP="003E7FAB">
      <w:pPr>
        <w:numPr>
          <w:ilvl w:val="1"/>
          <w:numId w:val="18"/>
        </w:numPr>
        <w:shd w:val="clear" w:color="auto" w:fill="FFFFFF"/>
        <w:tabs>
          <w:tab w:val="clear" w:pos="1440"/>
          <w:tab w:val="left" w:pos="264"/>
          <w:tab w:val="num" w:pos="900"/>
        </w:tabs>
        <w:spacing w:line="20" w:lineRule="atLeast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ogłoszenia upadłości Wykonawcy</w:t>
      </w:r>
      <w:r w:rsidR="00920A0A">
        <w:rPr>
          <w:rFonts w:ascii="Verdana" w:hAnsi="Verdana"/>
          <w:sz w:val="20"/>
          <w:szCs w:val="20"/>
        </w:rPr>
        <w:t xml:space="preserve"> lub </w:t>
      </w:r>
      <w:r>
        <w:rPr>
          <w:rFonts w:ascii="Verdana" w:hAnsi="Verdana"/>
          <w:sz w:val="20"/>
          <w:szCs w:val="20"/>
        </w:rPr>
        <w:t>przedłożenia mu przez Wykonawcę wniosku</w:t>
      </w:r>
      <w:r w:rsidR="00920A0A">
        <w:rPr>
          <w:rFonts w:ascii="Verdana" w:hAnsi="Verdana"/>
          <w:sz w:val="20"/>
          <w:szCs w:val="20"/>
        </w:rPr>
        <w:t xml:space="preserve"> o </w:t>
      </w:r>
      <w:r>
        <w:rPr>
          <w:rFonts w:ascii="Verdana" w:hAnsi="Verdana"/>
          <w:sz w:val="20"/>
          <w:szCs w:val="20"/>
        </w:rPr>
        <w:t xml:space="preserve">ogłoszenie jego upadłości, </w:t>
      </w:r>
    </w:p>
    <w:p w:rsidR="00640360" w:rsidRDefault="00640360" w:rsidP="003E7FAB">
      <w:pPr>
        <w:numPr>
          <w:ilvl w:val="1"/>
          <w:numId w:val="18"/>
        </w:numPr>
        <w:shd w:val="clear" w:color="auto" w:fill="FFFFFF"/>
        <w:tabs>
          <w:tab w:val="clear" w:pos="1440"/>
          <w:tab w:val="left" w:pos="264"/>
          <w:tab w:val="num" w:pos="900"/>
        </w:tabs>
        <w:spacing w:line="20" w:lineRule="atLeast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przystąpienia przez Wykonawcę</w:t>
      </w:r>
      <w:r w:rsidR="00920A0A">
        <w:rPr>
          <w:rFonts w:ascii="Verdana" w:hAnsi="Verdana"/>
          <w:sz w:val="20"/>
          <w:szCs w:val="20"/>
        </w:rPr>
        <w:t xml:space="preserve"> do </w:t>
      </w:r>
      <w:r>
        <w:rPr>
          <w:rFonts w:ascii="Verdana" w:hAnsi="Verdana"/>
          <w:sz w:val="20"/>
          <w:szCs w:val="20"/>
        </w:rPr>
        <w:t>likwidacji swej firmy, również</w:t>
      </w:r>
      <w:r w:rsidR="00920A0A">
        <w:rPr>
          <w:rFonts w:ascii="Verdana" w:hAnsi="Verdana"/>
          <w:sz w:val="20"/>
          <w:szCs w:val="20"/>
        </w:rPr>
        <w:t xml:space="preserve"> w </w:t>
      </w:r>
      <w:r>
        <w:rPr>
          <w:rFonts w:ascii="Verdana" w:hAnsi="Verdana"/>
          <w:sz w:val="20"/>
          <w:szCs w:val="20"/>
        </w:rPr>
        <w:t>razie likwidacji</w:t>
      </w:r>
      <w:r w:rsidR="00920A0A">
        <w:rPr>
          <w:rFonts w:ascii="Verdana" w:hAnsi="Verdana"/>
          <w:sz w:val="20"/>
          <w:szCs w:val="20"/>
        </w:rPr>
        <w:t xml:space="preserve"> w </w:t>
      </w:r>
      <w:r>
        <w:rPr>
          <w:rFonts w:ascii="Verdana" w:hAnsi="Verdana"/>
          <w:sz w:val="20"/>
          <w:szCs w:val="20"/>
        </w:rPr>
        <w:t>celu przekształcenia</w:t>
      </w:r>
      <w:r w:rsidR="00920A0A">
        <w:rPr>
          <w:rFonts w:ascii="Verdana" w:hAnsi="Verdana"/>
          <w:sz w:val="20"/>
          <w:szCs w:val="20"/>
        </w:rPr>
        <w:t xml:space="preserve"> lub </w:t>
      </w:r>
      <w:r>
        <w:rPr>
          <w:rFonts w:ascii="Verdana" w:hAnsi="Verdana"/>
          <w:sz w:val="20"/>
          <w:szCs w:val="20"/>
        </w:rPr>
        <w:t>restrukturyzacji,</w:t>
      </w:r>
    </w:p>
    <w:p w:rsidR="00640360" w:rsidRDefault="00640360" w:rsidP="003E7FAB">
      <w:pPr>
        <w:numPr>
          <w:ilvl w:val="1"/>
          <w:numId w:val="18"/>
        </w:numPr>
        <w:shd w:val="clear" w:color="auto" w:fill="FFFFFF"/>
        <w:tabs>
          <w:tab w:val="clear" w:pos="1440"/>
          <w:tab w:val="left" w:pos="264"/>
          <w:tab w:val="num" w:pos="900"/>
        </w:tabs>
        <w:spacing w:line="20" w:lineRule="atLeast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zaniechania realizacji umowy przez Wykonawcę,</w:t>
      </w:r>
      <w:r w:rsidR="00920A0A">
        <w:rPr>
          <w:rFonts w:ascii="Verdana" w:hAnsi="Verdana"/>
          <w:sz w:val="20"/>
          <w:szCs w:val="20"/>
        </w:rPr>
        <w:t xml:space="preserve"> a w </w:t>
      </w:r>
      <w:r>
        <w:rPr>
          <w:rFonts w:ascii="Verdana" w:hAnsi="Verdana"/>
          <w:sz w:val="20"/>
          <w:szCs w:val="20"/>
        </w:rPr>
        <w:t>szczególności</w:t>
      </w:r>
      <w:r w:rsidR="00920A0A">
        <w:rPr>
          <w:rFonts w:ascii="Verdana" w:hAnsi="Verdana"/>
          <w:sz w:val="20"/>
          <w:szCs w:val="20"/>
        </w:rPr>
        <w:t xml:space="preserve"> w </w:t>
      </w:r>
      <w:r>
        <w:rPr>
          <w:rFonts w:ascii="Verdana" w:hAnsi="Verdana"/>
          <w:sz w:val="20"/>
          <w:szCs w:val="20"/>
        </w:rPr>
        <w:t>razie przerwania wykonywania robót</w:t>
      </w:r>
      <w:r w:rsidR="00920A0A">
        <w:rPr>
          <w:rFonts w:ascii="Verdana" w:hAnsi="Verdana"/>
          <w:sz w:val="20"/>
          <w:szCs w:val="20"/>
        </w:rPr>
        <w:t xml:space="preserve"> na </w:t>
      </w:r>
      <w:r>
        <w:rPr>
          <w:rFonts w:ascii="Verdana" w:hAnsi="Verdana"/>
          <w:sz w:val="20"/>
          <w:szCs w:val="20"/>
        </w:rPr>
        <w:t>okres dłuższy niż 7 dni,</w:t>
      </w:r>
    </w:p>
    <w:p w:rsidR="00640360" w:rsidRDefault="00640360" w:rsidP="003E7FAB">
      <w:pPr>
        <w:numPr>
          <w:ilvl w:val="1"/>
          <w:numId w:val="18"/>
        </w:numPr>
        <w:shd w:val="clear" w:color="auto" w:fill="FFFFFF"/>
        <w:tabs>
          <w:tab w:val="clear" w:pos="1440"/>
          <w:tab w:val="left" w:pos="264"/>
          <w:tab w:val="num" w:pos="900"/>
        </w:tabs>
        <w:spacing w:line="20" w:lineRule="atLeast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 rozpoczęcia przez Wykonawcę realizacji robót objętych niniejszą umową</w:t>
      </w:r>
      <w:r w:rsidR="00920A0A">
        <w:rPr>
          <w:rFonts w:ascii="Verdana" w:hAnsi="Verdana"/>
          <w:sz w:val="20"/>
          <w:szCs w:val="20"/>
        </w:rPr>
        <w:t xml:space="preserve"> w </w:t>
      </w:r>
      <w:r>
        <w:rPr>
          <w:rFonts w:ascii="Verdana" w:hAnsi="Verdana"/>
          <w:sz w:val="20"/>
          <w:szCs w:val="20"/>
        </w:rPr>
        <w:t>terminie 7 dni</w:t>
      </w:r>
      <w:r w:rsidR="00920A0A">
        <w:rPr>
          <w:rFonts w:ascii="Verdana" w:hAnsi="Verdana"/>
          <w:sz w:val="20"/>
          <w:szCs w:val="20"/>
        </w:rPr>
        <w:t xml:space="preserve"> od </w:t>
      </w:r>
      <w:r>
        <w:rPr>
          <w:rFonts w:ascii="Verdana" w:hAnsi="Verdana"/>
          <w:sz w:val="20"/>
          <w:szCs w:val="20"/>
        </w:rPr>
        <w:t>podpisania umowy.</w:t>
      </w:r>
    </w:p>
    <w:p w:rsidR="00640360" w:rsidRDefault="00640360" w:rsidP="003E7FAB">
      <w:pPr>
        <w:numPr>
          <w:ilvl w:val="0"/>
          <w:numId w:val="18"/>
        </w:numPr>
        <w:shd w:val="clear" w:color="auto" w:fill="FFFFFF"/>
        <w:tabs>
          <w:tab w:val="left" w:pos="269"/>
          <w:tab w:val="left" w:pos="725"/>
        </w:tabs>
        <w:spacing w:line="2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razie odstąpienia</w:t>
      </w:r>
      <w:r w:rsidR="00920A0A">
        <w:rPr>
          <w:rFonts w:ascii="Verdana" w:hAnsi="Verdana"/>
          <w:sz w:val="20"/>
          <w:szCs w:val="20"/>
        </w:rPr>
        <w:t xml:space="preserve"> od </w:t>
      </w:r>
      <w:r>
        <w:rPr>
          <w:rFonts w:ascii="Verdana" w:hAnsi="Verdana"/>
          <w:sz w:val="20"/>
          <w:szCs w:val="20"/>
        </w:rPr>
        <w:t>umowy</w:t>
      </w:r>
      <w:r w:rsidR="00920A0A">
        <w:rPr>
          <w:rFonts w:ascii="Verdana" w:hAnsi="Verdana"/>
          <w:sz w:val="20"/>
          <w:szCs w:val="20"/>
        </w:rPr>
        <w:t xml:space="preserve"> z </w:t>
      </w:r>
      <w:r>
        <w:rPr>
          <w:rFonts w:ascii="Verdana" w:hAnsi="Verdana"/>
          <w:sz w:val="20"/>
          <w:szCs w:val="20"/>
        </w:rPr>
        <w:t>przyczyn wymienionych powyżej Wykonawca jest zobowiązany,</w:t>
      </w:r>
      <w:r w:rsidR="00920A0A">
        <w:rPr>
          <w:rFonts w:ascii="Verdana" w:hAnsi="Verdana"/>
          <w:sz w:val="20"/>
          <w:szCs w:val="20"/>
        </w:rPr>
        <w:t xml:space="preserve"> w </w:t>
      </w:r>
      <w:r>
        <w:rPr>
          <w:rFonts w:ascii="Verdana" w:hAnsi="Verdana"/>
          <w:sz w:val="20"/>
          <w:szCs w:val="20"/>
        </w:rPr>
        <w:t>terminie 14 dni</w:t>
      </w:r>
      <w:r w:rsidR="00920A0A">
        <w:rPr>
          <w:rFonts w:ascii="Verdana" w:hAnsi="Verdana"/>
          <w:sz w:val="20"/>
          <w:szCs w:val="20"/>
        </w:rPr>
        <w:t xml:space="preserve"> od </w:t>
      </w:r>
      <w:r>
        <w:rPr>
          <w:rFonts w:ascii="Verdana" w:hAnsi="Verdana"/>
          <w:sz w:val="20"/>
          <w:szCs w:val="20"/>
        </w:rPr>
        <w:t>pisemnego powiadomienia go</w:t>
      </w:r>
      <w:r w:rsidR="00920A0A">
        <w:rPr>
          <w:rFonts w:ascii="Verdana" w:hAnsi="Verdana"/>
          <w:sz w:val="20"/>
          <w:szCs w:val="20"/>
        </w:rPr>
        <w:t xml:space="preserve"> o </w:t>
      </w:r>
      <w:r>
        <w:rPr>
          <w:rFonts w:ascii="Verdana" w:hAnsi="Verdana"/>
          <w:sz w:val="20"/>
          <w:szCs w:val="20"/>
        </w:rPr>
        <w:t>odstąpieniu przez Zamawiającego</w:t>
      </w:r>
      <w:r w:rsidR="00920A0A">
        <w:rPr>
          <w:rFonts w:ascii="Verdana" w:hAnsi="Verdana"/>
          <w:sz w:val="20"/>
          <w:szCs w:val="20"/>
        </w:rPr>
        <w:t xml:space="preserve"> od </w:t>
      </w:r>
      <w:r>
        <w:rPr>
          <w:rFonts w:ascii="Verdana" w:hAnsi="Verdana"/>
          <w:sz w:val="20"/>
          <w:szCs w:val="20"/>
        </w:rPr>
        <w:t>umowy, do:</w:t>
      </w:r>
    </w:p>
    <w:p w:rsidR="00640360" w:rsidRDefault="00640360" w:rsidP="003E7FAB">
      <w:pPr>
        <w:numPr>
          <w:ilvl w:val="1"/>
          <w:numId w:val="18"/>
        </w:numPr>
        <w:shd w:val="clear" w:color="auto" w:fill="FFFFFF"/>
        <w:tabs>
          <w:tab w:val="clear" w:pos="1440"/>
          <w:tab w:val="left" w:pos="264"/>
          <w:tab w:val="num" w:pos="900"/>
        </w:tabs>
        <w:spacing w:line="20" w:lineRule="atLeast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sporządzenia inwentaryzacji robót przy udziale Zamawiającego,</w:t>
      </w:r>
    </w:p>
    <w:p w:rsidR="00640360" w:rsidRDefault="00640360" w:rsidP="003E7FAB">
      <w:pPr>
        <w:numPr>
          <w:ilvl w:val="1"/>
          <w:numId w:val="18"/>
        </w:numPr>
        <w:shd w:val="clear" w:color="auto" w:fill="FFFFFF"/>
        <w:tabs>
          <w:tab w:val="clear" w:pos="1440"/>
          <w:tab w:val="left" w:pos="264"/>
          <w:tab w:val="num" w:pos="900"/>
        </w:tabs>
        <w:spacing w:line="20" w:lineRule="atLeast"/>
        <w:ind w:left="9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przekazania placu budowy. </w:t>
      </w:r>
    </w:p>
    <w:p w:rsidR="00640360" w:rsidRDefault="00640360" w:rsidP="003E7FAB">
      <w:pPr>
        <w:numPr>
          <w:ilvl w:val="0"/>
          <w:numId w:val="18"/>
        </w:numPr>
        <w:shd w:val="clear" w:color="auto" w:fill="FFFFFF"/>
        <w:tabs>
          <w:tab w:val="left" w:pos="269"/>
          <w:tab w:val="left" w:pos="725"/>
        </w:tabs>
        <w:spacing w:line="2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Odstąpienie</w:t>
      </w:r>
      <w:r w:rsidR="00920A0A">
        <w:rPr>
          <w:rFonts w:ascii="Verdana" w:hAnsi="Verdana"/>
          <w:sz w:val="20"/>
          <w:szCs w:val="20"/>
        </w:rPr>
        <w:t xml:space="preserve"> od </w:t>
      </w:r>
      <w:r>
        <w:rPr>
          <w:rFonts w:ascii="Verdana" w:hAnsi="Verdana"/>
          <w:sz w:val="20"/>
          <w:szCs w:val="20"/>
        </w:rPr>
        <w:t>umowy następuje poprzez pisemne oświadczenie Zamawiającego.</w:t>
      </w:r>
    </w:p>
    <w:p w:rsidR="00640360" w:rsidRDefault="00640360" w:rsidP="003E7FAB">
      <w:pPr>
        <w:numPr>
          <w:ilvl w:val="0"/>
          <w:numId w:val="18"/>
        </w:numPr>
        <w:shd w:val="clear" w:color="auto" w:fill="FFFFFF"/>
        <w:tabs>
          <w:tab w:val="left" w:pos="269"/>
          <w:tab w:val="left" w:pos="725"/>
        </w:tabs>
        <w:spacing w:line="2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razie</w:t>
      </w:r>
      <w:r w:rsidR="00920A0A">
        <w:rPr>
          <w:rFonts w:ascii="Verdana" w:hAnsi="Verdana"/>
          <w:sz w:val="20"/>
          <w:szCs w:val="20"/>
        </w:rPr>
        <w:t xml:space="preserve"> nie </w:t>
      </w:r>
      <w:r>
        <w:rPr>
          <w:rFonts w:ascii="Verdana" w:hAnsi="Verdana"/>
          <w:sz w:val="20"/>
          <w:szCs w:val="20"/>
        </w:rPr>
        <w:t>wywiązania się przez Wykonawcę</w:t>
      </w:r>
      <w:r w:rsidR="00920A0A">
        <w:rPr>
          <w:rFonts w:ascii="Verdana" w:hAnsi="Verdana"/>
          <w:sz w:val="20"/>
          <w:szCs w:val="20"/>
        </w:rPr>
        <w:t xml:space="preserve"> w </w:t>
      </w:r>
      <w:r>
        <w:rPr>
          <w:rFonts w:ascii="Verdana" w:hAnsi="Verdana"/>
          <w:sz w:val="20"/>
          <w:szCs w:val="20"/>
        </w:rPr>
        <w:t>przewidzianym</w:t>
      </w:r>
      <w:r w:rsidR="00920A0A">
        <w:rPr>
          <w:rFonts w:ascii="Verdana" w:hAnsi="Verdana"/>
          <w:sz w:val="20"/>
          <w:szCs w:val="20"/>
        </w:rPr>
        <w:t xml:space="preserve"> w </w:t>
      </w:r>
      <w:r>
        <w:rPr>
          <w:rFonts w:ascii="Verdana" w:hAnsi="Verdana"/>
          <w:sz w:val="20"/>
          <w:szCs w:val="20"/>
        </w:rPr>
        <w:t>umowie terminie</w:t>
      </w:r>
      <w:r w:rsidR="00920A0A">
        <w:rPr>
          <w:rFonts w:ascii="Verdana" w:hAnsi="Verdana"/>
          <w:sz w:val="20"/>
          <w:szCs w:val="20"/>
        </w:rPr>
        <w:t xml:space="preserve"> z </w:t>
      </w:r>
      <w:r>
        <w:rPr>
          <w:rFonts w:ascii="Verdana" w:hAnsi="Verdana"/>
          <w:sz w:val="20"/>
          <w:szCs w:val="20"/>
        </w:rPr>
        <w:t>obowiązków wymienionych</w:t>
      </w:r>
      <w:r w:rsidR="00920A0A">
        <w:rPr>
          <w:rFonts w:ascii="Verdana" w:hAnsi="Verdana"/>
          <w:sz w:val="20"/>
          <w:szCs w:val="20"/>
        </w:rPr>
        <w:t xml:space="preserve"> w </w:t>
      </w:r>
      <w:r>
        <w:rPr>
          <w:rFonts w:ascii="Verdana" w:hAnsi="Verdana"/>
          <w:sz w:val="20"/>
          <w:szCs w:val="20"/>
        </w:rPr>
        <w:t>§ 1 niniejszej umowy, Zamawiający ma prawo sporządzić jednostronnie</w:t>
      </w:r>
      <w:r w:rsidR="00920A0A">
        <w:rPr>
          <w:rFonts w:ascii="Verdana" w:hAnsi="Verdana"/>
          <w:sz w:val="20"/>
          <w:szCs w:val="20"/>
        </w:rPr>
        <w:t xml:space="preserve"> i na </w:t>
      </w:r>
      <w:r>
        <w:rPr>
          <w:rFonts w:ascii="Verdana" w:hAnsi="Verdana"/>
          <w:sz w:val="20"/>
          <w:szCs w:val="20"/>
        </w:rPr>
        <w:t>koszt Wykonawcy inwentaryzację robót wraz</w:t>
      </w:r>
      <w:r w:rsidR="00920A0A">
        <w:rPr>
          <w:rFonts w:ascii="Verdana" w:hAnsi="Verdana"/>
          <w:sz w:val="20"/>
          <w:szCs w:val="20"/>
        </w:rPr>
        <w:t xml:space="preserve"> z </w:t>
      </w:r>
      <w:r>
        <w:rPr>
          <w:rFonts w:ascii="Verdana" w:hAnsi="Verdana"/>
          <w:sz w:val="20"/>
          <w:szCs w:val="20"/>
        </w:rPr>
        <w:t>protokołem przekazania terenu budowy, zawiadamiając</w:t>
      </w:r>
      <w:r w:rsidR="00920A0A">
        <w:rPr>
          <w:rFonts w:ascii="Verdana" w:hAnsi="Verdana"/>
          <w:sz w:val="20"/>
          <w:szCs w:val="20"/>
        </w:rPr>
        <w:t xml:space="preserve"> o </w:t>
      </w:r>
      <w:r>
        <w:rPr>
          <w:rFonts w:ascii="Verdana" w:hAnsi="Verdana"/>
          <w:sz w:val="20"/>
          <w:szCs w:val="20"/>
        </w:rPr>
        <w:t>tym</w:t>
      </w:r>
      <w:r w:rsidR="00920A0A">
        <w:rPr>
          <w:rFonts w:ascii="Verdana" w:hAnsi="Verdana"/>
          <w:sz w:val="20"/>
          <w:szCs w:val="20"/>
        </w:rPr>
        <w:t xml:space="preserve"> na </w:t>
      </w:r>
      <w:r>
        <w:rPr>
          <w:rFonts w:ascii="Verdana" w:hAnsi="Verdana"/>
          <w:sz w:val="20"/>
          <w:szCs w:val="20"/>
        </w:rPr>
        <w:t>piśmie Wykonawcę, oraz wprowadzić nowego Wykonawcę</w:t>
      </w:r>
      <w:r w:rsidR="00920A0A">
        <w:rPr>
          <w:rFonts w:ascii="Verdana" w:hAnsi="Verdana"/>
          <w:sz w:val="20"/>
          <w:szCs w:val="20"/>
        </w:rPr>
        <w:t xml:space="preserve"> do </w:t>
      </w:r>
      <w:r>
        <w:rPr>
          <w:rFonts w:ascii="Verdana" w:hAnsi="Verdana"/>
          <w:sz w:val="20"/>
          <w:szCs w:val="20"/>
        </w:rPr>
        <w:t>dalszej realizacji robót</w:t>
      </w:r>
      <w:r w:rsidR="00920A0A">
        <w:rPr>
          <w:rFonts w:ascii="Verdana" w:hAnsi="Verdana"/>
          <w:sz w:val="20"/>
          <w:szCs w:val="20"/>
        </w:rPr>
        <w:t xml:space="preserve"> na </w:t>
      </w:r>
      <w:r>
        <w:rPr>
          <w:rFonts w:ascii="Verdana" w:hAnsi="Verdana"/>
          <w:sz w:val="20"/>
          <w:szCs w:val="20"/>
        </w:rPr>
        <w:t>koszt dotychczasowego Wykonawcy.</w:t>
      </w:r>
    </w:p>
    <w:p w:rsidR="00640360" w:rsidRDefault="00640360" w:rsidP="003E7FAB">
      <w:pPr>
        <w:numPr>
          <w:ilvl w:val="0"/>
          <w:numId w:val="18"/>
        </w:numPr>
        <w:shd w:val="clear" w:color="auto" w:fill="FFFFFF"/>
        <w:tabs>
          <w:tab w:val="left" w:pos="269"/>
          <w:tab w:val="left" w:pos="725"/>
        </w:tabs>
        <w:spacing w:line="2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razie odstąpienia</w:t>
      </w:r>
      <w:r w:rsidR="00920A0A">
        <w:rPr>
          <w:rFonts w:ascii="Verdana" w:hAnsi="Verdana"/>
          <w:sz w:val="20"/>
          <w:szCs w:val="20"/>
        </w:rPr>
        <w:t xml:space="preserve"> od </w:t>
      </w:r>
      <w:r>
        <w:rPr>
          <w:rFonts w:ascii="Verdana" w:hAnsi="Verdana"/>
          <w:sz w:val="20"/>
          <w:szCs w:val="20"/>
        </w:rPr>
        <w:t xml:space="preserve"> umowy przez Zamawiającego, Wykonawca ma obowiązek natychmiastowego wstrzymania robót</w:t>
      </w:r>
      <w:r w:rsidR="00920A0A">
        <w:rPr>
          <w:rFonts w:ascii="Verdana" w:hAnsi="Verdana"/>
          <w:sz w:val="20"/>
          <w:szCs w:val="20"/>
        </w:rPr>
        <w:t xml:space="preserve"> i </w:t>
      </w:r>
      <w:r>
        <w:rPr>
          <w:rFonts w:ascii="Verdana" w:hAnsi="Verdana"/>
          <w:sz w:val="20"/>
          <w:szCs w:val="20"/>
        </w:rPr>
        <w:t>zabezpieczenia</w:t>
      </w:r>
      <w:r w:rsidR="00920A0A">
        <w:rPr>
          <w:rFonts w:ascii="Verdana" w:hAnsi="Verdana"/>
          <w:sz w:val="20"/>
          <w:szCs w:val="20"/>
        </w:rPr>
        <w:t xml:space="preserve"> nie </w:t>
      </w:r>
      <w:r>
        <w:rPr>
          <w:rFonts w:ascii="Verdana" w:hAnsi="Verdana"/>
          <w:sz w:val="20"/>
          <w:szCs w:val="20"/>
        </w:rPr>
        <w:t>zakończonych robót oraz placu budowy,</w:t>
      </w:r>
      <w:r w:rsidR="00920A0A">
        <w:rPr>
          <w:rFonts w:ascii="Verdana" w:hAnsi="Verdana"/>
          <w:sz w:val="20"/>
          <w:szCs w:val="20"/>
        </w:rPr>
        <w:t xml:space="preserve"> o </w:t>
      </w:r>
      <w:r>
        <w:rPr>
          <w:rFonts w:ascii="Verdana" w:hAnsi="Verdana"/>
          <w:sz w:val="20"/>
          <w:szCs w:val="20"/>
        </w:rPr>
        <w:t>ile Zamawiający zleci takie zabezpieczenie.</w:t>
      </w:r>
    </w:p>
    <w:p w:rsidR="00640360" w:rsidRDefault="00640360" w:rsidP="003E7FAB">
      <w:pPr>
        <w:numPr>
          <w:ilvl w:val="0"/>
          <w:numId w:val="18"/>
        </w:numPr>
        <w:shd w:val="clear" w:color="auto" w:fill="FFFFFF"/>
        <w:tabs>
          <w:tab w:val="left" w:pos="274"/>
          <w:tab w:val="left" w:pos="725"/>
        </w:tabs>
        <w:spacing w:line="2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 razie odstąpienia</w:t>
      </w:r>
      <w:r w:rsidR="00920A0A">
        <w:rPr>
          <w:rFonts w:ascii="Verdana" w:hAnsi="Verdana"/>
          <w:sz w:val="20"/>
          <w:szCs w:val="20"/>
        </w:rPr>
        <w:t xml:space="preserve"> od </w:t>
      </w:r>
      <w:r>
        <w:rPr>
          <w:rFonts w:ascii="Verdana" w:hAnsi="Verdana"/>
          <w:sz w:val="20"/>
          <w:szCs w:val="20"/>
        </w:rPr>
        <w:t>umowy wykonane roboty, prace tymczasowe oraz materiały opłacone przez Zamawiającego stanowią własność Zamawiającego</w:t>
      </w:r>
      <w:r w:rsidR="00920A0A">
        <w:rPr>
          <w:rFonts w:ascii="Verdana" w:hAnsi="Verdana"/>
          <w:sz w:val="20"/>
          <w:szCs w:val="20"/>
        </w:rPr>
        <w:t xml:space="preserve"> i </w:t>
      </w:r>
      <w:r>
        <w:rPr>
          <w:rFonts w:ascii="Verdana" w:hAnsi="Verdana"/>
          <w:sz w:val="20"/>
          <w:szCs w:val="20"/>
        </w:rPr>
        <w:t>pozostają</w:t>
      </w:r>
      <w:r w:rsidR="00920A0A">
        <w:rPr>
          <w:rFonts w:ascii="Verdana" w:hAnsi="Verdana"/>
          <w:sz w:val="20"/>
          <w:szCs w:val="20"/>
        </w:rPr>
        <w:t xml:space="preserve"> w </w:t>
      </w:r>
      <w:r>
        <w:rPr>
          <w:rFonts w:ascii="Verdana" w:hAnsi="Verdana"/>
          <w:sz w:val="20"/>
          <w:szCs w:val="20"/>
        </w:rPr>
        <w:t>jego dyspozycji.</w:t>
      </w:r>
    </w:p>
    <w:p w:rsidR="00640360" w:rsidRDefault="00640360" w:rsidP="003E7FAB">
      <w:pPr>
        <w:numPr>
          <w:ilvl w:val="0"/>
          <w:numId w:val="18"/>
        </w:numPr>
        <w:shd w:val="clear" w:color="auto" w:fill="FFFFFF"/>
        <w:tabs>
          <w:tab w:val="left" w:pos="269"/>
          <w:tab w:val="left" w:pos="725"/>
        </w:tabs>
        <w:spacing w:line="2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Zamawiający odstąpi</w:t>
      </w:r>
      <w:r w:rsidR="00920A0A">
        <w:rPr>
          <w:rFonts w:ascii="Verdana" w:hAnsi="Verdana"/>
          <w:sz w:val="20"/>
          <w:szCs w:val="20"/>
        </w:rPr>
        <w:t xml:space="preserve"> od </w:t>
      </w:r>
      <w:r>
        <w:rPr>
          <w:rFonts w:ascii="Verdana" w:hAnsi="Verdana"/>
          <w:sz w:val="20"/>
          <w:szCs w:val="20"/>
        </w:rPr>
        <w:t>umowy</w:t>
      </w:r>
      <w:r w:rsidR="00920A0A">
        <w:rPr>
          <w:rFonts w:ascii="Verdana" w:hAnsi="Verdana"/>
          <w:sz w:val="20"/>
          <w:szCs w:val="20"/>
        </w:rPr>
        <w:t xml:space="preserve"> z </w:t>
      </w:r>
      <w:r>
        <w:rPr>
          <w:rFonts w:ascii="Verdana" w:hAnsi="Verdana"/>
          <w:sz w:val="20"/>
          <w:szCs w:val="20"/>
        </w:rPr>
        <w:t>winy Wykonawcy, komisja powołana przez Zamawiającego sprawdzi zakres robót wykonanych przez Wykonawcę oraz ich wartość. Podstawą</w:t>
      </w:r>
      <w:r w:rsidR="00920A0A">
        <w:rPr>
          <w:rFonts w:ascii="Verdana" w:hAnsi="Verdana"/>
          <w:sz w:val="20"/>
          <w:szCs w:val="20"/>
        </w:rPr>
        <w:t xml:space="preserve"> do </w:t>
      </w:r>
      <w:r>
        <w:rPr>
          <w:rFonts w:ascii="Verdana" w:hAnsi="Verdana"/>
          <w:sz w:val="20"/>
          <w:szCs w:val="20"/>
        </w:rPr>
        <w:t>wystawienia faktury przez Wykonawcę będzie</w:t>
      </w:r>
      <w:r w:rsidR="00920A0A">
        <w:rPr>
          <w:rFonts w:ascii="Verdana" w:hAnsi="Verdana"/>
          <w:sz w:val="20"/>
          <w:szCs w:val="20"/>
        </w:rPr>
        <w:t xml:space="preserve"> w </w:t>
      </w:r>
      <w:r>
        <w:rPr>
          <w:rFonts w:ascii="Verdana" w:hAnsi="Verdana"/>
          <w:sz w:val="20"/>
          <w:szCs w:val="20"/>
        </w:rPr>
        <w:t>tym przypadku powiadomienie przez Zamawiającego</w:t>
      </w:r>
      <w:r w:rsidR="00920A0A">
        <w:rPr>
          <w:rFonts w:ascii="Verdana" w:hAnsi="Verdana"/>
          <w:sz w:val="20"/>
          <w:szCs w:val="20"/>
        </w:rPr>
        <w:t xml:space="preserve"> o </w:t>
      </w:r>
      <w:r>
        <w:rPr>
          <w:rFonts w:ascii="Verdana" w:hAnsi="Verdana"/>
          <w:sz w:val="20"/>
          <w:szCs w:val="20"/>
        </w:rPr>
        <w:t>dokonaniu ostatecznego rozliczenia przedmiotu umowy</w:t>
      </w:r>
      <w:r w:rsidR="00920A0A">
        <w:rPr>
          <w:rFonts w:ascii="Verdana" w:hAnsi="Verdana"/>
          <w:sz w:val="20"/>
          <w:szCs w:val="20"/>
        </w:rPr>
        <w:t xml:space="preserve"> z </w:t>
      </w:r>
      <w:r>
        <w:rPr>
          <w:rFonts w:ascii="Verdana" w:hAnsi="Verdana"/>
          <w:sz w:val="20"/>
          <w:szCs w:val="20"/>
        </w:rPr>
        <w:t>określeniem kwoty, jaka pozostała</w:t>
      </w:r>
      <w:r w:rsidR="00920A0A">
        <w:rPr>
          <w:rFonts w:ascii="Verdana" w:hAnsi="Verdana"/>
          <w:sz w:val="20"/>
          <w:szCs w:val="20"/>
        </w:rPr>
        <w:t xml:space="preserve"> do </w:t>
      </w:r>
      <w:r>
        <w:rPr>
          <w:rFonts w:ascii="Verdana" w:hAnsi="Verdana"/>
          <w:sz w:val="20"/>
          <w:szCs w:val="20"/>
        </w:rPr>
        <w:t>uregulowania</w:t>
      </w:r>
      <w:r w:rsidR="00920A0A">
        <w:rPr>
          <w:rFonts w:ascii="Verdana" w:hAnsi="Verdana"/>
          <w:sz w:val="20"/>
          <w:szCs w:val="20"/>
        </w:rPr>
        <w:t xml:space="preserve"> z </w:t>
      </w:r>
      <w:r>
        <w:rPr>
          <w:rFonts w:ascii="Verdana" w:hAnsi="Verdana"/>
          <w:sz w:val="20"/>
          <w:szCs w:val="20"/>
        </w:rPr>
        <w:t>tytułu wynagrodzenia za realizację prac określonych</w:t>
      </w:r>
      <w:r w:rsidR="00920A0A">
        <w:rPr>
          <w:rFonts w:ascii="Verdana" w:hAnsi="Verdana"/>
          <w:sz w:val="20"/>
          <w:szCs w:val="20"/>
        </w:rPr>
        <w:t xml:space="preserve"> w </w:t>
      </w:r>
      <w:r>
        <w:rPr>
          <w:rFonts w:ascii="Verdana" w:hAnsi="Verdana"/>
          <w:sz w:val="20"/>
          <w:szCs w:val="20"/>
        </w:rPr>
        <w:t>protokole inwentaryzacji.</w:t>
      </w:r>
    </w:p>
    <w:p w:rsidR="00B343DA" w:rsidRDefault="00B343DA" w:rsidP="00640360">
      <w:pPr>
        <w:spacing w:line="20" w:lineRule="atLeast"/>
        <w:ind w:right="5"/>
        <w:jc w:val="center"/>
        <w:rPr>
          <w:rStyle w:val="tekstdokbold"/>
        </w:rPr>
      </w:pPr>
    </w:p>
    <w:p w:rsidR="00640360" w:rsidRDefault="00640360" w:rsidP="00640360">
      <w:pPr>
        <w:shd w:val="clear" w:color="auto" w:fill="FFFFFF"/>
        <w:spacing w:line="20" w:lineRule="atLeast"/>
        <w:ind w:right="5"/>
        <w:jc w:val="center"/>
        <w:rPr>
          <w:rStyle w:val="Pogrubienie"/>
        </w:rPr>
      </w:pPr>
      <w:r>
        <w:rPr>
          <w:rStyle w:val="Pogrubienie"/>
          <w:rFonts w:ascii="Verdana" w:hAnsi="Verdana"/>
          <w:sz w:val="20"/>
          <w:szCs w:val="20"/>
        </w:rPr>
        <w:t>§1</w:t>
      </w:r>
      <w:r w:rsidR="00C347BA">
        <w:rPr>
          <w:rStyle w:val="Pogrubienie"/>
          <w:rFonts w:ascii="Verdana" w:hAnsi="Verdana"/>
          <w:sz w:val="20"/>
          <w:szCs w:val="20"/>
        </w:rPr>
        <w:t>4</w:t>
      </w:r>
      <w:r>
        <w:rPr>
          <w:rStyle w:val="Pogrubienie"/>
          <w:rFonts w:ascii="Verdana" w:hAnsi="Verdana"/>
          <w:sz w:val="20"/>
          <w:szCs w:val="20"/>
        </w:rPr>
        <w:t>.</w:t>
      </w:r>
    </w:p>
    <w:p w:rsidR="00640360" w:rsidRDefault="00640360" w:rsidP="00640360">
      <w:pPr>
        <w:shd w:val="clear" w:color="auto" w:fill="FFFFFF"/>
        <w:tabs>
          <w:tab w:val="left" w:pos="250"/>
          <w:tab w:val="left" w:pos="725"/>
        </w:tabs>
        <w:spacing w:line="20" w:lineRule="atLeast"/>
        <w:jc w:val="both"/>
      </w:pPr>
      <w:r>
        <w:rPr>
          <w:rFonts w:ascii="Verdana" w:hAnsi="Verdana"/>
          <w:sz w:val="20"/>
          <w:szCs w:val="20"/>
        </w:rPr>
        <w:t>W sprawach</w:t>
      </w:r>
      <w:r w:rsidR="00920A0A">
        <w:rPr>
          <w:rFonts w:ascii="Verdana" w:hAnsi="Verdana"/>
          <w:sz w:val="20"/>
          <w:szCs w:val="20"/>
        </w:rPr>
        <w:t xml:space="preserve"> nie </w:t>
      </w:r>
      <w:r>
        <w:rPr>
          <w:rFonts w:ascii="Verdana" w:hAnsi="Verdana"/>
          <w:sz w:val="20"/>
          <w:szCs w:val="20"/>
        </w:rPr>
        <w:t>uregulowanych niniejszą umową mają zastosowanie przepisy powszechnie obowiązujące,</w:t>
      </w:r>
      <w:r w:rsidR="00920A0A">
        <w:rPr>
          <w:rFonts w:ascii="Verdana" w:hAnsi="Verdana"/>
          <w:sz w:val="20"/>
          <w:szCs w:val="20"/>
        </w:rPr>
        <w:t xml:space="preserve"> w </w:t>
      </w:r>
      <w:r>
        <w:rPr>
          <w:rFonts w:ascii="Verdana" w:hAnsi="Verdana"/>
          <w:sz w:val="20"/>
          <w:szCs w:val="20"/>
        </w:rPr>
        <w:t>szczególności ustawy: Prawo zamówień publicznych, Kodeks Cywilny, Prawo Budowlane oraz akty wykonawcze</w:t>
      </w:r>
      <w:r w:rsidR="00920A0A">
        <w:rPr>
          <w:rFonts w:ascii="Verdana" w:hAnsi="Verdana"/>
          <w:sz w:val="20"/>
          <w:szCs w:val="20"/>
        </w:rPr>
        <w:t xml:space="preserve"> do </w:t>
      </w:r>
      <w:r>
        <w:rPr>
          <w:rFonts w:ascii="Verdana" w:hAnsi="Verdana"/>
          <w:sz w:val="20"/>
          <w:szCs w:val="20"/>
        </w:rPr>
        <w:t>ustaw.</w:t>
      </w:r>
    </w:p>
    <w:p w:rsidR="00640360" w:rsidRDefault="00640360" w:rsidP="00640360">
      <w:pPr>
        <w:shd w:val="clear" w:color="auto" w:fill="FFFFFF"/>
        <w:spacing w:line="20" w:lineRule="atLeast"/>
        <w:ind w:right="5"/>
        <w:jc w:val="center"/>
        <w:rPr>
          <w:rStyle w:val="tekstdokbold"/>
        </w:rPr>
      </w:pPr>
    </w:p>
    <w:p w:rsidR="00640360" w:rsidRDefault="00640360" w:rsidP="00640360">
      <w:pPr>
        <w:shd w:val="clear" w:color="auto" w:fill="FFFFFF"/>
        <w:spacing w:line="20" w:lineRule="atLeast"/>
        <w:ind w:right="5"/>
        <w:jc w:val="center"/>
        <w:rPr>
          <w:rStyle w:val="Pogrubienie"/>
        </w:rPr>
      </w:pPr>
      <w:r>
        <w:rPr>
          <w:rStyle w:val="Pogrubienie"/>
          <w:rFonts w:ascii="Verdana" w:hAnsi="Verdana"/>
          <w:sz w:val="20"/>
          <w:szCs w:val="20"/>
        </w:rPr>
        <w:t>§1</w:t>
      </w:r>
      <w:r w:rsidR="00C347BA">
        <w:rPr>
          <w:rStyle w:val="Pogrubienie"/>
          <w:rFonts w:ascii="Verdana" w:hAnsi="Verdana"/>
          <w:sz w:val="20"/>
          <w:szCs w:val="20"/>
        </w:rPr>
        <w:t>5</w:t>
      </w:r>
      <w:r>
        <w:rPr>
          <w:rStyle w:val="Pogrubienie"/>
          <w:rFonts w:ascii="Verdana" w:hAnsi="Verdana"/>
          <w:sz w:val="20"/>
          <w:szCs w:val="20"/>
        </w:rPr>
        <w:t>.</w:t>
      </w:r>
    </w:p>
    <w:p w:rsidR="00171A7C" w:rsidRDefault="00640360" w:rsidP="00171A7C">
      <w:pPr>
        <w:pBdr>
          <w:bottom w:val="single" w:sz="4" w:space="17" w:color="auto"/>
        </w:pBdr>
        <w:shd w:val="clear" w:color="auto" w:fill="FFFFFF"/>
        <w:tabs>
          <w:tab w:val="left" w:pos="250"/>
          <w:tab w:val="left" w:pos="725"/>
        </w:tabs>
        <w:spacing w:line="2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Umowę niniejszą sporządzono</w:t>
      </w:r>
      <w:r w:rsidR="00920A0A">
        <w:rPr>
          <w:rFonts w:ascii="Verdana" w:hAnsi="Verdana"/>
          <w:sz w:val="20"/>
          <w:szCs w:val="20"/>
        </w:rPr>
        <w:t xml:space="preserve"> w </w:t>
      </w:r>
      <w:r>
        <w:rPr>
          <w:rFonts w:ascii="Verdana" w:hAnsi="Verdana"/>
          <w:sz w:val="20"/>
          <w:szCs w:val="20"/>
        </w:rPr>
        <w:t>trzech jednobrzmiących egzemplarzach,</w:t>
      </w:r>
      <w:r w:rsidR="00920A0A">
        <w:rPr>
          <w:rFonts w:ascii="Verdana" w:hAnsi="Verdana"/>
          <w:sz w:val="20"/>
          <w:szCs w:val="20"/>
        </w:rPr>
        <w:t xml:space="preserve"> z </w:t>
      </w:r>
      <w:r>
        <w:rPr>
          <w:rFonts w:ascii="Verdana" w:hAnsi="Verdana"/>
          <w:sz w:val="20"/>
          <w:szCs w:val="20"/>
        </w:rPr>
        <w:t>których 2 egzemplarze otrzymuje Zamawiający</w:t>
      </w:r>
      <w:r w:rsidR="00920A0A">
        <w:rPr>
          <w:rFonts w:ascii="Verdana" w:hAnsi="Verdana"/>
          <w:sz w:val="20"/>
          <w:szCs w:val="20"/>
        </w:rPr>
        <w:t xml:space="preserve"> i </w:t>
      </w:r>
      <w:r>
        <w:rPr>
          <w:rFonts w:ascii="Verdana" w:hAnsi="Verdana"/>
          <w:sz w:val="20"/>
          <w:szCs w:val="20"/>
        </w:rPr>
        <w:t>1 egzemplarz otrzymuje Wykonawca.</w:t>
      </w:r>
    </w:p>
    <w:p w:rsidR="00171A7C" w:rsidRDefault="00171A7C" w:rsidP="00171A7C">
      <w:pPr>
        <w:pBdr>
          <w:bottom w:val="single" w:sz="4" w:space="17" w:color="auto"/>
        </w:pBdr>
        <w:shd w:val="clear" w:color="auto" w:fill="FFFFFF"/>
        <w:tabs>
          <w:tab w:val="left" w:pos="250"/>
          <w:tab w:val="left" w:pos="725"/>
        </w:tabs>
        <w:spacing w:line="20" w:lineRule="atLeast"/>
        <w:jc w:val="both"/>
        <w:rPr>
          <w:rFonts w:ascii="Verdana" w:hAnsi="Verdana"/>
          <w:sz w:val="20"/>
          <w:szCs w:val="20"/>
        </w:rPr>
      </w:pPr>
    </w:p>
    <w:p w:rsidR="00171A7C" w:rsidRDefault="00171A7C" w:rsidP="00171A7C">
      <w:pPr>
        <w:pBdr>
          <w:bottom w:val="single" w:sz="4" w:space="17" w:color="auto"/>
        </w:pBdr>
        <w:shd w:val="clear" w:color="auto" w:fill="FFFFFF"/>
        <w:tabs>
          <w:tab w:val="left" w:pos="250"/>
          <w:tab w:val="left" w:pos="725"/>
        </w:tabs>
        <w:spacing w:line="20" w:lineRule="atLeast"/>
        <w:jc w:val="both"/>
        <w:rPr>
          <w:rFonts w:ascii="Verdana" w:hAnsi="Verdana"/>
          <w:sz w:val="20"/>
          <w:szCs w:val="20"/>
        </w:rPr>
      </w:pPr>
    </w:p>
    <w:p w:rsidR="00171A7C" w:rsidRDefault="00171A7C" w:rsidP="00171A7C">
      <w:pPr>
        <w:pBdr>
          <w:bottom w:val="single" w:sz="4" w:space="17" w:color="auto"/>
        </w:pBdr>
        <w:shd w:val="clear" w:color="auto" w:fill="FFFFFF"/>
        <w:tabs>
          <w:tab w:val="left" w:pos="250"/>
          <w:tab w:val="left" w:pos="725"/>
        </w:tabs>
        <w:spacing w:line="20" w:lineRule="atLeast"/>
        <w:jc w:val="both"/>
        <w:rPr>
          <w:rFonts w:ascii="Verdana" w:hAnsi="Verdana"/>
          <w:sz w:val="20"/>
          <w:szCs w:val="20"/>
        </w:rPr>
      </w:pPr>
    </w:p>
    <w:p w:rsidR="00D13067" w:rsidRPr="00576722" w:rsidRDefault="00171A7C" w:rsidP="00171A7C">
      <w:pPr>
        <w:pBdr>
          <w:bottom w:val="single" w:sz="4" w:space="17" w:color="auto"/>
        </w:pBdr>
        <w:shd w:val="clear" w:color="auto" w:fill="FFFFFF"/>
        <w:tabs>
          <w:tab w:val="left" w:pos="250"/>
          <w:tab w:val="left" w:pos="725"/>
        </w:tabs>
        <w:spacing w:line="20" w:lineRule="atLeast"/>
        <w:jc w:val="both"/>
        <w:rPr>
          <w:rFonts w:ascii="Verdana" w:hAnsi="Verdana"/>
          <w:vanish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Zamawiający: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Wykonawca:</w:t>
      </w:r>
      <w:r w:rsidR="00640360">
        <w:rPr>
          <w:rFonts w:ascii="Verdana" w:hAnsi="Verdana"/>
          <w:sz w:val="20"/>
          <w:szCs w:val="20"/>
        </w:rPr>
        <w:t xml:space="preserve"> </w:t>
      </w:r>
    </w:p>
    <w:sectPr w:rsidR="00D13067" w:rsidRPr="00576722" w:rsidSect="00D33132">
      <w:headerReference w:type="default" r:id="rId8"/>
      <w:footerReference w:type="even" r:id="rId9"/>
      <w:footerReference w:type="default" r:id="rId10"/>
      <w:pgSz w:w="11906" w:h="16838"/>
      <w:pgMar w:top="284" w:right="991" w:bottom="1701" w:left="1418" w:header="142" w:footer="3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092" w:rsidRDefault="00EB7092">
      <w:r>
        <w:separator/>
      </w:r>
    </w:p>
  </w:endnote>
  <w:endnote w:type="continuationSeparator" w:id="0">
    <w:p w:rsidR="00EB7092" w:rsidRDefault="00EB7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62A" w:rsidRDefault="003A3F9A" w:rsidP="00494A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826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262A" w:rsidRDefault="0058262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62A" w:rsidRPr="0050187B" w:rsidRDefault="0058262A" w:rsidP="003F2FAB">
    <w:pPr>
      <w:pStyle w:val="Stopka"/>
      <w:framePr w:wrap="around" w:vAnchor="text" w:hAnchor="page" w:x="9519" w:y="14"/>
      <w:rPr>
        <w:rStyle w:val="Numerstrony"/>
        <w:rFonts w:ascii="Verdana" w:hAnsi="Verdana"/>
        <w:sz w:val="18"/>
        <w:szCs w:val="18"/>
        <w:lang w:val="pl-PL"/>
      </w:rPr>
    </w:pPr>
    <w:r>
      <w:rPr>
        <w:rStyle w:val="Numerstrony"/>
        <w:rFonts w:ascii="Verdana" w:hAnsi="Verdana"/>
        <w:sz w:val="18"/>
        <w:szCs w:val="18"/>
      </w:rPr>
      <w:t xml:space="preserve">s. </w:t>
    </w:r>
    <w:r w:rsidR="003A3F9A" w:rsidRPr="00010E14">
      <w:rPr>
        <w:rStyle w:val="Numerstrony"/>
        <w:rFonts w:ascii="Verdana" w:hAnsi="Verdana"/>
        <w:sz w:val="18"/>
        <w:szCs w:val="18"/>
      </w:rPr>
      <w:fldChar w:fldCharType="begin"/>
    </w:r>
    <w:r w:rsidRPr="00010E14">
      <w:rPr>
        <w:rStyle w:val="Numerstrony"/>
        <w:rFonts w:ascii="Verdana" w:hAnsi="Verdana"/>
        <w:sz w:val="18"/>
        <w:szCs w:val="18"/>
      </w:rPr>
      <w:instrText xml:space="preserve">PAGE  </w:instrText>
    </w:r>
    <w:r w:rsidR="003A3F9A" w:rsidRPr="00010E14">
      <w:rPr>
        <w:rStyle w:val="Numerstrony"/>
        <w:rFonts w:ascii="Verdana" w:hAnsi="Verdana"/>
        <w:sz w:val="18"/>
        <w:szCs w:val="18"/>
      </w:rPr>
      <w:fldChar w:fldCharType="separate"/>
    </w:r>
    <w:r w:rsidR="00E27E0B">
      <w:rPr>
        <w:rStyle w:val="Numerstrony"/>
        <w:rFonts w:ascii="Verdana" w:hAnsi="Verdana"/>
        <w:noProof/>
        <w:sz w:val="18"/>
        <w:szCs w:val="18"/>
      </w:rPr>
      <w:t>1</w:t>
    </w:r>
    <w:r w:rsidR="003A3F9A" w:rsidRPr="00010E14">
      <w:rPr>
        <w:rStyle w:val="Numerstrony"/>
        <w:rFonts w:ascii="Verdana" w:hAnsi="Verdana"/>
        <w:sz w:val="18"/>
        <w:szCs w:val="18"/>
      </w:rPr>
      <w:fldChar w:fldCharType="end"/>
    </w:r>
    <w:r w:rsidRPr="00010E14">
      <w:rPr>
        <w:rStyle w:val="Numerstrony"/>
        <w:rFonts w:ascii="Verdana" w:hAnsi="Verdana"/>
        <w:sz w:val="18"/>
        <w:szCs w:val="18"/>
      </w:rPr>
      <w:t>/</w:t>
    </w:r>
    <w:r w:rsidR="003A3F9A" w:rsidRPr="00010E14">
      <w:rPr>
        <w:rStyle w:val="Numerstrony"/>
        <w:rFonts w:ascii="Verdana" w:hAnsi="Verdana"/>
        <w:sz w:val="18"/>
        <w:szCs w:val="18"/>
      </w:rPr>
      <w:fldChar w:fldCharType="begin"/>
    </w:r>
    <w:r w:rsidRPr="00010E14">
      <w:rPr>
        <w:rStyle w:val="Numerstrony"/>
        <w:rFonts w:ascii="Verdana" w:hAnsi="Verdana"/>
        <w:sz w:val="18"/>
        <w:szCs w:val="18"/>
      </w:rPr>
      <w:instrText xml:space="preserve"> NUMPAGES </w:instrText>
    </w:r>
    <w:r w:rsidR="003A3F9A" w:rsidRPr="00010E14">
      <w:rPr>
        <w:rStyle w:val="Numerstrony"/>
        <w:rFonts w:ascii="Verdana" w:hAnsi="Verdana"/>
        <w:sz w:val="18"/>
        <w:szCs w:val="18"/>
      </w:rPr>
      <w:fldChar w:fldCharType="separate"/>
    </w:r>
    <w:r w:rsidR="00E27E0B">
      <w:rPr>
        <w:rStyle w:val="Numerstrony"/>
        <w:rFonts w:ascii="Verdana" w:hAnsi="Verdana"/>
        <w:noProof/>
        <w:sz w:val="18"/>
        <w:szCs w:val="18"/>
      </w:rPr>
      <w:t>5</w:t>
    </w:r>
    <w:r w:rsidR="003A3F9A" w:rsidRPr="00010E14">
      <w:rPr>
        <w:rStyle w:val="Numerstrony"/>
        <w:rFonts w:ascii="Verdana" w:hAnsi="Verdana"/>
        <w:sz w:val="18"/>
        <w:szCs w:val="18"/>
      </w:rPr>
      <w:fldChar w:fldCharType="end"/>
    </w:r>
    <w:r w:rsidRPr="0050187B">
      <w:rPr>
        <w:rStyle w:val="Numerstrony"/>
        <w:rFonts w:ascii="Verdana" w:hAnsi="Verdana"/>
        <w:sz w:val="18"/>
        <w:szCs w:val="18"/>
        <w:lang w:val="pl-PL"/>
      </w:rPr>
      <w:t xml:space="preserve">  </w:t>
    </w:r>
  </w:p>
  <w:p w:rsidR="0058262A" w:rsidRPr="00E27E0B" w:rsidRDefault="008E4D7B">
    <w:pPr>
      <w:pStyle w:val="Stopka"/>
      <w:rPr>
        <w:rFonts w:ascii="MS Shell Dlg 2" w:hAnsi="MS Shell Dlg 2" w:cs="MS Shell Dlg 2"/>
        <w:color w:val="000000"/>
        <w:sz w:val="16"/>
        <w:szCs w:val="16"/>
        <w:lang w:val="pl-PL"/>
      </w:rPr>
    </w:pPr>
    <w:r>
      <w:rPr>
        <w:rFonts w:ascii="MS Shell Dlg 2" w:hAnsi="MS Shell Dlg 2" w:cs="MS Shell Dlg 2"/>
        <w:noProof/>
        <w:color w:val="000000"/>
        <w:sz w:val="16"/>
        <w:szCs w:val="16"/>
        <w:lang w:val="pl-PL" w:eastAsia="pl-PL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5832475</wp:posOffset>
          </wp:positionH>
          <wp:positionV relativeFrom="paragraph">
            <wp:posOffset>5714365</wp:posOffset>
          </wp:positionV>
          <wp:extent cx="1143635" cy="1372235"/>
          <wp:effectExtent l="1905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1372235"/>
                  </a:xfrm>
                  <a:prstGeom prst="rect">
                    <a:avLst/>
                  </a:prstGeom>
                  <a:solidFill>
                    <a:srgbClr val="FF0000"/>
                  </a:solidFill>
                </pic:spPr>
              </pic:pic>
            </a:graphicData>
          </a:graphic>
        </wp:anchor>
      </w:drawing>
    </w:r>
    <w:r>
      <w:rPr>
        <w:rFonts w:ascii="MS Shell Dlg 2" w:hAnsi="MS Shell Dlg 2" w:cs="MS Shell Dlg 2"/>
        <w:noProof/>
        <w:color w:val="000000"/>
        <w:sz w:val="16"/>
        <w:szCs w:val="16"/>
        <w:lang w:val="pl-PL" w:eastAsia="pl-PL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5832475</wp:posOffset>
          </wp:positionH>
          <wp:positionV relativeFrom="paragraph">
            <wp:posOffset>5714365</wp:posOffset>
          </wp:positionV>
          <wp:extent cx="1143635" cy="1372235"/>
          <wp:effectExtent l="1905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1372235"/>
                  </a:xfrm>
                  <a:prstGeom prst="rect">
                    <a:avLst/>
                  </a:prstGeom>
                  <a:solidFill>
                    <a:srgbClr val="FF0000"/>
                  </a:solidFill>
                </pic:spPr>
              </pic:pic>
            </a:graphicData>
          </a:graphic>
        </wp:anchor>
      </w:drawing>
    </w:r>
    <w:r>
      <w:rPr>
        <w:rFonts w:ascii="MS Shell Dlg 2" w:hAnsi="MS Shell Dlg 2" w:cs="MS Shell Dlg 2"/>
        <w:noProof/>
        <w:color w:val="000000"/>
        <w:sz w:val="16"/>
        <w:szCs w:val="16"/>
        <w:lang w:val="pl-PL" w:eastAsia="pl-PL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5832475</wp:posOffset>
          </wp:positionH>
          <wp:positionV relativeFrom="paragraph">
            <wp:posOffset>5714365</wp:posOffset>
          </wp:positionV>
          <wp:extent cx="1143635" cy="1372235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1372235"/>
                  </a:xfrm>
                  <a:prstGeom prst="rect">
                    <a:avLst/>
                  </a:prstGeom>
                  <a:solidFill>
                    <a:srgbClr val="FF0000"/>
                  </a:solidFill>
                </pic:spPr>
              </pic:pic>
            </a:graphicData>
          </a:graphic>
        </wp:anchor>
      </w:drawing>
    </w:r>
    <w:r w:rsidR="0058262A" w:rsidRPr="00920A0A">
      <w:rPr>
        <w:rFonts w:ascii="Verdana" w:hAnsi="Verdana"/>
        <w:bCs/>
        <w:sz w:val="18"/>
        <w:szCs w:val="18"/>
        <w:lang w:val="pl-PL"/>
      </w:rPr>
      <w:tab/>
    </w:r>
    <w:r w:rsidR="00E27E0B">
      <w:rPr>
        <w:rFonts w:ascii="MS Shell Dlg 2" w:hAnsi="MS Shell Dlg 2" w:cs="MS Shell Dlg 2"/>
        <w:color w:val="000000"/>
        <w:sz w:val="16"/>
        <w:szCs w:val="16"/>
        <w:lang w:val="pl-PL"/>
      </w:rPr>
      <w:t>Pomost Brzeźniak</w:t>
    </w:r>
    <w:r>
      <w:rPr>
        <w:rFonts w:ascii="MS Shell Dlg 2" w:hAnsi="MS Shell Dlg 2" w:cs="MS Shell Dlg 2"/>
        <w:color w:val="000000"/>
        <w:sz w:val="16"/>
        <w:szCs w:val="16"/>
        <w:lang w:val="pl-P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092" w:rsidRDefault="00EB7092">
      <w:r>
        <w:separator/>
      </w:r>
    </w:p>
  </w:footnote>
  <w:footnote w:type="continuationSeparator" w:id="0">
    <w:p w:rsidR="00EB7092" w:rsidRDefault="00EB7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471"/>
      <w:gridCol w:w="256"/>
    </w:tblGrid>
    <w:tr w:rsidR="00D33132" w:rsidTr="00D33132">
      <w:trPr>
        <w:trHeight w:val="1913"/>
      </w:trPr>
      <w:tc>
        <w:tcPr>
          <w:tcW w:w="9471" w:type="dxa"/>
        </w:tcPr>
        <w:p w:rsidR="00D33132" w:rsidRDefault="00D33132">
          <w:pPr>
            <w:pStyle w:val="Nagwek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D33132">
            <w:rPr>
              <w:rFonts w:asciiTheme="majorHAnsi" w:eastAsiaTheme="majorEastAsia" w:hAnsiTheme="majorHAnsi" w:cstheme="majorBidi"/>
              <w:sz w:val="36"/>
              <w:szCs w:val="36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-1139190</wp:posOffset>
                </wp:positionV>
                <wp:extent cx="5651500" cy="1116965"/>
                <wp:effectExtent l="19050" t="0" r="6350" b="0"/>
                <wp:wrapTight wrapText="bothSides">
                  <wp:wrapPolygon edited="0">
                    <wp:start x="-73" y="0"/>
                    <wp:lineTo x="-73" y="21367"/>
                    <wp:lineTo x="21624" y="21367"/>
                    <wp:lineTo x="21624" y="0"/>
                    <wp:lineTo x="-73" y="0"/>
                  </wp:wrapPolygon>
                </wp:wrapTight>
                <wp:docPr id="2" name="irc_mi" descr="https://encrypted-tbn2.gstatic.com/images?q=tbn:ANd9GcSydWAICHPWpBq7wffeCgh6l5p4pt6UarHyErvxmlK1a0Q5iNY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s://encrypted-tbn2.gstatic.com/images?q=tbn:ANd9GcSydWAICHPWpBq7wffeCgh6l5p4pt6UarHyErvxmlK1a0Q5iNY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1500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6" w:type="dxa"/>
        </w:tcPr>
        <w:p w:rsidR="00D33132" w:rsidRDefault="00D33132" w:rsidP="00D33132">
          <w:pPr>
            <w:pStyle w:val="Nagwek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D33132" w:rsidRDefault="00D331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3">
      <w:start w:val="1"/>
      <w:numFmt w:val="none"/>
      <w:lvlText w:val="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</w:lvl>
  </w:abstractNum>
  <w:abstractNum w:abstractNumId="7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</w:lvl>
  </w:abstractNum>
  <w:abstractNum w:abstractNumId="11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</w:lvl>
  </w:abstractNum>
  <w:abstractNum w:abstractNumId="14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5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</w:lvl>
  </w:abstractNum>
  <w:abstractNum w:abstractNumId="16">
    <w:nsid w:val="0000002F"/>
    <w:multiLevelType w:val="singleLevel"/>
    <w:tmpl w:val="0000002F"/>
    <w:name w:val="WW8Num47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30"/>
    <w:multiLevelType w:val="singleLevel"/>
    <w:tmpl w:val="00000030"/>
    <w:name w:val="WW8Num4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8">
    <w:nsid w:val="00000032"/>
    <w:multiLevelType w:val="multilevel"/>
    <w:tmpl w:val="5A2CDFC0"/>
    <w:name w:val="WW8Num5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3">
      <w:start w:val="1"/>
      <w:numFmt w:val="none"/>
      <w:lvlText w:val="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3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auto"/>
      </w:rPr>
    </w:lvl>
  </w:abstractNum>
  <w:abstractNum w:abstractNumId="24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1890"/>
        </w:tabs>
        <w:ind w:left="1890" w:hanging="360"/>
      </w:pPr>
    </w:lvl>
  </w:abstractNum>
  <w:abstractNum w:abstractNumId="25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6">
    <w:nsid w:val="0000003C"/>
    <w:multiLevelType w:val="multilevel"/>
    <w:tmpl w:val="0000003C"/>
    <w:name w:val="WW8Num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000003D"/>
    <w:multiLevelType w:val="multilevel"/>
    <w:tmpl w:val="0000003D"/>
    <w:name w:val="WW8Num6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3E"/>
    <w:multiLevelType w:val="multilevel"/>
    <w:tmpl w:val="0000003E"/>
    <w:name w:val="WW8Num6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3F"/>
    <w:multiLevelType w:val="multilevel"/>
    <w:tmpl w:val="0000003F"/>
    <w:name w:val="WW8Num6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0000040"/>
    <w:multiLevelType w:val="singleLevel"/>
    <w:tmpl w:val="00000040"/>
    <w:name w:val="WW8Num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00000042"/>
    <w:multiLevelType w:val="singleLevel"/>
    <w:tmpl w:val="00000042"/>
    <w:name w:val="WW8Num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00000043"/>
    <w:multiLevelType w:val="multi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44"/>
    <w:multiLevelType w:val="multi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45"/>
    <w:multiLevelType w:val="multilevel"/>
    <w:tmpl w:val="00000045"/>
    <w:name w:val="WW8Num6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360"/>
      </w:pPr>
      <w:rPr>
        <w:rFonts w:ascii="Symbol" w:hAnsi="Symbol" w:cs="StarSymbol"/>
        <w:sz w:val="18"/>
        <w:szCs w:val="18"/>
      </w:rPr>
    </w:lvl>
    <w:lvl w:ilvl="3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00000046"/>
    <w:multiLevelType w:val="multilevel"/>
    <w:tmpl w:val="00000046"/>
    <w:name w:val="WW8Num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360"/>
      </w:pPr>
      <w:rPr>
        <w:rFonts w:ascii="Symbol" w:hAnsi="Symbol" w:cs="StarSymbol"/>
        <w:sz w:val="18"/>
        <w:szCs w:val="18"/>
      </w:rPr>
    </w:lvl>
    <w:lvl w:ilvl="3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0000047"/>
    <w:multiLevelType w:val="singleLevel"/>
    <w:tmpl w:val="00000047"/>
    <w:name w:val="WW8Num71"/>
    <w:lvl w:ilvl="0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</w:abstractNum>
  <w:abstractNum w:abstractNumId="38">
    <w:nsid w:val="00000048"/>
    <w:multiLevelType w:val="multi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49"/>
    <w:multiLevelType w:val="multilevel"/>
    <w:tmpl w:val="00000049"/>
    <w:name w:val="WW8Num7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000004A"/>
    <w:multiLevelType w:val="multilevel"/>
    <w:tmpl w:val="0000004A"/>
    <w:name w:val="WW8Num7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4B"/>
    <w:multiLevelType w:val="multilevel"/>
    <w:tmpl w:val="0000004B"/>
    <w:name w:val="WW8Num7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000004C"/>
    <w:multiLevelType w:val="multilevel"/>
    <w:tmpl w:val="0000004C"/>
    <w:name w:val="WW8Num76"/>
    <w:lvl w:ilvl="0">
      <w:start w:val="8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0000004E"/>
    <w:multiLevelType w:val="multi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00000050"/>
    <w:multiLevelType w:val="multilevel"/>
    <w:tmpl w:val="00000050"/>
    <w:name w:val="WW8Num80"/>
    <w:lvl w:ilvl="0">
      <w:start w:val="1"/>
      <w:numFmt w:val="upperRoman"/>
      <w:lvlText w:val="%1."/>
      <w:lvlJc w:val="left"/>
      <w:pPr>
        <w:tabs>
          <w:tab w:val="num" w:pos="732"/>
        </w:tabs>
        <w:ind w:left="732" w:hanging="360"/>
      </w:pPr>
    </w:lvl>
    <w:lvl w:ilvl="1">
      <w:start w:val="1"/>
      <w:numFmt w:val="lowerLetter"/>
      <w:lvlText w:val="%2)"/>
      <w:lvlJc w:val="left"/>
      <w:pPr>
        <w:tabs>
          <w:tab w:val="num" w:pos="372"/>
        </w:tabs>
        <w:ind w:left="372" w:hanging="360"/>
      </w:pPr>
    </w:lvl>
    <w:lvl w:ilvl="2">
      <w:start w:val="1"/>
      <w:numFmt w:val="lowerRoman"/>
      <w:lvlText w:val="%3)"/>
      <w:lvlJc w:val="left"/>
      <w:pPr>
        <w:tabs>
          <w:tab w:val="num" w:pos="12"/>
        </w:tabs>
        <w:ind w:left="12" w:hanging="360"/>
      </w:pPr>
    </w:lvl>
    <w:lvl w:ilvl="3">
      <w:start w:val="1"/>
      <w:numFmt w:val="decimal"/>
      <w:lvlText w:val="(%4)"/>
      <w:lvlJc w:val="left"/>
      <w:pPr>
        <w:tabs>
          <w:tab w:val="num" w:pos="348"/>
        </w:tabs>
        <w:ind w:left="348" w:hanging="360"/>
      </w:pPr>
    </w:lvl>
    <w:lvl w:ilvl="4">
      <w:start w:val="1"/>
      <w:numFmt w:val="lowerLetter"/>
      <w:lvlText w:val="(%5)"/>
      <w:lvlJc w:val="left"/>
      <w:pPr>
        <w:tabs>
          <w:tab w:val="num" w:pos="708"/>
        </w:tabs>
        <w:ind w:left="708" w:hanging="360"/>
      </w:pPr>
    </w:lvl>
    <w:lvl w:ilvl="5">
      <w:start w:val="1"/>
      <w:numFmt w:val="lowerRoman"/>
      <w:lvlText w:val="(%6)"/>
      <w:lvlJc w:val="left"/>
      <w:pPr>
        <w:tabs>
          <w:tab w:val="num" w:pos="1068"/>
        </w:tabs>
        <w:ind w:left="1068" w:hanging="360"/>
      </w:pPr>
    </w:lvl>
    <w:lvl w:ilvl="6">
      <w:start w:val="1"/>
      <w:numFmt w:val="decimal"/>
      <w:lvlText w:val="%7."/>
      <w:lvlJc w:val="left"/>
      <w:pPr>
        <w:tabs>
          <w:tab w:val="num" w:pos="1428"/>
        </w:tabs>
        <w:ind w:left="1428" w:hanging="360"/>
      </w:pPr>
    </w:lvl>
    <w:lvl w:ilvl="7">
      <w:start w:val="1"/>
      <w:numFmt w:val="lowerLetter"/>
      <w:lvlText w:val="%8."/>
      <w:lvlJc w:val="left"/>
      <w:pPr>
        <w:tabs>
          <w:tab w:val="num" w:pos="1788"/>
        </w:tabs>
        <w:ind w:left="1788" w:hanging="360"/>
      </w:pPr>
    </w:lvl>
    <w:lvl w:ilvl="8">
      <w:start w:val="1"/>
      <w:numFmt w:val="lowerRoman"/>
      <w:lvlText w:val="%9."/>
      <w:lvlJc w:val="left"/>
      <w:pPr>
        <w:tabs>
          <w:tab w:val="num" w:pos="2148"/>
        </w:tabs>
        <w:ind w:left="2148" w:hanging="360"/>
      </w:pPr>
    </w:lvl>
  </w:abstractNum>
  <w:abstractNum w:abstractNumId="45">
    <w:nsid w:val="00000051"/>
    <w:multiLevelType w:val="multi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789"/>
        </w:tabs>
        <w:ind w:left="789" w:hanging="360"/>
      </w:pPr>
    </w:lvl>
    <w:lvl w:ilvl="1">
      <w:start w:val="1"/>
      <w:numFmt w:val="lowerLetter"/>
      <w:lvlText w:val="%2)"/>
      <w:lvlJc w:val="left"/>
      <w:pPr>
        <w:tabs>
          <w:tab w:val="num" w:pos="1509"/>
        </w:tabs>
        <w:ind w:left="1509" w:hanging="360"/>
      </w:pPr>
    </w:lvl>
    <w:lvl w:ilvl="2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46">
    <w:nsid w:val="00000052"/>
    <w:multiLevelType w:val="singleLevel"/>
    <w:tmpl w:val="00000052"/>
    <w:name w:val="WW8Num8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7">
    <w:nsid w:val="00000053"/>
    <w:multiLevelType w:val="multilevel"/>
    <w:tmpl w:val="00000053"/>
    <w:name w:val="WW8Num83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48">
    <w:nsid w:val="00000054"/>
    <w:multiLevelType w:val="multi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9">
    <w:nsid w:val="0023777B"/>
    <w:multiLevelType w:val="hybridMultilevel"/>
    <w:tmpl w:val="24AC543C"/>
    <w:name w:val="WW8Num7122"/>
    <w:lvl w:ilvl="0" w:tplc="9104F04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6EAA448">
      <w:start w:val="1"/>
      <w:numFmt w:val="decimal"/>
      <w:lvlText w:val="%2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50">
    <w:nsid w:val="02842E92"/>
    <w:multiLevelType w:val="hybridMultilevel"/>
    <w:tmpl w:val="A882F4C2"/>
    <w:name w:val="WW8Num712232222222"/>
    <w:lvl w:ilvl="0" w:tplc="9104F0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51">
    <w:nsid w:val="041E2199"/>
    <w:multiLevelType w:val="hybridMultilevel"/>
    <w:tmpl w:val="5E08E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5663A19"/>
    <w:multiLevelType w:val="hybridMultilevel"/>
    <w:tmpl w:val="0122ECA6"/>
    <w:lvl w:ilvl="0" w:tplc="2A0E9EB8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0"/>
        <w:szCs w:val="20"/>
      </w:rPr>
    </w:lvl>
    <w:lvl w:ilvl="1" w:tplc="9104F0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05BA6C25"/>
    <w:multiLevelType w:val="multilevel"/>
    <w:tmpl w:val="A5B6A9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Verdana" w:hAnsi="Verdana" w:hint="default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71D0893"/>
    <w:multiLevelType w:val="hybridMultilevel"/>
    <w:tmpl w:val="576E8FE6"/>
    <w:lvl w:ilvl="0" w:tplc="2A0E9EB8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080F47BB"/>
    <w:multiLevelType w:val="hybridMultilevel"/>
    <w:tmpl w:val="52E2385C"/>
    <w:lvl w:ilvl="0" w:tplc="20C6AB74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1293488B"/>
    <w:multiLevelType w:val="multilevel"/>
    <w:tmpl w:val="C22A6B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Verdana" w:hAnsi="Verdana" w:hint="default"/>
        <w:b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3E74300"/>
    <w:multiLevelType w:val="hybridMultilevel"/>
    <w:tmpl w:val="52AADBA4"/>
    <w:lvl w:ilvl="0" w:tplc="2A0E9EB8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5F6395F"/>
    <w:multiLevelType w:val="hybridMultilevel"/>
    <w:tmpl w:val="5A16519C"/>
    <w:name w:val="WW8Num532"/>
    <w:lvl w:ilvl="0" w:tplc="06EAA4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16BA1758"/>
    <w:multiLevelType w:val="hybridMultilevel"/>
    <w:tmpl w:val="2688748A"/>
    <w:lvl w:ilvl="0" w:tplc="4F3E8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1B5841E7"/>
    <w:multiLevelType w:val="hybridMultilevel"/>
    <w:tmpl w:val="F53A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D20120D"/>
    <w:multiLevelType w:val="hybridMultilevel"/>
    <w:tmpl w:val="6396EF32"/>
    <w:lvl w:ilvl="0" w:tplc="2A0E9EB8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1DEF0B28"/>
    <w:multiLevelType w:val="hybridMultilevel"/>
    <w:tmpl w:val="94A6392C"/>
    <w:lvl w:ilvl="0" w:tplc="76B0B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1ED918F5"/>
    <w:multiLevelType w:val="multilevel"/>
    <w:tmpl w:val="6F9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Verdana" w:cs="Verdana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4">
    <w:nsid w:val="1FE41D4B"/>
    <w:multiLevelType w:val="hybridMultilevel"/>
    <w:tmpl w:val="EB863AD0"/>
    <w:name w:val="WW8Num7122322222"/>
    <w:lvl w:ilvl="0" w:tplc="9104F0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65">
    <w:nsid w:val="283F2619"/>
    <w:multiLevelType w:val="hybridMultilevel"/>
    <w:tmpl w:val="83C47D02"/>
    <w:lvl w:ilvl="0" w:tplc="06EAA4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2AD67C84"/>
    <w:multiLevelType w:val="multilevel"/>
    <w:tmpl w:val="6DD64212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2BAD492D"/>
    <w:multiLevelType w:val="hybridMultilevel"/>
    <w:tmpl w:val="168A2FDA"/>
    <w:lvl w:ilvl="0" w:tplc="04F217B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03A3B9A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BC25FAD"/>
    <w:multiLevelType w:val="multilevel"/>
    <w:tmpl w:val="A5B6A9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Verdana" w:hAnsi="Verdana" w:hint="default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C7C41F7"/>
    <w:multiLevelType w:val="hybridMultilevel"/>
    <w:tmpl w:val="A336C266"/>
    <w:name w:val="WW8Num7122322"/>
    <w:lvl w:ilvl="0" w:tplc="9104F04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70">
    <w:nsid w:val="2C8A6410"/>
    <w:multiLevelType w:val="hybridMultilevel"/>
    <w:tmpl w:val="03C61D06"/>
    <w:lvl w:ilvl="0" w:tplc="724C6C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E692C49"/>
    <w:multiLevelType w:val="hybridMultilevel"/>
    <w:tmpl w:val="5A2CD4B6"/>
    <w:name w:val="WW8Num71222"/>
    <w:lvl w:ilvl="0" w:tplc="06EAA44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2">
    <w:nsid w:val="36312C51"/>
    <w:multiLevelType w:val="hybridMultilevel"/>
    <w:tmpl w:val="A6B4B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8E60AE8"/>
    <w:multiLevelType w:val="hybridMultilevel"/>
    <w:tmpl w:val="0C92AD6A"/>
    <w:lvl w:ilvl="0" w:tplc="06EAA4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907748D"/>
    <w:multiLevelType w:val="hybridMultilevel"/>
    <w:tmpl w:val="3EC45464"/>
    <w:name w:val="WW8Num712232"/>
    <w:lvl w:ilvl="0" w:tplc="9104F04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75">
    <w:nsid w:val="3979281A"/>
    <w:multiLevelType w:val="hybridMultilevel"/>
    <w:tmpl w:val="6E2E75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>
    <w:nsid w:val="3B305321"/>
    <w:multiLevelType w:val="hybridMultilevel"/>
    <w:tmpl w:val="9A120BB4"/>
    <w:lvl w:ilvl="0" w:tplc="2A0E9EB8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06A59E9"/>
    <w:multiLevelType w:val="hybridMultilevel"/>
    <w:tmpl w:val="36060C60"/>
    <w:name w:val="WW8Num71223222"/>
    <w:lvl w:ilvl="0" w:tplc="9104F04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78">
    <w:nsid w:val="42CE1DE8"/>
    <w:multiLevelType w:val="hybridMultilevel"/>
    <w:tmpl w:val="0B504FD8"/>
    <w:lvl w:ilvl="0" w:tplc="06EAA4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>
    <w:nsid w:val="452A1A70"/>
    <w:multiLevelType w:val="hybridMultilevel"/>
    <w:tmpl w:val="E4981A5C"/>
    <w:lvl w:ilvl="0" w:tplc="06EAA4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6DE0674"/>
    <w:multiLevelType w:val="hybridMultilevel"/>
    <w:tmpl w:val="7FB48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8187558"/>
    <w:multiLevelType w:val="hybridMultilevel"/>
    <w:tmpl w:val="38A812DC"/>
    <w:lvl w:ilvl="0" w:tplc="DC2874E8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4B7470EA"/>
    <w:multiLevelType w:val="hybridMultilevel"/>
    <w:tmpl w:val="3DF8E6A0"/>
    <w:lvl w:ilvl="0" w:tplc="06EAA4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C3250DC"/>
    <w:multiLevelType w:val="hybridMultilevel"/>
    <w:tmpl w:val="A3683418"/>
    <w:name w:val="WW8Num71223"/>
    <w:lvl w:ilvl="0" w:tplc="9104F04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84">
    <w:nsid w:val="4D8C2653"/>
    <w:multiLevelType w:val="hybridMultilevel"/>
    <w:tmpl w:val="ED3CC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0231008"/>
    <w:multiLevelType w:val="hybridMultilevel"/>
    <w:tmpl w:val="5A5AA450"/>
    <w:lvl w:ilvl="0" w:tplc="724C6C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87">
    <w:nsid w:val="528E5582"/>
    <w:multiLevelType w:val="hybridMultilevel"/>
    <w:tmpl w:val="E0F0F1A8"/>
    <w:lvl w:ilvl="0" w:tplc="BC58E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i w:val="0"/>
        <w:sz w:val="28"/>
      </w:rPr>
    </w:lvl>
    <w:lvl w:ilvl="1" w:tplc="FB1864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61045FEA">
      <w:start w:val="1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375009E"/>
    <w:multiLevelType w:val="hybridMultilevel"/>
    <w:tmpl w:val="B1E07220"/>
    <w:lvl w:ilvl="0" w:tplc="06EAA4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60E1733"/>
    <w:multiLevelType w:val="hybridMultilevel"/>
    <w:tmpl w:val="8BC6D79C"/>
    <w:name w:val="WW8Num71223222222"/>
    <w:lvl w:ilvl="0" w:tplc="9104F0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90">
    <w:nsid w:val="5C5C6E4C"/>
    <w:multiLevelType w:val="hybridMultilevel"/>
    <w:tmpl w:val="68AAD994"/>
    <w:lvl w:ilvl="0" w:tplc="FB1864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DA4329D"/>
    <w:multiLevelType w:val="hybridMultilevel"/>
    <w:tmpl w:val="FEF494A2"/>
    <w:lvl w:ilvl="0" w:tplc="2A0E9EB8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22D334A"/>
    <w:multiLevelType w:val="hybridMultilevel"/>
    <w:tmpl w:val="ADEA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F603AD"/>
    <w:multiLevelType w:val="hybridMultilevel"/>
    <w:tmpl w:val="40F6685C"/>
    <w:name w:val="WW8Num712"/>
    <w:lvl w:ilvl="0" w:tplc="9104F04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94">
    <w:nsid w:val="68BF2556"/>
    <w:multiLevelType w:val="hybridMultilevel"/>
    <w:tmpl w:val="3CE0C7CE"/>
    <w:lvl w:ilvl="0" w:tplc="2F007B32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728F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A26064C"/>
    <w:multiLevelType w:val="hybridMultilevel"/>
    <w:tmpl w:val="90603B46"/>
    <w:lvl w:ilvl="0" w:tplc="06EAA4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ACB3D59"/>
    <w:multiLevelType w:val="hybridMultilevel"/>
    <w:tmpl w:val="8FEA9036"/>
    <w:lvl w:ilvl="0" w:tplc="2A0E9EB8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6CEA2C15"/>
    <w:multiLevelType w:val="hybridMultilevel"/>
    <w:tmpl w:val="85C8C27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C5DE6C52">
      <w:start w:val="1"/>
      <w:numFmt w:val="lowerLetter"/>
      <w:lvlText w:val="%2."/>
      <w:lvlJc w:val="left"/>
      <w:pPr>
        <w:ind w:left="1080" w:hanging="360"/>
      </w:pPr>
      <w:rPr>
        <w:rFonts w:ascii="Verdana" w:hAnsi="Verdana"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E9063A6"/>
    <w:multiLevelType w:val="hybridMultilevel"/>
    <w:tmpl w:val="66C868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3B24CAF"/>
    <w:multiLevelType w:val="hybridMultilevel"/>
    <w:tmpl w:val="E0F0F1A8"/>
    <w:lvl w:ilvl="0" w:tplc="BC58E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i w:val="0"/>
        <w:sz w:val="28"/>
      </w:rPr>
    </w:lvl>
    <w:lvl w:ilvl="1" w:tplc="FB1864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61045FEA">
      <w:start w:val="1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5807296"/>
    <w:multiLevelType w:val="hybridMultilevel"/>
    <w:tmpl w:val="D81AD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ED8B99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7C76B9E"/>
    <w:multiLevelType w:val="hybridMultilevel"/>
    <w:tmpl w:val="D8B2B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9CF5AEA"/>
    <w:multiLevelType w:val="hybridMultilevel"/>
    <w:tmpl w:val="F2D0BD5E"/>
    <w:name w:val="WW8Num712232222"/>
    <w:lvl w:ilvl="0" w:tplc="9104F04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03">
    <w:nsid w:val="79F74D99"/>
    <w:multiLevelType w:val="hybridMultilevel"/>
    <w:tmpl w:val="A2144A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B652B0C"/>
    <w:multiLevelType w:val="hybridMultilevel"/>
    <w:tmpl w:val="48042048"/>
    <w:lvl w:ilvl="0" w:tplc="2A0E9EB8">
      <w:start w:val="1"/>
      <w:numFmt w:val="ordinal"/>
      <w:lvlText w:val="%1"/>
      <w:lvlJc w:val="left"/>
      <w:pPr>
        <w:tabs>
          <w:tab w:val="num" w:pos="284"/>
        </w:tabs>
        <w:ind w:left="284" w:hanging="360"/>
      </w:pPr>
      <w:rPr>
        <w:rFonts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5">
    <w:nsid w:val="7D5D1AA0"/>
    <w:multiLevelType w:val="hybridMultilevel"/>
    <w:tmpl w:val="5F20DDE8"/>
    <w:lvl w:ilvl="0" w:tplc="1C486A2E">
      <w:start w:val="6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7E014B90"/>
    <w:multiLevelType w:val="hybridMultilevel"/>
    <w:tmpl w:val="2DC440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5"/>
  </w:num>
  <w:num w:numId="2">
    <w:abstractNumId w:val="65"/>
  </w:num>
  <w:num w:numId="3">
    <w:abstractNumId w:val="103"/>
  </w:num>
  <w:num w:numId="4">
    <w:abstractNumId w:val="61"/>
  </w:num>
  <w:num w:numId="5">
    <w:abstractNumId w:val="86"/>
  </w:num>
  <w:num w:numId="6">
    <w:abstractNumId w:val="99"/>
  </w:num>
  <w:num w:numId="7">
    <w:abstractNumId w:val="104"/>
  </w:num>
  <w:num w:numId="8">
    <w:abstractNumId w:val="57"/>
  </w:num>
  <w:num w:numId="9">
    <w:abstractNumId w:val="79"/>
  </w:num>
  <w:num w:numId="10">
    <w:abstractNumId w:val="96"/>
  </w:num>
  <w:num w:numId="11">
    <w:abstractNumId w:val="63"/>
  </w:num>
  <w:num w:numId="12">
    <w:abstractNumId w:val="73"/>
  </w:num>
  <w:num w:numId="13">
    <w:abstractNumId w:val="78"/>
  </w:num>
  <w:num w:numId="14">
    <w:abstractNumId w:val="11"/>
  </w:num>
  <w:num w:numId="15">
    <w:abstractNumId w:val="55"/>
  </w:num>
  <w:num w:numId="16">
    <w:abstractNumId w:val="105"/>
  </w:num>
  <w:num w:numId="17">
    <w:abstractNumId w:val="81"/>
  </w:num>
  <w:num w:numId="18">
    <w:abstractNumId w:val="52"/>
  </w:num>
  <w:num w:numId="19">
    <w:abstractNumId w:val="62"/>
  </w:num>
  <w:num w:numId="20">
    <w:abstractNumId w:val="91"/>
  </w:num>
  <w:num w:numId="21">
    <w:abstractNumId w:val="94"/>
  </w:num>
  <w:num w:numId="22">
    <w:abstractNumId w:val="82"/>
  </w:num>
  <w:num w:numId="23">
    <w:abstractNumId w:val="97"/>
  </w:num>
  <w:num w:numId="24">
    <w:abstractNumId w:val="80"/>
  </w:num>
  <w:num w:numId="25">
    <w:abstractNumId w:val="51"/>
  </w:num>
  <w:num w:numId="26">
    <w:abstractNumId w:val="100"/>
  </w:num>
  <w:num w:numId="27">
    <w:abstractNumId w:val="70"/>
  </w:num>
  <w:num w:numId="28">
    <w:abstractNumId w:val="67"/>
  </w:num>
  <w:num w:numId="29">
    <w:abstractNumId w:val="85"/>
  </w:num>
  <w:num w:numId="30">
    <w:abstractNumId w:val="59"/>
  </w:num>
  <w:num w:numId="31">
    <w:abstractNumId w:val="92"/>
  </w:num>
  <w:num w:numId="32">
    <w:abstractNumId w:val="60"/>
  </w:num>
  <w:num w:numId="33">
    <w:abstractNumId w:val="54"/>
  </w:num>
  <w:num w:numId="34">
    <w:abstractNumId w:val="88"/>
  </w:num>
  <w:num w:numId="35">
    <w:abstractNumId w:val="49"/>
  </w:num>
  <w:num w:numId="36">
    <w:abstractNumId w:val="87"/>
  </w:num>
  <w:num w:numId="37">
    <w:abstractNumId w:val="106"/>
  </w:num>
  <w:num w:numId="38">
    <w:abstractNumId w:val="75"/>
  </w:num>
  <w:num w:numId="39">
    <w:abstractNumId w:val="90"/>
  </w:num>
  <w:num w:numId="40">
    <w:abstractNumId w:val="72"/>
  </w:num>
  <w:num w:numId="41">
    <w:abstractNumId w:val="101"/>
  </w:num>
  <w:num w:numId="42">
    <w:abstractNumId w:val="76"/>
  </w:num>
  <w:num w:numId="43">
    <w:abstractNumId w:val="66"/>
  </w:num>
  <w:num w:numId="44">
    <w:abstractNumId w:val="68"/>
  </w:num>
  <w:num w:numId="45">
    <w:abstractNumId w:val="53"/>
  </w:num>
  <w:num w:numId="46">
    <w:abstractNumId w:val="56"/>
  </w:num>
  <w:num w:numId="4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9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13067"/>
    <w:rsid w:val="00004D53"/>
    <w:rsid w:val="00006F46"/>
    <w:rsid w:val="00010E14"/>
    <w:rsid w:val="000113DA"/>
    <w:rsid w:val="000144D4"/>
    <w:rsid w:val="0002766E"/>
    <w:rsid w:val="00033FB1"/>
    <w:rsid w:val="00040475"/>
    <w:rsid w:val="000414CA"/>
    <w:rsid w:val="00043B3D"/>
    <w:rsid w:val="0004413B"/>
    <w:rsid w:val="0004544C"/>
    <w:rsid w:val="00046548"/>
    <w:rsid w:val="00052349"/>
    <w:rsid w:val="00053FA6"/>
    <w:rsid w:val="00054694"/>
    <w:rsid w:val="0005605C"/>
    <w:rsid w:val="00060099"/>
    <w:rsid w:val="00060FD9"/>
    <w:rsid w:val="00061F08"/>
    <w:rsid w:val="000627E0"/>
    <w:rsid w:val="000640E6"/>
    <w:rsid w:val="00065E16"/>
    <w:rsid w:val="00073FD7"/>
    <w:rsid w:val="00075AE1"/>
    <w:rsid w:val="00075B37"/>
    <w:rsid w:val="00076444"/>
    <w:rsid w:val="000831AF"/>
    <w:rsid w:val="000847D7"/>
    <w:rsid w:val="000873C2"/>
    <w:rsid w:val="00090376"/>
    <w:rsid w:val="00093651"/>
    <w:rsid w:val="00093875"/>
    <w:rsid w:val="00096416"/>
    <w:rsid w:val="000A0033"/>
    <w:rsid w:val="000A1DA3"/>
    <w:rsid w:val="000A702E"/>
    <w:rsid w:val="000B46F2"/>
    <w:rsid w:val="000B5AF1"/>
    <w:rsid w:val="000B742A"/>
    <w:rsid w:val="000C3715"/>
    <w:rsid w:val="000C391C"/>
    <w:rsid w:val="000D0AB5"/>
    <w:rsid w:val="000D234D"/>
    <w:rsid w:val="000D3AF7"/>
    <w:rsid w:val="000E33DE"/>
    <w:rsid w:val="000E3EB7"/>
    <w:rsid w:val="000E73C1"/>
    <w:rsid w:val="000F3B9E"/>
    <w:rsid w:val="00100644"/>
    <w:rsid w:val="00103533"/>
    <w:rsid w:val="001057DD"/>
    <w:rsid w:val="00111C5A"/>
    <w:rsid w:val="00112557"/>
    <w:rsid w:val="001127EB"/>
    <w:rsid w:val="00116DD6"/>
    <w:rsid w:val="00122E4B"/>
    <w:rsid w:val="00123964"/>
    <w:rsid w:val="00124656"/>
    <w:rsid w:val="0013087B"/>
    <w:rsid w:val="00135123"/>
    <w:rsid w:val="00136BE8"/>
    <w:rsid w:val="0014571E"/>
    <w:rsid w:val="00150019"/>
    <w:rsid w:val="00152076"/>
    <w:rsid w:val="00152D7F"/>
    <w:rsid w:val="00162A43"/>
    <w:rsid w:val="00171A7C"/>
    <w:rsid w:val="00174CE3"/>
    <w:rsid w:val="001757D5"/>
    <w:rsid w:val="00182301"/>
    <w:rsid w:val="001851E7"/>
    <w:rsid w:val="00186D84"/>
    <w:rsid w:val="001911DA"/>
    <w:rsid w:val="00191244"/>
    <w:rsid w:val="00191AA9"/>
    <w:rsid w:val="0019712F"/>
    <w:rsid w:val="00197EC7"/>
    <w:rsid w:val="001A0D66"/>
    <w:rsid w:val="001A1631"/>
    <w:rsid w:val="001A3AE7"/>
    <w:rsid w:val="001A604A"/>
    <w:rsid w:val="001B567C"/>
    <w:rsid w:val="001B5853"/>
    <w:rsid w:val="001B7AC6"/>
    <w:rsid w:val="001C00A0"/>
    <w:rsid w:val="001C19DD"/>
    <w:rsid w:val="001C417A"/>
    <w:rsid w:val="001C4DAC"/>
    <w:rsid w:val="001C6979"/>
    <w:rsid w:val="001D0010"/>
    <w:rsid w:val="001D09DE"/>
    <w:rsid w:val="001D4239"/>
    <w:rsid w:val="001D60F6"/>
    <w:rsid w:val="001E06EE"/>
    <w:rsid w:val="001E2AE6"/>
    <w:rsid w:val="001E3A6C"/>
    <w:rsid w:val="001E6D8B"/>
    <w:rsid w:val="001F0539"/>
    <w:rsid w:val="001F2E22"/>
    <w:rsid w:val="001F304A"/>
    <w:rsid w:val="001F3DC2"/>
    <w:rsid w:val="00200A93"/>
    <w:rsid w:val="00200E99"/>
    <w:rsid w:val="00201E3E"/>
    <w:rsid w:val="00204487"/>
    <w:rsid w:val="00223833"/>
    <w:rsid w:val="00224032"/>
    <w:rsid w:val="002252DA"/>
    <w:rsid w:val="00226172"/>
    <w:rsid w:val="00226EC1"/>
    <w:rsid w:val="002278BD"/>
    <w:rsid w:val="002404DD"/>
    <w:rsid w:val="0024221B"/>
    <w:rsid w:val="002422A6"/>
    <w:rsid w:val="00243548"/>
    <w:rsid w:val="00245E7D"/>
    <w:rsid w:val="00246A8E"/>
    <w:rsid w:val="00253996"/>
    <w:rsid w:val="00256EF9"/>
    <w:rsid w:val="0026152D"/>
    <w:rsid w:val="0026215B"/>
    <w:rsid w:val="00263EA4"/>
    <w:rsid w:val="00271404"/>
    <w:rsid w:val="00274E2B"/>
    <w:rsid w:val="00275119"/>
    <w:rsid w:val="002752A6"/>
    <w:rsid w:val="00277D58"/>
    <w:rsid w:val="00281F0D"/>
    <w:rsid w:val="002911DA"/>
    <w:rsid w:val="00294422"/>
    <w:rsid w:val="0029630C"/>
    <w:rsid w:val="00296C1A"/>
    <w:rsid w:val="00297C06"/>
    <w:rsid w:val="00297EB6"/>
    <w:rsid w:val="002A2258"/>
    <w:rsid w:val="002A2774"/>
    <w:rsid w:val="002A400C"/>
    <w:rsid w:val="002A6A14"/>
    <w:rsid w:val="002B6981"/>
    <w:rsid w:val="002B6E5C"/>
    <w:rsid w:val="002B7DAC"/>
    <w:rsid w:val="002C7397"/>
    <w:rsid w:val="002D2EA6"/>
    <w:rsid w:val="002D4CE3"/>
    <w:rsid w:val="002D67B7"/>
    <w:rsid w:val="002D785D"/>
    <w:rsid w:val="002E51FB"/>
    <w:rsid w:val="002E57F2"/>
    <w:rsid w:val="002E5BC1"/>
    <w:rsid w:val="002E76C8"/>
    <w:rsid w:val="002F40AC"/>
    <w:rsid w:val="002F46AD"/>
    <w:rsid w:val="002F6125"/>
    <w:rsid w:val="002F70DE"/>
    <w:rsid w:val="00300BED"/>
    <w:rsid w:val="0030556C"/>
    <w:rsid w:val="00310B62"/>
    <w:rsid w:val="003128A0"/>
    <w:rsid w:val="0031371D"/>
    <w:rsid w:val="00314B0A"/>
    <w:rsid w:val="003172F7"/>
    <w:rsid w:val="00317D4A"/>
    <w:rsid w:val="00332B99"/>
    <w:rsid w:val="003339B5"/>
    <w:rsid w:val="00340CC3"/>
    <w:rsid w:val="00341D96"/>
    <w:rsid w:val="00342140"/>
    <w:rsid w:val="003435DF"/>
    <w:rsid w:val="00343CF9"/>
    <w:rsid w:val="00345457"/>
    <w:rsid w:val="00345AED"/>
    <w:rsid w:val="00350FC0"/>
    <w:rsid w:val="00355465"/>
    <w:rsid w:val="0035577A"/>
    <w:rsid w:val="00356481"/>
    <w:rsid w:val="00357104"/>
    <w:rsid w:val="003603B9"/>
    <w:rsid w:val="003608A1"/>
    <w:rsid w:val="00360DD3"/>
    <w:rsid w:val="003638B5"/>
    <w:rsid w:val="00366194"/>
    <w:rsid w:val="00366C8C"/>
    <w:rsid w:val="00367320"/>
    <w:rsid w:val="0037026E"/>
    <w:rsid w:val="003726CA"/>
    <w:rsid w:val="00375443"/>
    <w:rsid w:val="003759DF"/>
    <w:rsid w:val="003764D6"/>
    <w:rsid w:val="00377C20"/>
    <w:rsid w:val="00381FF1"/>
    <w:rsid w:val="00383676"/>
    <w:rsid w:val="003837D8"/>
    <w:rsid w:val="00385598"/>
    <w:rsid w:val="00385B1C"/>
    <w:rsid w:val="00387F15"/>
    <w:rsid w:val="00390829"/>
    <w:rsid w:val="00390D46"/>
    <w:rsid w:val="00390F33"/>
    <w:rsid w:val="00392690"/>
    <w:rsid w:val="0039521C"/>
    <w:rsid w:val="003966BA"/>
    <w:rsid w:val="00397BFA"/>
    <w:rsid w:val="003A21A6"/>
    <w:rsid w:val="003A2F90"/>
    <w:rsid w:val="003A3F9A"/>
    <w:rsid w:val="003A4E5B"/>
    <w:rsid w:val="003A645B"/>
    <w:rsid w:val="003B02A6"/>
    <w:rsid w:val="003B0CC2"/>
    <w:rsid w:val="003B4EAD"/>
    <w:rsid w:val="003B4FDE"/>
    <w:rsid w:val="003B5D47"/>
    <w:rsid w:val="003B7075"/>
    <w:rsid w:val="003C1CA1"/>
    <w:rsid w:val="003C2537"/>
    <w:rsid w:val="003C2A1C"/>
    <w:rsid w:val="003C5C54"/>
    <w:rsid w:val="003D0414"/>
    <w:rsid w:val="003D1907"/>
    <w:rsid w:val="003D1BB3"/>
    <w:rsid w:val="003D373E"/>
    <w:rsid w:val="003D6A59"/>
    <w:rsid w:val="003D6EED"/>
    <w:rsid w:val="003E34BD"/>
    <w:rsid w:val="003E5E90"/>
    <w:rsid w:val="003E7FAB"/>
    <w:rsid w:val="003F105B"/>
    <w:rsid w:val="003F128D"/>
    <w:rsid w:val="003F143E"/>
    <w:rsid w:val="003F1C5E"/>
    <w:rsid w:val="003F289F"/>
    <w:rsid w:val="003F2FAB"/>
    <w:rsid w:val="003F4CAE"/>
    <w:rsid w:val="003F73BE"/>
    <w:rsid w:val="00403C29"/>
    <w:rsid w:val="00410BD1"/>
    <w:rsid w:val="00411DC4"/>
    <w:rsid w:val="0041249B"/>
    <w:rsid w:val="0041312A"/>
    <w:rsid w:val="00413B55"/>
    <w:rsid w:val="00413D2B"/>
    <w:rsid w:val="00414038"/>
    <w:rsid w:val="00420467"/>
    <w:rsid w:val="0042332A"/>
    <w:rsid w:val="00424391"/>
    <w:rsid w:val="00424526"/>
    <w:rsid w:val="004253C4"/>
    <w:rsid w:val="0043430B"/>
    <w:rsid w:val="00434DB1"/>
    <w:rsid w:val="00440D75"/>
    <w:rsid w:val="0044587B"/>
    <w:rsid w:val="00446A52"/>
    <w:rsid w:val="004526F5"/>
    <w:rsid w:val="00452DC1"/>
    <w:rsid w:val="00452E90"/>
    <w:rsid w:val="004578FF"/>
    <w:rsid w:val="00462C24"/>
    <w:rsid w:val="00463C61"/>
    <w:rsid w:val="00464E89"/>
    <w:rsid w:val="00480DBB"/>
    <w:rsid w:val="0048205A"/>
    <w:rsid w:val="00487DDE"/>
    <w:rsid w:val="00490CE5"/>
    <w:rsid w:val="00492B5F"/>
    <w:rsid w:val="00493541"/>
    <w:rsid w:val="00493AA3"/>
    <w:rsid w:val="00494A38"/>
    <w:rsid w:val="00495954"/>
    <w:rsid w:val="004A2177"/>
    <w:rsid w:val="004A3C13"/>
    <w:rsid w:val="004A67BC"/>
    <w:rsid w:val="004B06E1"/>
    <w:rsid w:val="004B1020"/>
    <w:rsid w:val="004B388C"/>
    <w:rsid w:val="004B5D98"/>
    <w:rsid w:val="004B642D"/>
    <w:rsid w:val="004C04D9"/>
    <w:rsid w:val="004C30A1"/>
    <w:rsid w:val="004C37A2"/>
    <w:rsid w:val="004C4DE7"/>
    <w:rsid w:val="004C6CC9"/>
    <w:rsid w:val="004D1D5B"/>
    <w:rsid w:val="004E019A"/>
    <w:rsid w:val="004E53A6"/>
    <w:rsid w:val="004E6FBE"/>
    <w:rsid w:val="004F7207"/>
    <w:rsid w:val="0050187B"/>
    <w:rsid w:val="00502886"/>
    <w:rsid w:val="005037AD"/>
    <w:rsid w:val="00503B65"/>
    <w:rsid w:val="00505C3E"/>
    <w:rsid w:val="0051239E"/>
    <w:rsid w:val="0051284A"/>
    <w:rsid w:val="005248A1"/>
    <w:rsid w:val="005252E4"/>
    <w:rsid w:val="0052672C"/>
    <w:rsid w:val="00526B8F"/>
    <w:rsid w:val="0053169D"/>
    <w:rsid w:val="0053368E"/>
    <w:rsid w:val="0053479C"/>
    <w:rsid w:val="0053540D"/>
    <w:rsid w:val="0053673C"/>
    <w:rsid w:val="0053679D"/>
    <w:rsid w:val="0053743C"/>
    <w:rsid w:val="005429FB"/>
    <w:rsid w:val="00543FC4"/>
    <w:rsid w:val="00544CD6"/>
    <w:rsid w:val="00547212"/>
    <w:rsid w:val="005476CB"/>
    <w:rsid w:val="005541E2"/>
    <w:rsid w:val="00555634"/>
    <w:rsid w:val="0055669B"/>
    <w:rsid w:val="00560B74"/>
    <w:rsid w:val="00565A82"/>
    <w:rsid w:val="00571765"/>
    <w:rsid w:val="0057220C"/>
    <w:rsid w:val="0057483D"/>
    <w:rsid w:val="00576722"/>
    <w:rsid w:val="0058262A"/>
    <w:rsid w:val="00584127"/>
    <w:rsid w:val="00593D25"/>
    <w:rsid w:val="00595F17"/>
    <w:rsid w:val="005A0DEC"/>
    <w:rsid w:val="005A7BCB"/>
    <w:rsid w:val="005B199D"/>
    <w:rsid w:val="005B7F42"/>
    <w:rsid w:val="005C0D9E"/>
    <w:rsid w:val="005C0DCC"/>
    <w:rsid w:val="005C3E41"/>
    <w:rsid w:val="005C5684"/>
    <w:rsid w:val="005D11CE"/>
    <w:rsid w:val="005D1779"/>
    <w:rsid w:val="005D1D4F"/>
    <w:rsid w:val="005D3020"/>
    <w:rsid w:val="005D6D1E"/>
    <w:rsid w:val="005D7574"/>
    <w:rsid w:val="005D7581"/>
    <w:rsid w:val="005E057F"/>
    <w:rsid w:val="005E1B79"/>
    <w:rsid w:val="005E385B"/>
    <w:rsid w:val="005E685B"/>
    <w:rsid w:val="005F1842"/>
    <w:rsid w:val="005F34BD"/>
    <w:rsid w:val="005F3F9C"/>
    <w:rsid w:val="005F4E39"/>
    <w:rsid w:val="005F4F67"/>
    <w:rsid w:val="005F5CBB"/>
    <w:rsid w:val="005F65BC"/>
    <w:rsid w:val="005F68EC"/>
    <w:rsid w:val="0060146C"/>
    <w:rsid w:val="00601502"/>
    <w:rsid w:val="00601604"/>
    <w:rsid w:val="00601C1E"/>
    <w:rsid w:val="006028B3"/>
    <w:rsid w:val="00604B9D"/>
    <w:rsid w:val="006057C4"/>
    <w:rsid w:val="00607CAF"/>
    <w:rsid w:val="00610A54"/>
    <w:rsid w:val="00613C16"/>
    <w:rsid w:val="00614E50"/>
    <w:rsid w:val="00615A6A"/>
    <w:rsid w:val="006174AC"/>
    <w:rsid w:val="00620C51"/>
    <w:rsid w:val="00630A67"/>
    <w:rsid w:val="006325C0"/>
    <w:rsid w:val="006333AF"/>
    <w:rsid w:val="00637E81"/>
    <w:rsid w:val="00640360"/>
    <w:rsid w:val="006430F7"/>
    <w:rsid w:val="006437F9"/>
    <w:rsid w:val="00644DD2"/>
    <w:rsid w:val="006479E2"/>
    <w:rsid w:val="006508EB"/>
    <w:rsid w:val="00650B77"/>
    <w:rsid w:val="0065296C"/>
    <w:rsid w:val="00657788"/>
    <w:rsid w:val="006609D8"/>
    <w:rsid w:val="00661AB6"/>
    <w:rsid w:val="006625A3"/>
    <w:rsid w:val="00662C22"/>
    <w:rsid w:val="006649E8"/>
    <w:rsid w:val="0067157B"/>
    <w:rsid w:val="00671C8A"/>
    <w:rsid w:val="006754ED"/>
    <w:rsid w:val="00680DDA"/>
    <w:rsid w:val="006860E0"/>
    <w:rsid w:val="00691231"/>
    <w:rsid w:val="00691622"/>
    <w:rsid w:val="00692183"/>
    <w:rsid w:val="006967C3"/>
    <w:rsid w:val="006A0CCB"/>
    <w:rsid w:val="006A21A6"/>
    <w:rsid w:val="006A2269"/>
    <w:rsid w:val="006A2625"/>
    <w:rsid w:val="006A39CF"/>
    <w:rsid w:val="006A52C6"/>
    <w:rsid w:val="006A73A4"/>
    <w:rsid w:val="006A78A2"/>
    <w:rsid w:val="006B762D"/>
    <w:rsid w:val="006C09C0"/>
    <w:rsid w:val="006C40A5"/>
    <w:rsid w:val="006C5B4C"/>
    <w:rsid w:val="006D6BDD"/>
    <w:rsid w:val="006E30B0"/>
    <w:rsid w:val="006F2CE3"/>
    <w:rsid w:val="006F630F"/>
    <w:rsid w:val="006F6684"/>
    <w:rsid w:val="00706963"/>
    <w:rsid w:val="007100DD"/>
    <w:rsid w:val="007100F6"/>
    <w:rsid w:val="00711646"/>
    <w:rsid w:val="00713A14"/>
    <w:rsid w:val="00713B11"/>
    <w:rsid w:val="00714B0B"/>
    <w:rsid w:val="00714C55"/>
    <w:rsid w:val="007165C3"/>
    <w:rsid w:val="00716A33"/>
    <w:rsid w:val="00716F0F"/>
    <w:rsid w:val="00717BA1"/>
    <w:rsid w:val="0072078E"/>
    <w:rsid w:val="007229BB"/>
    <w:rsid w:val="00727E78"/>
    <w:rsid w:val="00731D9D"/>
    <w:rsid w:val="00732EDF"/>
    <w:rsid w:val="0073568C"/>
    <w:rsid w:val="007357F8"/>
    <w:rsid w:val="0074232B"/>
    <w:rsid w:val="007460D7"/>
    <w:rsid w:val="00746940"/>
    <w:rsid w:val="00753990"/>
    <w:rsid w:val="00754D60"/>
    <w:rsid w:val="00762802"/>
    <w:rsid w:val="00764AB2"/>
    <w:rsid w:val="007662F8"/>
    <w:rsid w:val="00766EBC"/>
    <w:rsid w:val="00770683"/>
    <w:rsid w:val="00776917"/>
    <w:rsid w:val="007772AD"/>
    <w:rsid w:val="00780A81"/>
    <w:rsid w:val="00780E00"/>
    <w:rsid w:val="00781216"/>
    <w:rsid w:val="0078313A"/>
    <w:rsid w:val="00783E59"/>
    <w:rsid w:val="00786F90"/>
    <w:rsid w:val="00795DE0"/>
    <w:rsid w:val="00795DFB"/>
    <w:rsid w:val="00796E19"/>
    <w:rsid w:val="007A266A"/>
    <w:rsid w:val="007A38CE"/>
    <w:rsid w:val="007B2E75"/>
    <w:rsid w:val="007B43DE"/>
    <w:rsid w:val="007B4757"/>
    <w:rsid w:val="007C11C8"/>
    <w:rsid w:val="007C2CB1"/>
    <w:rsid w:val="007C4CE8"/>
    <w:rsid w:val="007C690D"/>
    <w:rsid w:val="007D1DA7"/>
    <w:rsid w:val="007D7ED4"/>
    <w:rsid w:val="007E55E4"/>
    <w:rsid w:val="007F25E0"/>
    <w:rsid w:val="007F264F"/>
    <w:rsid w:val="007F4038"/>
    <w:rsid w:val="00802D1D"/>
    <w:rsid w:val="0080749F"/>
    <w:rsid w:val="00807A14"/>
    <w:rsid w:val="00807F59"/>
    <w:rsid w:val="008143ED"/>
    <w:rsid w:val="00815C03"/>
    <w:rsid w:val="00815EAD"/>
    <w:rsid w:val="00822E36"/>
    <w:rsid w:val="0082395D"/>
    <w:rsid w:val="008252C9"/>
    <w:rsid w:val="0082563E"/>
    <w:rsid w:val="00832A2D"/>
    <w:rsid w:val="008337E8"/>
    <w:rsid w:val="00835D3F"/>
    <w:rsid w:val="00836516"/>
    <w:rsid w:val="008368C9"/>
    <w:rsid w:val="00836C02"/>
    <w:rsid w:val="00845AE0"/>
    <w:rsid w:val="00847909"/>
    <w:rsid w:val="00847B21"/>
    <w:rsid w:val="00852C4B"/>
    <w:rsid w:val="008538AE"/>
    <w:rsid w:val="00857A31"/>
    <w:rsid w:val="0086360A"/>
    <w:rsid w:val="00866AD3"/>
    <w:rsid w:val="00876584"/>
    <w:rsid w:val="00876A76"/>
    <w:rsid w:val="008812F5"/>
    <w:rsid w:val="00881B2E"/>
    <w:rsid w:val="0088254E"/>
    <w:rsid w:val="00883625"/>
    <w:rsid w:val="00887EC4"/>
    <w:rsid w:val="00892FE3"/>
    <w:rsid w:val="008A0004"/>
    <w:rsid w:val="008A417C"/>
    <w:rsid w:val="008A44EC"/>
    <w:rsid w:val="008A4FF9"/>
    <w:rsid w:val="008B5BD2"/>
    <w:rsid w:val="008B5E24"/>
    <w:rsid w:val="008B62A3"/>
    <w:rsid w:val="008B6C08"/>
    <w:rsid w:val="008C41A7"/>
    <w:rsid w:val="008C6E6D"/>
    <w:rsid w:val="008D0746"/>
    <w:rsid w:val="008D52E4"/>
    <w:rsid w:val="008D7659"/>
    <w:rsid w:val="008D7CEC"/>
    <w:rsid w:val="008E1042"/>
    <w:rsid w:val="008E2390"/>
    <w:rsid w:val="008E4D7B"/>
    <w:rsid w:val="008E537A"/>
    <w:rsid w:val="008E61C9"/>
    <w:rsid w:val="008E69AD"/>
    <w:rsid w:val="008F263C"/>
    <w:rsid w:val="008F3633"/>
    <w:rsid w:val="008F6B74"/>
    <w:rsid w:val="00902A74"/>
    <w:rsid w:val="00903403"/>
    <w:rsid w:val="0090535B"/>
    <w:rsid w:val="009058A5"/>
    <w:rsid w:val="00907894"/>
    <w:rsid w:val="0091253C"/>
    <w:rsid w:val="00913FD6"/>
    <w:rsid w:val="00914221"/>
    <w:rsid w:val="009164AF"/>
    <w:rsid w:val="00920A0A"/>
    <w:rsid w:val="0092278A"/>
    <w:rsid w:val="00922B9D"/>
    <w:rsid w:val="0092365C"/>
    <w:rsid w:val="009236B0"/>
    <w:rsid w:val="00924BFA"/>
    <w:rsid w:val="00927D7D"/>
    <w:rsid w:val="00930CBC"/>
    <w:rsid w:val="009312F3"/>
    <w:rsid w:val="009330A0"/>
    <w:rsid w:val="009375AE"/>
    <w:rsid w:val="00942803"/>
    <w:rsid w:val="009439FA"/>
    <w:rsid w:val="00944FFF"/>
    <w:rsid w:val="00950461"/>
    <w:rsid w:val="0095240F"/>
    <w:rsid w:val="0095371A"/>
    <w:rsid w:val="009677C5"/>
    <w:rsid w:val="009702C0"/>
    <w:rsid w:val="00975481"/>
    <w:rsid w:val="009766F4"/>
    <w:rsid w:val="00980553"/>
    <w:rsid w:val="0098607E"/>
    <w:rsid w:val="009867CD"/>
    <w:rsid w:val="00993078"/>
    <w:rsid w:val="009968F6"/>
    <w:rsid w:val="009A16DD"/>
    <w:rsid w:val="009A1BCB"/>
    <w:rsid w:val="009A1C30"/>
    <w:rsid w:val="009A1D66"/>
    <w:rsid w:val="009A2124"/>
    <w:rsid w:val="009A3ADB"/>
    <w:rsid w:val="009A3C6F"/>
    <w:rsid w:val="009A5B1C"/>
    <w:rsid w:val="009A6169"/>
    <w:rsid w:val="009A61D7"/>
    <w:rsid w:val="009A7FFC"/>
    <w:rsid w:val="009B14E8"/>
    <w:rsid w:val="009B1B4E"/>
    <w:rsid w:val="009B49C8"/>
    <w:rsid w:val="009B4EC8"/>
    <w:rsid w:val="009B656B"/>
    <w:rsid w:val="009C1490"/>
    <w:rsid w:val="009C34F9"/>
    <w:rsid w:val="009D3660"/>
    <w:rsid w:val="009D3892"/>
    <w:rsid w:val="009D654B"/>
    <w:rsid w:val="009E3425"/>
    <w:rsid w:val="009E539D"/>
    <w:rsid w:val="009F2538"/>
    <w:rsid w:val="009F3D6D"/>
    <w:rsid w:val="009F7753"/>
    <w:rsid w:val="00A0107A"/>
    <w:rsid w:val="00A0359C"/>
    <w:rsid w:val="00A035D5"/>
    <w:rsid w:val="00A0552E"/>
    <w:rsid w:val="00A10A26"/>
    <w:rsid w:val="00A11E01"/>
    <w:rsid w:val="00A1343F"/>
    <w:rsid w:val="00A13A93"/>
    <w:rsid w:val="00A14FFC"/>
    <w:rsid w:val="00A24193"/>
    <w:rsid w:val="00A24AFD"/>
    <w:rsid w:val="00A27D5F"/>
    <w:rsid w:val="00A30DF6"/>
    <w:rsid w:val="00A31522"/>
    <w:rsid w:val="00A31F2A"/>
    <w:rsid w:val="00A3667A"/>
    <w:rsid w:val="00A432A2"/>
    <w:rsid w:val="00A4477E"/>
    <w:rsid w:val="00A44FCE"/>
    <w:rsid w:val="00A46077"/>
    <w:rsid w:val="00A52B79"/>
    <w:rsid w:val="00A557E1"/>
    <w:rsid w:val="00A55C95"/>
    <w:rsid w:val="00A5756F"/>
    <w:rsid w:val="00A57E0F"/>
    <w:rsid w:val="00A611EC"/>
    <w:rsid w:val="00A64229"/>
    <w:rsid w:val="00A660DC"/>
    <w:rsid w:val="00A66C36"/>
    <w:rsid w:val="00A71C4E"/>
    <w:rsid w:val="00A7288F"/>
    <w:rsid w:val="00A75387"/>
    <w:rsid w:val="00A811C9"/>
    <w:rsid w:val="00A83A6D"/>
    <w:rsid w:val="00A841B7"/>
    <w:rsid w:val="00A85D23"/>
    <w:rsid w:val="00A872D8"/>
    <w:rsid w:val="00A91AEF"/>
    <w:rsid w:val="00A929FA"/>
    <w:rsid w:val="00A940FB"/>
    <w:rsid w:val="00A945FF"/>
    <w:rsid w:val="00A9497A"/>
    <w:rsid w:val="00A97548"/>
    <w:rsid w:val="00AA1996"/>
    <w:rsid w:val="00AA22AE"/>
    <w:rsid w:val="00AA266E"/>
    <w:rsid w:val="00AA4768"/>
    <w:rsid w:val="00AA52F2"/>
    <w:rsid w:val="00AA62ED"/>
    <w:rsid w:val="00AA7B85"/>
    <w:rsid w:val="00AB0B98"/>
    <w:rsid w:val="00AB14E1"/>
    <w:rsid w:val="00AB1B17"/>
    <w:rsid w:val="00AB2B73"/>
    <w:rsid w:val="00AB53C0"/>
    <w:rsid w:val="00AB5C67"/>
    <w:rsid w:val="00AB7D8B"/>
    <w:rsid w:val="00AC2429"/>
    <w:rsid w:val="00AC2F1D"/>
    <w:rsid w:val="00AC4A44"/>
    <w:rsid w:val="00AC5835"/>
    <w:rsid w:val="00AC6010"/>
    <w:rsid w:val="00AC7DCF"/>
    <w:rsid w:val="00AD444C"/>
    <w:rsid w:val="00AD488A"/>
    <w:rsid w:val="00AD5940"/>
    <w:rsid w:val="00AD61B9"/>
    <w:rsid w:val="00AD7A9A"/>
    <w:rsid w:val="00AD7CF6"/>
    <w:rsid w:val="00AE0088"/>
    <w:rsid w:val="00AE0312"/>
    <w:rsid w:val="00AE0C15"/>
    <w:rsid w:val="00AE2F50"/>
    <w:rsid w:val="00AE40B9"/>
    <w:rsid w:val="00AE417E"/>
    <w:rsid w:val="00AE4493"/>
    <w:rsid w:val="00AE50A5"/>
    <w:rsid w:val="00AE522D"/>
    <w:rsid w:val="00AE75FA"/>
    <w:rsid w:val="00AF2ADD"/>
    <w:rsid w:val="00AF2F44"/>
    <w:rsid w:val="00AF431E"/>
    <w:rsid w:val="00AF454F"/>
    <w:rsid w:val="00B00DBE"/>
    <w:rsid w:val="00B077E0"/>
    <w:rsid w:val="00B10613"/>
    <w:rsid w:val="00B145F7"/>
    <w:rsid w:val="00B146FB"/>
    <w:rsid w:val="00B165D3"/>
    <w:rsid w:val="00B17D33"/>
    <w:rsid w:val="00B306EE"/>
    <w:rsid w:val="00B30EEC"/>
    <w:rsid w:val="00B321D0"/>
    <w:rsid w:val="00B33563"/>
    <w:rsid w:val="00B33576"/>
    <w:rsid w:val="00B34004"/>
    <w:rsid w:val="00B343DA"/>
    <w:rsid w:val="00B4702E"/>
    <w:rsid w:val="00B472BD"/>
    <w:rsid w:val="00B47D89"/>
    <w:rsid w:val="00B54B63"/>
    <w:rsid w:val="00B616AB"/>
    <w:rsid w:val="00B61D49"/>
    <w:rsid w:val="00B672E7"/>
    <w:rsid w:val="00B676FE"/>
    <w:rsid w:val="00B71667"/>
    <w:rsid w:val="00B73200"/>
    <w:rsid w:val="00B735B6"/>
    <w:rsid w:val="00B73F75"/>
    <w:rsid w:val="00B767AF"/>
    <w:rsid w:val="00B77D91"/>
    <w:rsid w:val="00B834C0"/>
    <w:rsid w:val="00B850AF"/>
    <w:rsid w:val="00B91267"/>
    <w:rsid w:val="00BA0B6B"/>
    <w:rsid w:val="00BA1BC9"/>
    <w:rsid w:val="00BA4D55"/>
    <w:rsid w:val="00BA6CD6"/>
    <w:rsid w:val="00BB07D1"/>
    <w:rsid w:val="00BB22E7"/>
    <w:rsid w:val="00BB29D3"/>
    <w:rsid w:val="00BB66D2"/>
    <w:rsid w:val="00BB6B47"/>
    <w:rsid w:val="00BC0177"/>
    <w:rsid w:val="00BC6337"/>
    <w:rsid w:val="00BD11A4"/>
    <w:rsid w:val="00BE383E"/>
    <w:rsid w:val="00BE5747"/>
    <w:rsid w:val="00BF1876"/>
    <w:rsid w:val="00C006E0"/>
    <w:rsid w:val="00C02898"/>
    <w:rsid w:val="00C06A74"/>
    <w:rsid w:val="00C0721F"/>
    <w:rsid w:val="00C13E79"/>
    <w:rsid w:val="00C20056"/>
    <w:rsid w:val="00C205AB"/>
    <w:rsid w:val="00C211DE"/>
    <w:rsid w:val="00C27204"/>
    <w:rsid w:val="00C311B1"/>
    <w:rsid w:val="00C31446"/>
    <w:rsid w:val="00C3196E"/>
    <w:rsid w:val="00C324C1"/>
    <w:rsid w:val="00C3281D"/>
    <w:rsid w:val="00C3309E"/>
    <w:rsid w:val="00C347BA"/>
    <w:rsid w:val="00C363B4"/>
    <w:rsid w:val="00C374AA"/>
    <w:rsid w:val="00C40B2E"/>
    <w:rsid w:val="00C41108"/>
    <w:rsid w:val="00C5540A"/>
    <w:rsid w:val="00C606B7"/>
    <w:rsid w:val="00C608CC"/>
    <w:rsid w:val="00C62D6B"/>
    <w:rsid w:val="00C833BB"/>
    <w:rsid w:val="00C86195"/>
    <w:rsid w:val="00C9573D"/>
    <w:rsid w:val="00C973FE"/>
    <w:rsid w:val="00CA12CF"/>
    <w:rsid w:val="00CA4BE4"/>
    <w:rsid w:val="00CA507C"/>
    <w:rsid w:val="00CA5E72"/>
    <w:rsid w:val="00CB3EFD"/>
    <w:rsid w:val="00CB4F5B"/>
    <w:rsid w:val="00CB58B8"/>
    <w:rsid w:val="00CB6EDB"/>
    <w:rsid w:val="00CB723F"/>
    <w:rsid w:val="00CC1FC5"/>
    <w:rsid w:val="00CC3977"/>
    <w:rsid w:val="00CC5604"/>
    <w:rsid w:val="00CC60DA"/>
    <w:rsid w:val="00CD61EB"/>
    <w:rsid w:val="00CE22D0"/>
    <w:rsid w:val="00CE628A"/>
    <w:rsid w:val="00CF239B"/>
    <w:rsid w:val="00CF2D66"/>
    <w:rsid w:val="00CF3603"/>
    <w:rsid w:val="00CF37B2"/>
    <w:rsid w:val="00CF75D8"/>
    <w:rsid w:val="00D0264A"/>
    <w:rsid w:val="00D058C5"/>
    <w:rsid w:val="00D062AE"/>
    <w:rsid w:val="00D0630F"/>
    <w:rsid w:val="00D13067"/>
    <w:rsid w:val="00D162A3"/>
    <w:rsid w:val="00D163BE"/>
    <w:rsid w:val="00D17685"/>
    <w:rsid w:val="00D240CC"/>
    <w:rsid w:val="00D25AED"/>
    <w:rsid w:val="00D273DF"/>
    <w:rsid w:val="00D27BCC"/>
    <w:rsid w:val="00D27E97"/>
    <w:rsid w:val="00D32EF8"/>
    <w:rsid w:val="00D33132"/>
    <w:rsid w:val="00D333E2"/>
    <w:rsid w:val="00D4217A"/>
    <w:rsid w:val="00D43B33"/>
    <w:rsid w:val="00D44812"/>
    <w:rsid w:val="00D453A1"/>
    <w:rsid w:val="00D46016"/>
    <w:rsid w:val="00D474BB"/>
    <w:rsid w:val="00D50BD8"/>
    <w:rsid w:val="00D560AC"/>
    <w:rsid w:val="00D62558"/>
    <w:rsid w:val="00D63174"/>
    <w:rsid w:val="00D6681E"/>
    <w:rsid w:val="00D67710"/>
    <w:rsid w:val="00D70B08"/>
    <w:rsid w:val="00D74AA4"/>
    <w:rsid w:val="00D77231"/>
    <w:rsid w:val="00D778B3"/>
    <w:rsid w:val="00D809D9"/>
    <w:rsid w:val="00D82947"/>
    <w:rsid w:val="00D847A5"/>
    <w:rsid w:val="00D8685D"/>
    <w:rsid w:val="00D9086E"/>
    <w:rsid w:val="00D97279"/>
    <w:rsid w:val="00DA0AA1"/>
    <w:rsid w:val="00DA1339"/>
    <w:rsid w:val="00DB0D06"/>
    <w:rsid w:val="00DB3FFD"/>
    <w:rsid w:val="00DB59C7"/>
    <w:rsid w:val="00DB5FC2"/>
    <w:rsid w:val="00DB6416"/>
    <w:rsid w:val="00DC1284"/>
    <w:rsid w:val="00DC174D"/>
    <w:rsid w:val="00DC4201"/>
    <w:rsid w:val="00DC6AD6"/>
    <w:rsid w:val="00DC78C7"/>
    <w:rsid w:val="00DD02D3"/>
    <w:rsid w:val="00DD1619"/>
    <w:rsid w:val="00DD3999"/>
    <w:rsid w:val="00DD4621"/>
    <w:rsid w:val="00DD566E"/>
    <w:rsid w:val="00DD7A4F"/>
    <w:rsid w:val="00DE235A"/>
    <w:rsid w:val="00DE4057"/>
    <w:rsid w:val="00DE7EAE"/>
    <w:rsid w:val="00E01F78"/>
    <w:rsid w:val="00E05C4E"/>
    <w:rsid w:val="00E05D6F"/>
    <w:rsid w:val="00E07D96"/>
    <w:rsid w:val="00E103AB"/>
    <w:rsid w:val="00E10630"/>
    <w:rsid w:val="00E11D8D"/>
    <w:rsid w:val="00E14DBE"/>
    <w:rsid w:val="00E17F69"/>
    <w:rsid w:val="00E214BB"/>
    <w:rsid w:val="00E227B4"/>
    <w:rsid w:val="00E230C0"/>
    <w:rsid w:val="00E25E72"/>
    <w:rsid w:val="00E27A23"/>
    <w:rsid w:val="00E27E0B"/>
    <w:rsid w:val="00E315DE"/>
    <w:rsid w:val="00E31B66"/>
    <w:rsid w:val="00E33E2A"/>
    <w:rsid w:val="00E34D18"/>
    <w:rsid w:val="00E35791"/>
    <w:rsid w:val="00E37429"/>
    <w:rsid w:val="00E40CF9"/>
    <w:rsid w:val="00E424FF"/>
    <w:rsid w:val="00E526F9"/>
    <w:rsid w:val="00E5398F"/>
    <w:rsid w:val="00E54772"/>
    <w:rsid w:val="00E569FD"/>
    <w:rsid w:val="00E62804"/>
    <w:rsid w:val="00E65A85"/>
    <w:rsid w:val="00E71278"/>
    <w:rsid w:val="00E72008"/>
    <w:rsid w:val="00E74843"/>
    <w:rsid w:val="00E74DDA"/>
    <w:rsid w:val="00E837C1"/>
    <w:rsid w:val="00E84E3D"/>
    <w:rsid w:val="00E87E10"/>
    <w:rsid w:val="00E913BB"/>
    <w:rsid w:val="00E92858"/>
    <w:rsid w:val="00E930A1"/>
    <w:rsid w:val="00E95132"/>
    <w:rsid w:val="00E973A4"/>
    <w:rsid w:val="00EA2F36"/>
    <w:rsid w:val="00EA578C"/>
    <w:rsid w:val="00EB1079"/>
    <w:rsid w:val="00EB3705"/>
    <w:rsid w:val="00EB4087"/>
    <w:rsid w:val="00EB7092"/>
    <w:rsid w:val="00EC09FB"/>
    <w:rsid w:val="00EC22EF"/>
    <w:rsid w:val="00EC32FF"/>
    <w:rsid w:val="00EC40D8"/>
    <w:rsid w:val="00EC4209"/>
    <w:rsid w:val="00EC5EC5"/>
    <w:rsid w:val="00EC6DA5"/>
    <w:rsid w:val="00ED248C"/>
    <w:rsid w:val="00ED2C9C"/>
    <w:rsid w:val="00ED30CA"/>
    <w:rsid w:val="00ED4377"/>
    <w:rsid w:val="00EE2F05"/>
    <w:rsid w:val="00EE3196"/>
    <w:rsid w:val="00EE5927"/>
    <w:rsid w:val="00EF198A"/>
    <w:rsid w:val="00EF3E49"/>
    <w:rsid w:val="00F03FA0"/>
    <w:rsid w:val="00F04F79"/>
    <w:rsid w:val="00F06D4F"/>
    <w:rsid w:val="00F06DB6"/>
    <w:rsid w:val="00F1561D"/>
    <w:rsid w:val="00F15B83"/>
    <w:rsid w:val="00F16D34"/>
    <w:rsid w:val="00F17D47"/>
    <w:rsid w:val="00F201B5"/>
    <w:rsid w:val="00F21B6B"/>
    <w:rsid w:val="00F238B8"/>
    <w:rsid w:val="00F341D2"/>
    <w:rsid w:val="00F348E1"/>
    <w:rsid w:val="00F34DFC"/>
    <w:rsid w:val="00F36342"/>
    <w:rsid w:val="00F36D67"/>
    <w:rsid w:val="00F37230"/>
    <w:rsid w:val="00F40EC6"/>
    <w:rsid w:val="00F512E7"/>
    <w:rsid w:val="00F56444"/>
    <w:rsid w:val="00F60ADA"/>
    <w:rsid w:val="00F624FC"/>
    <w:rsid w:val="00F62712"/>
    <w:rsid w:val="00F62C16"/>
    <w:rsid w:val="00F64559"/>
    <w:rsid w:val="00F65A99"/>
    <w:rsid w:val="00F660B3"/>
    <w:rsid w:val="00F67466"/>
    <w:rsid w:val="00F7042C"/>
    <w:rsid w:val="00F70F3B"/>
    <w:rsid w:val="00F7247F"/>
    <w:rsid w:val="00F733FA"/>
    <w:rsid w:val="00F77DCB"/>
    <w:rsid w:val="00F84D20"/>
    <w:rsid w:val="00F900F5"/>
    <w:rsid w:val="00F939B5"/>
    <w:rsid w:val="00FA16C7"/>
    <w:rsid w:val="00FA6CEB"/>
    <w:rsid w:val="00FB2C64"/>
    <w:rsid w:val="00FB4D2A"/>
    <w:rsid w:val="00FB5E88"/>
    <w:rsid w:val="00FC0AA2"/>
    <w:rsid w:val="00FC40AD"/>
    <w:rsid w:val="00FC41AC"/>
    <w:rsid w:val="00FC4219"/>
    <w:rsid w:val="00FD269A"/>
    <w:rsid w:val="00FD2B74"/>
    <w:rsid w:val="00FD326B"/>
    <w:rsid w:val="00FD3C49"/>
    <w:rsid w:val="00FD676F"/>
    <w:rsid w:val="00FD6EF9"/>
    <w:rsid w:val="00FD7460"/>
    <w:rsid w:val="00FD797F"/>
    <w:rsid w:val="00FE230B"/>
    <w:rsid w:val="00FE3163"/>
    <w:rsid w:val="00FE4234"/>
    <w:rsid w:val="00FF06C5"/>
    <w:rsid w:val="00FF1989"/>
    <w:rsid w:val="00FF2215"/>
    <w:rsid w:val="00FF328D"/>
    <w:rsid w:val="00FF4A0F"/>
    <w:rsid w:val="00FF51A3"/>
    <w:rsid w:val="00FF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6317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45A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45A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45A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45A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90F33"/>
    <w:pPr>
      <w:keepNext/>
      <w:autoSpaceDE w:val="0"/>
      <w:autoSpaceDN w:val="0"/>
      <w:spacing w:line="360" w:lineRule="auto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345AE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45AED"/>
    <w:pPr>
      <w:suppressAutoHyphens/>
      <w:spacing w:before="240" w:after="60"/>
      <w:outlineLvl w:val="6"/>
    </w:pPr>
    <w:rPr>
      <w:lang w:val="en-US" w:eastAsia="ar-SA"/>
    </w:rPr>
  </w:style>
  <w:style w:type="paragraph" w:styleId="Nagwek9">
    <w:name w:val="heading 9"/>
    <w:basedOn w:val="Normalny"/>
    <w:next w:val="Normalny"/>
    <w:qFormat/>
    <w:rsid w:val="00345AED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erdena">
    <w:name w:val="verdena"/>
    <w:basedOn w:val="Normalny"/>
    <w:rsid w:val="00D847A5"/>
    <w:pPr>
      <w:widowControl w:val="0"/>
      <w:suppressAutoHyphens/>
      <w:jc w:val="both"/>
    </w:pPr>
    <w:rPr>
      <w:rFonts w:ascii="Verdana" w:hAnsi="Verdana"/>
      <w:color w:val="000000"/>
      <w:szCs w:val="20"/>
    </w:rPr>
  </w:style>
  <w:style w:type="paragraph" w:styleId="Tytu">
    <w:name w:val="Title"/>
    <w:basedOn w:val="Normalny"/>
    <w:qFormat/>
    <w:rsid w:val="00D13067"/>
    <w:pPr>
      <w:spacing w:before="100" w:beforeAutospacing="1" w:after="100" w:afterAutospacing="1"/>
    </w:pPr>
  </w:style>
  <w:style w:type="paragraph" w:styleId="Podtytu">
    <w:name w:val="Subtitle"/>
    <w:basedOn w:val="Normalny"/>
    <w:qFormat/>
    <w:rsid w:val="00D13067"/>
    <w:pPr>
      <w:spacing w:before="100" w:beforeAutospacing="1" w:after="100" w:afterAutospacing="1"/>
    </w:pPr>
  </w:style>
  <w:style w:type="character" w:styleId="Uwydatnienie">
    <w:name w:val="Emphasis"/>
    <w:qFormat/>
    <w:rsid w:val="00D13067"/>
    <w:rPr>
      <w:i/>
      <w:iCs/>
    </w:rPr>
  </w:style>
  <w:style w:type="paragraph" w:styleId="Tekstpodstawowy">
    <w:name w:val="Body Text"/>
    <w:basedOn w:val="Normalny"/>
    <w:link w:val="TekstpodstawowyZnak"/>
    <w:rsid w:val="00D13067"/>
    <w:pPr>
      <w:spacing w:before="100" w:beforeAutospacing="1" w:after="100" w:afterAutospacing="1"/>
    </w:pPr>
  </w:style>
  <w:style w:type="paragraph" w:customStyle="1" w:styleId="rozdzia">
    <w:name w:val="rozdzia"/>
    <w:basedOn w:val="Normalny"/>
    <w:rsid w:val="00D13067"/>
    <w:pPr>
      <w:spacing w:before="100" w:beforeAutospacing="1" w:after="100" w:afterAutospacing="1"/>
    </w:pPr>
  </w:style>
  <w:style w:type="paragraph" w:customStyle="1" w:styleId="tytu0">
    <w:name w:val="tytu"/>
    <w:basedOn w:val="Normalny"/>
    <w:rsid w:val="00D13067"/>
    <w:pPr>
      <w:spacing w:before="100" w:beforeAutospacing="1" w:after="100" w:afterAutospacing="1"/>
    </w:pPr>
  </w:style>
  <w:style w:type="character" w:customStyle="1" w:styleId="tekstdokbold">
    <w:name w:val="tekstdokbold"/>
    <w:basedOn w:val="Domylnaczcionkaakapitu"/>
    <w:rsid w:val="00D13067"/>
  </w:style>
  <w:style w:type="paragraph" w:styleId="Tekstpodstawowywcity">
    <w:name w:val="Body Text Indent"/>
    <w:basedOn w:val="Normalny"/>
    <w:rsid w:val="00D13067"/>
    <w:pPr>
      <w:spacing w:before="100" w:beforeAutospacing="1" w:after="100" w:afterAutospacing="1"/>
    </w:pPr>
  </w:style>
  <w:style w:type="paragraph" w:customStyle="1" w:styleId="zacznik">
    <w:name w:val="zacznik"/>
    <w:basedOn w:val="Normalny"/>
    <w:rsid w:val="00D13067"/>
    <w:pPr>
      <w:spacing w:before="100" w:beforeAutospacing="1" w:after="100" w:afterAutospacing="1"/>
    </w:pPr>
  </w:style>
  <w:style w:type="character" w:styleId="Pogrubienie">
    <w:name w:val="Strong"/>
    <w:qFormat/>
    <w:rsid w:val="00D13067"/>
    <w:rPr>
      <w:b/>
      <w:bCs/>
    </w:rPr>
  </w:style>
  <w:style w:type="paragraph" w:customStyle="1" w:styleId="ww-tekstpodstawowywcity31">
    <w:name w:val="ww-tekstpodstawowywcity31"/>
    <w:basedOn w:val="Normalny"/>
    <w:rsid w:val="00D13067"/>
    <w:pPr>
      <w:spacing w:before="100" w:beforeAutospacing="1" w:after="100" w:afterAutospacing="1"/>
    </w:pPr>
  </w:style>
  <w:style w:type="paragraph" w:customStyle="1" w:styleId="ww-tekstpodstawowy2">
    <w:name w:val="ww-tekstpodstawowy2"/>
    <w:basedOn w:val="Normalny"/>
    <w:rsid w:val="00D13067"/>
    <w:pPr>
      <w:spacing w:before="100" w:beforeAutospacing="1" w:after="100" w:afterAutospacing="1"/>
    </w:pPr>
  </w:style>
  <w:style w:type="paragraph" w:customStyle="1" w:styleId="ww-zwykytekst">
    <w:name w:val="ww-zwykytekst"/>
    <w:basedOn w:val="Normalny"/>
    <w:rsid w:val="00D13067"/>
    <w:pPr>
      <w:spacing w:before="100" w:beforeAutospacing="1" w:after="100" w:afterAutospacing="1"/>
    </w:pPr>
  </w:style>
  <w:style w:type="paragraph" w:customStyle="1" w:styleId="ww-tekstpodstawowywcity2">
    <w:name w:val="ww-tekstpodstawowywcity2"/>
    <w:basedOn w:val="Normalny"/>
    <w:rsid w:val="00D13067"/>
    <w:pPr>
      <w:spacing w:before="100" w:beforeAutospacing="1" w:after="100" w:afterAutospacing="1"/>
    </w:pPr>
  </w:style>
  <w:style w:type="character" w:customStyle="1" w:styleId="tabulatory">
    <w:name w:val="tabulatory"/>
    <w:basedOn w:val="Domylnaczcionkaakapitu"/>
    <w:rsid w:val="001C00A0"/>
  </w:style>
  <w:style w:type="character" w:styleId="Hipercze">
    <w:name w:val="Hyperlink"/>
    <w:rsid w:val="0086360A"/>
    <w:rPr>
      <w:color w:val="0000FF"/>
      <w:u w:val="single"/>
    </w:rPr>
  </w:style>
  <w:style w:type="character" w:customStyle="1" w:styleId="txt-newzmiana">
    <w:name w:val="txt-new zmiana"/>
    <w:basedOn w:val="Domylnaczcionkaakapitu"/>
    <w:rsid w:val="001A3AE7"/>
  </w:style>
  <w:style w:type="character" w:customStyle="1" w:styleId="txt-oldzmiana">
    <w:name w:val="txt-old zmiana"/>
    <w:basedOn w:val="Domylnaczcionkaakapitu"/>
    <w:rsid w:val="009F3D6D"/>
  </w:style>
  <w:style w:type="character" w:customStyle="1" w:styleId="txt-new">
    <w:name w:val="txt-new"/>
    <w:basedOn w:val="Domylnaczcionkaakapitu"/>
    <w:rsid w:val="00375443"/>
  </w:style>
  <w:style w:type="paragraph" w:customStyle="1" w:styleId="Standard">
    <w:name w:val="Standard"/>
    <w:rsid w:val="008765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WW-Zwykytekst0">
    <w:name w:val="WW-Zwykły tekst"/>
    <w:basedOn w:val="Normalny"/>
    <w:rsid w:val="00345AE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WW-Tekstpodstawowywcity20">
    <w:name w:val="WW-Tekst podstawowy wcięty 2"/>
    <w:basedOn w:val="Normalny"/>
    <w:rsid w:val="00345AED"/>
    <w:pPr>
      <w:suppressAutoHyphens/>
      <w:ind w:left="360" w:hanging="360"/>
      <w:jc w:val="both"/>
    </w:pPr>
    <w:rPr>
      <w:lang w:eastAsia="ar-SA"/>
    </w:rPr>
  </w:style>
  <w:style w:type="paragraph" w:customStyle="1" w:styleId="WW-Tekstpodstawowywcity3">
    <w:name w:val="WW-Tekst podstawowy wcięty 3"/>
    <w:basedOn w:val="Normalny"/>
    <w:rsid w:val="00345AED"/>
    <w:pPr>
      <w:suppressAutoHyphens/>
      <w:ind w:left="720" w:hanging="720"/>
      <w:jc w:val="both"/>
    </w:pPr>
    <w:rPr>
      <w:lang w:eastAsia="ar-SA"/>
    </w:rPr>
  </w:style>
  <w:style w:type="paragraph" w:customStyle="1" w:styleId="WW-Tekstpodstawowy20">
    <w:name w:val="WW-Tekst podstawowy 2"/>
    <w:basedOn w:val="Normalny"/>
    <w:rsid w:val="00345AED"/>
    <w:pPr>
      <w:suppressAutoHyphens/>
      <w:jc w:val="both"/>
    </w:pPr>
    <w:rPr>
      <w:lang w:eastAsia="ar-SA"/>
    </w:rPr>
  </w:style>
  <w:style w:type="paragraph" w:styleId="Stopka">
    <w:name w:val="footer"/>
    <w:basedOn w:val="Normalny"/>
    <w:rsid w:val="00345AED"/>
    <w:pPr>
      <w:tabs>
        <w:tab w:val="center" w:pos="4536"/>
        <w:tab w:val="right" w:pos="9072"/>
      </w:tabs>
      <w:suppressAutoHyphens/>
    </w:pPr>
    <w:rPr>
      <w:lang w:val="en-US" w:eastAsia="ar-SA"/>
    </w:rPr>
  </w:style>
  <w:style w:type="paragraph" w:styleId="Tekstpodstawowy2">
    <w:name w:val="Body Text 2"/>
    <w:basedOn w:val="Normalny"/>
    <w:link w:val="Tekstpodstawowy2Znak"/>
    <w:rsid w:val="00A55C95"/>
    <w:pPr>
      <w:spacing w:after="120" w:line="480" w:lineRule="auto"/>
    </w:pPr>
  </w:style>
  <w:style w:type="paragraph" w:styleId="Tekstpodstawowywcity3">
    <w:name w:val="Body Text Indent 3"/>
    <w:basedOn w:val="Normalny"/>
    <w:rsid w:val="00A55C95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A55C95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010E14"/>
  </w:style>
  <w:style w:type="paragraph" w:styleId="Nagwek">
    <w:name w:val="header"/>
    <w:basedOn w:val="Normalny"/>
    <w:link w:val="NagwekZnak"/>
    <w:uiPriority w:val="99"/>
    <w:rsid w:val="00171A7C"/>
    <w:pPr>
      <w:tabs>
        <w:tab w:val="center" w:pos="4536"/>
        <w:tab w:val="right" w:pos="9072"/>
      </w:tabs>
    </w:pPr>
    <w:rPr>
      <w:noProof/>
    </w:rPr>
  </w:style>
  <w:style w:type="character" w:styleId="UyteHipercze">
    <w:name w:val="FollowedHyperlink"/>
    <w:rsid w:val="00245E7D"/>
    <w:rPr>
      <w:color w:val="800080"/>
      <w:u w:val="single"/>
    </w:rPr>
  </w:style>
  <w:style w:type="paragraph" w:styleId="NormalnyWeb">
    <w:name w:val="Normal (Web)"/>
    <w:basedOn w:val="Normalny"/>
    <w:uiPriority w:val="99"/>
    <w:rsid w:val="006A73A4"/>
    <w:pPr>
      <w:spacing w:before="100" w:beforeAutospacing="1" w:after="100" w:afterAutospacing="1"/>
    </w:pPr>
  </w:style>
  <w:style w:type="character" w:styleId="Odwoaniedokomentarza">
    <w:name w:val="annotation reference"/>
    <w:semiHidden/>
    <w:rsid w:val="0060146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01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0146C"/>
    <w:rPr>
      <w:b/>
      <w:bCs/>
    </w:rPr>
  </w:style>
  <w:style w:type="paragraph" w:styleId="Tekstdymka">
    <w:name w:val="Balloon Text"/>
    <w:basedOn w:val="Normalny"/>
    <w:semiHidden/>
    <w:rsid w:val="0060146C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D0264A"/>
    <w:pPr>
      <w:widowControl w:val="0"/>
      <w:suppressAutoHyphens/>
      <w:spacing w:line="300" w:lineRule="auto"/>
      <w:ind w:left="400" w:hanging="400"/>
    </w:pPr>
    <w:rPr>
      <w:rFonts w:ascii="Arial" w:hAnsi="Arial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semiHidden/>
    <w:locked/>
    <w:rsid w:val="007C11C8"/>
    <w:rPr>
      <w:lang w:val="pl-PL" w:eastAsia="pl-PL" w:bidi="ar-SA"/>
    </w:rPr>
  </w:style>
  <w:style w:type="paragraph" w:customStyle="1" w:styleId="tekst">
    <w:name w:val="tekst"/>
    <w:basedOn w:val="Normalny"/>
    <w:rsid w:val="00AD444C"/>
    <w:pPr>
      <w:suppressLineNumbers/>
      <w:spacing w:before="60" w:after="60"/>
      <w:jc w:val="both"/>
    </w:pPr>
  </w:style>
  <w:style w:type="paragraph" w:customStyle="1" w:styleId="normaltableau">
    <w:name w:val="normal_tableau"/>
    <w:basedOn w:val="Normalny"/>
    <w:rsid w:val="003B4EAD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customStyle="1" w:styleId="Tekstpodstawowy2Znak">
    <w:name w:val="Tekst podstawowy 2 Znak"/>
    <w:link w:val="Tekstpodstawowy2"/>
    <w:rsid w:val="001E06E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E06EE"/>
    <w:pPr>
      <w:ind w:left="720"/>
      <w:contextualSpacing/>
    </w:pPr>
  </w:style>
  <w:style w:type="character" w:customStyle="1" w:styleId="TekstpodstawowyZnak">
    <w:name w:val="Tekst podstawowy Znak"/>
    <w:link w:val="Tekstpodstawowy"/>
    <w:rsid w:val="00ED248C"/>
    <w:rPr>
      <w:sz w:val="24"/>
      <w:szCs w:val="24"/>
    </w:rPr>
  </w:style>
  <w:style w:type="character" w:customStyle="1" w:styleId="lmenustartend">
    <w:name w:val="lmenustartend"/>
    <w:basedOn w:val="Domylnaczcionkaakapitu"/>
    <w:rsid w:val="00822E36"/>
  </w:style>
  <w:style w:type="character" w:customStyle="1" w:styleId="oznaczenie">
    <w:name w:val="oznaczenie"/>
    <w:basedOn w:val="Domylnaczcionkaakapitu"/>
    <w:rsid w:val="00822E36"/>
  </w:style>
  <w:style w:type="paragraph" w:styleId="Tekstprzypisukocowego">
    <w:name w:val="endnote text"/>
    <w:basedOn w:val="Normalny"/>
    <w:link w:val="TekstprzypisukocowegoZnak"/>
    <w:rsid w:val="002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24032"/>
  </w:style>
  <w:style w:type="character" w:styleId="Odwoanieprzypisukocowego">
    <w:name w:val="endnote reference"/>
    <w:rsid w:val="00224032"/>
    <w:rPr>
      <w:vertAlign w:val="superscript"/>
    </w:rPr>
  </w:style>
  <w:style w:type="character" w:customStyle="1" w:styleId="akapitdomyslny1">
    <w:name w:val="akapitdomyslny1"/>
    <w:basedOn w:val="Domylnaczcionkaakapitu"/>
    <w:rsid w:val="003A2F90"/>
  </w:style>
  <w:style w:type="table" w:styleId="Tabela-Siatka">
    <w:name w:val="Table Grid"/>
    <w:basedOn w:val="Standardowy"/>
    <w:rsid w:val="00CA5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wykytekstZnak">
    <w:name w:val="Zwykły tekst Znak"/>
    <w:aliases w:val="Znak3 Znak"/>
    <w:basedOn w:val="Domylnaczcionkaakapitu"/>
    <w:link w:val="Zwykytekst"/>
    <w:locked/>
    <w:rsid w:val="00B767AF"/>
    <w:rPr>
      <w:rFonts w:ascii="Courier New" w:hAnsi="Courier New" w:cs="Courier New"/>
    </w:rPr>
  </w:style>
  <w:style w:type="paragraph" w:styleId="Zwykytekst">
    <w:name w:val="Plain Text"/>
    <w:aliases w:val="Znak3"/>
    <w:basedOn w:val="Normalny"/>
    <w:link w:val="ZwykytekstZnak"/>
    <w:rsid w:val="00B767AF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rsid w:val="00B767AF"/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rsid w:val="006C09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09C0"/>
  </w:style>
  <w:style w:type="character" w:styleId="Odwoanieprzypisudolnego">
    <w:name w:val="footnote reference"/>
    <w:basedOn w:val="Domylnaczcionkaakapitu"/>
    <w:rsid w:val="006C09C0"/>
    <w:rPr>
      <w:vertAlign w:val="superscript"/>
    </w:rPr>
  </w:style>
  <w:style w:type="paragraph" w:styleId="Poprawka">
    <w:name w:val="Revision"/>
    <w:hidden/>
    <w:uiPriority w:val="99"/>
    <w:semiHidden/>
    <w:rsid w:val="001A0D66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33132"/>
    <w:rPr>
      <w:noProof/>
      <w:sz w:val="24"/>
      <w:szCs w:val="24"/>
    </w:rPr>
  </w:style>
  <w:style w:type="paragraph" w:customStyle="1" w:styleId="WW-NormalnyWeb">
    <w:name w:val="WW-Normalny (Web)"/>
    <w:basedOn w:val="Normalny"/>
    <w:rsid w:val="0004413B"/>
    <w:pPr>
      <w:widowControl w:val="0"/>
      <w:suppressAutoHyphens/>
      <w:spacing w:before="280" w:after="280"/>
    </w:pPr>
    <w:rPr>
      <w:rFonts w:ascii="Verdana" w:eastAsia="Lucida Sans Unicode" w:hAnsi="Verdan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594121">
      <w:bodyDiv w:val="1"/>
      <w:marLeft w:val="2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7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1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423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794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DDDDD"/>
            <w:bottom w:val="none" w:sz="0" w:space="0" w:color="auto"/>
            <w:right w:val="none" w:sz="0" w:space="0" w:color="auto"/>
          </w:divBdr>
          <w:divsChild>
            <w:div w:id="10486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3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0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33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0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0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1685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Sekretarz Gminy Osina</dc:creator>
  <cp:lastModifiedBy>ttrykacz</cp:lastModifiedBy>
  <cp:revision>8</cp:revision>
  <cp:lastPrinted>2013-06-06T07:49:00Z</cp:lastPrinted>
  <dcterms:created xsi:type="dcterms:W3CDTF">2013-06-06T07:02:00Z</dcterms:created>
  <dcterms:modified xsi:type="dcterms:W3CDTF">2013-06-13T07:18:00Z</dcterms:modified>
</cp:coreProperties>
</file>