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254E" w:rsidRPr="0049254E" w:rsidRDefault="00B744FD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="00DA5BF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BF3ED6" w:rsidRDefault="00BF3ED6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pl-PL"/>
        </w:rPr>
        <w:t xml:space="preserve">Dane  firmy </w:t>
      </w:r>
    </w:p>
    <w:p w:rsidR="005C4922" w:rsidRPr="00BF3ED6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„Świadczenie usług odbioru, wywozu i utylizacji odpadów komunalnych z</w:t>
      </w:r>
      <w:r w:rsidR="00B70C81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nieruchomości </w:t>
      </w:r>
      <w:r w:rsidR="005C2568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Gminy Węgorzyno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087C89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2D17">
        <w:rPr>
          <w:rFonts w:ascii="Times New Roman" w:hAnsi="Times New Roman"/>
          <w:sz w:val="24"/>
          <w:szCs w:val="24"/>
        </w:rPr>
        <w:t xml:space="preserve">Cena za </w:t>
      </w:r>
      <w:r w:rsidR="00E87F8B">
        <w:rPr>
          <w:rFonts w:ascii="Times New Roman" w:hAnsi="Times New Roman"/>
          <w:sz w:val="24"/>
          <w:szCs w:val="24"/>
        </w:rPr>
        <w:t xml:space="preserve"> </w:t>
      </w:r>
      <w:r w:rsidR="00E618F1">
        <w:rPr>
          <w:rFonts w:ascii="Times New Roman" w:hAnsi="Times New Roman"/>
          <w:sz w:val="24"/>
          <w:szCs w:val="24"/>
        </w:rPr>
        <w:t>odbiór</w:t>
      </w:r>
      <w:r w:rsidR="00013F25">
        <w:rPr>
          <w:rFonts w:ascii="Times New Roman" w:hAnsi="Times New Roman"/>
          <w:sz w:val="24"/>
          <w:szCs w:val="24"/>
        </w:rPr>
        <w:t>,</w:t>
      </w:r>
      <w:r w:rsidR="00E618F1">
        <w:rPr>
          <w:rFonts w:ascii="Times New Roman" w:hAnsi="Times New Roman"/>
          <w:sz w:val="24"/>
          <w:szCs w:val="24"/>
        </w:rPr>
        <w:t xml:space="preserve"> transport i utylizację </w:t>
      </w:r>
      <w:r w:rsidR="00BF3ED6">
        <w:rPr>
          <w:rFonts w:ascii="Times New Roman" w:hAnsi="Times New Roman"/>
          <w:sz w:val="24"/>
          <w:szCs w:val="24"/>
        </w:rPr>
        <w:t xml:space="preserve"> 1</w:t>
      </w:r>
      <w:r w:rsidR="00013F25">
        <w:rPr>
          <w:rFonts w:ascii="Times New Roman" w:hAnsi="Times New Roman"/>
          <w:sz w:val="24"/>
          <w:szCs w:val="24"/>
        </w:rPr>
        <w:t xml:space="preserve"> </w:t>
      </w:r>
      <w:r w:rsidR="00E87F8B">
        <w:rPr>
          <w:rFonts w:ascii="Times New Roman" w:hAnsi="Times New Roman"/>
          <w:sz w:val="24"/>
          <w:szCs w:val="24"/>
        </w:rPr>
        <w:t>Mg</w:t>
      </w:r>
      <w:r w:rsidR="002737B3">
        <w:rPr>
          <w:rFonts w:ascii="Times New Roman" w:hAnsi="Times New Roman"/>
          <w:sz w:val="24"/>
          <w:szCs w:val="24"/>
        </w:rPr>
        <w:t>:</w:t>
      </w:r>
    </w:p>
    <w:p w:rsidR="00532C80" w:rsidRDefault="00532C80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Hlk51063505"/>
      <w:r>
        <w:rPr>
          <w:rFonts w:ascii="Times New Roman" w:hAnsi="Times New Roman"/>
          <w:sz w:val="24"/>
          <w:szCs w:val="24"/>
        </w:rPr>
        <w:t>a) odpady zmieszane (niesegregowane )( kod 20</w:t>
      </w:r>
      <w:r w:rsidR="00E54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03 01</w:t>
      </w:r>
      <w:r w:rsidR="00087C89">
        <w:rPr>
          <w:rFonts w:ascii="Times New Roman" w:hAnsi="Times New Roman"/>
          <w:sz w:val="24"/>
          <w:szCs w:val="24"/>
        </w:rPr>
        <w:t>)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087C89" w:rsidRDefault="00087C89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0"/>
    <w:p w:rsidR="00087C89" w:rsidRPr="00087C89" w:rsidRDefault="00087C89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87C89">
        <w:rPr>
          <w:rFonts w:ascii="Times New Roman" w:hAnsi="Times New Roman"/>
          <w:sz w:val="24"/>
          <w:szCs w:val="24"/>
        </w:rPr>
        <w:t>) odpad</w:t>
      </w:r>
      <w:r w:rsidR="00E54CB3">
        <w:rPr>
          <w:rFonts w:ascii="Times New Roman" w:hAnsi="Times New Roman"/>
          <w:sz w:val="24"/>
          <w:szCs w:val="24"/>
        </w:rPr>
        <w:t xml:space="preserve"> segregowany – metale i tworzywa sztuczne (</w:t>
      </w:r>
      <w:r w:rsidRPr="00087C89">
        <w:rPr>
          <w:rFonts w:ascii="Times New Roman" w:hAnsi="Times New Roman"/>
          <w:sz w:val="24"/>
          <w:szCs w:val="24"/>
        </w:rPr>
        <w:t xml:space="preserve">kod </w:t>
      </w:r>
      <w:r w:rsidR="00E54CB3">
        <w:rPr>
          <w:rFonts w:ascii="Times New Roman" w:hAnsi="Times New Roman"/>
          <w:sz w:val="24"/>
          <w:szCs w:val="24"/>
        </w:rPr>
        <w:t>15 01 06 )</w:t>
      </w:r>
    </w:p>
    <w:p w:rsidR="00087C89" w:rsidRPr="00087C89" w:rsidRDefault="00087C89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87C89" w:rsidRPr="00087C89" w:rsidRDefault="00087C89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87C89">
        <w:rPr>
          <w:rFonts w:ascii="Times New Roman" w:hAnsi="Times New Roman"/>
          <w:sz w:val="24"/>
          <w:szCs w:val="24"/>
        </w:rPr>
        <w:t>…………….... zł netto (słownie: …………………………………………………………….)</w:t>
      </w:r>
    </w:p>
    <w:p w:rsidR="00087C89" w:rsidRPr="00087C89" w:rsidRDefault="00087C89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87C89">
        <w:rPr>
          <w:rFonts w:ascii="Times New Roman" w:hAnsi="Times New Roman"/>
          <w:sz w:val="24"/>
          <w:szCs w:val="24"/>
        </w:rPr>
        <w:t>stawka VAT ….. %</w:t>
      </w:r>
    </w:p>
    <w:p w:rsidR="00087C89" w:rsidRDefault="00087C89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87C89">
        <w:rPr>
          <w:rFonts w:ascii="Times New Roman" w:hAnsi="Times New Roman"/>
          <w:sz w:val="24"/>
          <w:szCs w:val="24"/>
        </w:rPr>
        <w:t>…………….... zł brutto (słownie: ……...…………………………………………………….)</w:t>
      </w:r>
    </w:p>
    <w:p w:rsidR="00E54CB3" w:rsidRDefault="00E54CB3" w:rsidP="00087C89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54CB3" w:rsidRPr="00E54CB3" w:rsidRDefault="00E54CB3" w:rsidP="00E54CB3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54CB3">
        <w:rPr>
          <w:rFonts w:ascii="Times New Roman" w:hAnsi="Times New Roman"/>
          <w:sz w:val="24"/>
          <w:szCs w:val="24"/>
        </w:rPr>
        <w:t xml:space="preserve">) odpad segregowany – </w:t>
      </w:r>
      <w:r w:rsidR="00E618F1">
        <w:rPr>
          <w:rFonts w:ascii="Times New Roman" w:hAnsi="Times New Roman"/>
          <w:sz w:val="24"/>
          <w:szCs w:val="24"/>
        </w:rPr>
        <w:t xml:space="preserve">papier i tektura </w:t>
      </w:r>
      <w:r w:rsidRPr="00E54CB3">
        <w:rPr>
          <w:rFonts w:ascii="Times New Roman" w:hAnsi="Times New Roman"/>
          <w:sz w:val="24"/>
          <w:szCs w:val="24"/>
        </w:rPr>
        <w:t>(kod 15 01 0</w:t>
      </w:r>
      <w:r w:rsidR="00E618F1">
        <w:rPr>
          <w:rFonts w:ascii="Times New Roman" w:hAnsi="Times New Roman"/>
          <w:sz w:val="24"/>
          <w:szCs w:val="24"/>
        </w:rPr>
        <w:t>1</w:t>
      </w:r>
      <w:r w:rsidRPr="00E54CB3">
        <w:rPr>
          <w:rFonts w:ascii="Times New Roman" w:hAnsi="Times New Roman"/>
          <w:sz w:val="24"/>
          <w:szCs w:val="24"/>
        </w:rPr>
        <w:t xml:space="preserve"> )</w:t>
      </w:r>
    </w:p>
    <w:p w:rsidR="00E54CB3" w:rsidRPr="00E54CB3" w:rsidRDefault="00E54CB3" w:rsidP="00E54CB3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54CB3" w:rsidRPr="00E54CB3" w:rsidRDefault="00E54CB3" w:rsidP="00E54CB3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54CB3">
        <w:rPr>
          <w:rFonts w:ascii="Times New Roman" w:hAnsi="Times New Roman"/>
          <w:sz w:val="24"/>
          <w:szCs w:val="24"/>
        </w:rPr>
        <w:t>…………….... zł netto (słownie: …………………………………………………………….)</w:t>
      </w:r>
    </w:p>
    <w:p w:rsidR="00E54CB3" w:rsidRPr="00E54CB3" w:rsidRDefault="00E54CB3" w:rsidP="00E54CB3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54CB3">
        <w:rPr>
          <w:rFonts w:ascii="Times New Roman" w:hAnsi="Times New Roman"/>
          <w:sz w:val="24"/>
          <w:szCs w:val="24"/>
        </w:rPr>
        <w:t>stawka VAT ….. %</w:t>
      </w:r>
    </w:p>
    <w:p w:rsidR="00E54CB3" w:rsidRPr="00087C89" w:rsidRDefault="00E54CB3" w:rsidP="00E54CB3">
      <w:pPr>
        <w:pStyle w:val="Akapitzlist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54CB3">
        <w:rPr>
          <w:rFonts w:ascii="Times New Roman" w:hAnsi="Times New Roman"/>
          <w:sz w:val="24"/>
          <w:szCs w:val="24"/>
        </w:rPr>
        <w:t>…………….... zł brutto (słownie: ……...…………………………………………………….)</w:t>
      </w:r>
    </w:p>
    <w:p w:rsidR="00087C89" w:rsidRDefault="00087C89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3F25" w:rsidRPr="00013F25" w:rsidRDefault="00013F25" w:rsidP="00013F25">
      <w:pPr>
        <w:spacing w:after="0" w:line="24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013F25">
        <w:rPr>
          <w:rFonts w:ascii="Times New Roman" w:hAnsi="Times New Roman"/>
          <w:bCs/>
          <w:sz w:val="24"/>
          <w:szCs w:val="24"/>
          <w:lang w:val="pl-PL"/>
        </w:rPr>
        <w:t>d) odpad segregowany – szkło  (kod 15 01 07 )</w:t>
      </w:r>
    </w:p>
    <w:p w:rsidR="00013F25" w:rsidRPr="00013F25" w:rsidRDefault="00013F25" w:rsidP="00013F25">
      <w:pPr>
        <w:pStyle w:val="Akapitzlist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013F25" w:rsidRPr="00013F25" w:rsidRDefault="00013F25" w:rsidP="00013F25">
      <w:pPr>
        <w:pStyle w:val="Akapitzlist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013F25">
        <w:rPr>
          <w:rFonts w:ascii="Times New Roman" w:hAnsi="Times New Roman"/>
          <w:bCs/>
          <w:sz w:val="24"/>
          <w:szCs w:val="24"/>
        </w:rPr>
        <w:t>…………….... zł netto (słownie: …………………………………………………………….)</w:t>
      </w:r>
    </w:p>
    <w:p w:rsidR="00013F25" w:rsidRPr="00013F25" w:rsidRDefault="00013F25" w:rsidP="00013F25">
      <w:pPr>
        <w:pStyle w:val="Akapitzlist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013F25">
        <w:rPr>
          <w:rFonts w:ascii="Times New Roman" w:hAnsi="Times New Roman"/>
          <w:bCs/>
          <w:sz w:val="24"/>
          <w:szCs w:val="24"/>
        </w:rPr>
        <w:t>stawka VAT ….. %</w:t>
      </w:r>
    </w:p>
    <w:p w:rsidR="00013F25" w:rsidRDefault="00013F25" w:rsidP="00013F25">
      <w:pPr>
        <w:pStyle w:val="Akapitzlist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013F25">
        <w:rPr>
          <w:rFonts w:ascii="Times New Roman" w:hAnsi="Times New Roman"/>
          <w:bCs/>
          <w:sz w:val="24"/>
          <w:szCs w:val="24"/>
        </w:rPr>
        <w:t>…………….... zł brutto (słownie: ……...…………………………………………………….)</w:t>
      </w:r>
    </w:p>
    <w:p w:rsidR="005036AC" w:rsidRPr="00013F25" w:rsidRDefault="005036AC" w:rsidP="005036AC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036AC" w:rsidRPr="005036AC" w:rsidRDefault="005036AC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5036A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bioodpady </w:t>
      </w:r>
      <w:r w:rsidRPr="005036AC">
        <w:rPr>
          <w:rFonts w:ascii="Times New Roman" w:hAnsi="Times New Roman"/>
          <w:bCs/>
          <w:sz w:val="24"/>
          <w:szCs w:val="24"/>
        </w:rPr>
        <w:t xml:space="preserve"> (kod </w:t>
      </w:r>
      <w:r>
        <w:rPr>
          <w:rFonts w:ascii="Times New Roman" w:hAnsi="Times New Roman"/>
          <w:bCs/>
          <w:sz w:val="24"/>
          <w:szCs w:val="24"/>
        </w:rPr>
        <w:t>20 02 01)</w:t>
      </w:r>
      <w:r w:rsidRPr="005036AC">
        <w:rPr>
          <w:rFonts w:ascii="Times New Roman" w:hAnsi="Times New Roman"/>
          <w:bCs/>
          <w:sz w:val="24"/>
          <w:szCs w:val="24"/>
        </w:rPr>
        <w:t xml:space="preserve"> )</w:t>
      </w:r>
    </w:p>
    <w:p w:rsidR="005036AC" w:rsidRPr="005036AC" w:rsidRDefault="005036AC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5036AC" w:rsidRPr="005036AC" w:rsidRDefault="005036AC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5036AC">
        <w:rPr>
          <w:rFonts w:ascii="Times New Roman" w:hAnsi="Times New Roman"/>
          <w:bCs/>
          <w:sz w:val="24"/>
          <w:szCs w:val="24"/>
        </w:rPr>
        <w:t>…………….... zł netto (słownie: …………………………………………………………….)</w:t>
      </w:r>
    </w:p>
    <w:p w:rsidR="005036AC" w:rsidRPr="005036AC" w:rsidRDefault="005036AC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5036AC">
        <w:rPr>
          <w:rFonts w:ascii="Times New Roman" w:hAnsi="Times New Roman"/>
          <w:bCs/>
          <w:sz w:val="24"/>
          <w:szCs w:val="24"/>
        </w:rPr>
        <w:t>stawka VAT ….. %</w:t>
      </w:r>
    </w:p>
    <w:p w:rsidR="005036AC" w:rsidRDefault="005036AC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5036AC">
        <w:rPr>
          <w:rFonts w:ascii="Times New Roman" w:hAnsi="Times New Roman"/>
          <w:bCs/>
          <w:sz w:val="24"/>
          <w:szCs w:val="24"/>
        </w:rPr>
        <w:t>…………….... zł brutto (słownie: ……...…………………………………………………….)</w:t>
      </w:r>
    </w:p>
    <w:p w:rsidR="00BF3ED6" w:rsidRDefault="00BF3ED6" w:rsidP="005036AC">
      <w:pPr>
        <w:pStyle w:val="Akapitzlist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</w:p>
    <w:p w:rsidR="008D2989" w:rsidRDefault="008D2989" w:rsidP="00013F25">
      <w:pPr>
        <w:pStyle w:val="Akapitzlist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877A58" w:rsidRDefault="00ED285D" w:rsidP="00877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</w:t>
      </w:r>
      <w:r w:rsidR="00877A58" w:rsidRPr="00877A58">
        <w:rPr>
          <w:rFonts w:ascii="Times New Roman" w:hAnsi="Times New Roman"/>
          <w:sz w:val="24"/>
          <w:szCs w:val="24"/>
          <w:lang w:val="pl-PL"/>
        </w:rPr>
        <w:t>.</w:t>
      </w:r>
      <w:r w:rsidR="00336230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5C4922" w:rsidRPr="00877A58">
        <w:rPr>
          <w:rFonts w:ascii="Times New Roman" w:hAnsi="Times New Roman"/>
          <w:sz w:val="24"/>
          <w:szCs w:val="24"/>
          <w:lang w:val="pl-PL"/>
        </w:rPr>
        <w:t xml:space="preserve">Oświadczamy, że cena obejmuje wszystkie koszty związane z </w:t>
      </w:r>
      <w:r w:rsidR="00FA7868" w:rsidRPr="00877A58">
        <w:rPr>
          <w:rFonts w:ascii="Times New Roman" w:hAnsi="Times New Roman"/>
          <w:sz w:val="24"/>
          <w:szCs w:val="24"/>
          <w:lang w:val="pl-PL"/>
        </w:rPr>
        <w:t>wykonaniem zamówienia</w:t>
      </w:r>
      <w:r w:rsidR="005C4922" w:rsidRPr="00877A58">
        <w:rPr>
          <w:rFonts w:ascii="Times New Roman" w:hAnsi="Times New Roman"/>
          <w:sz w:val="24"/>
          <w:szCs w:val="24"/>
          <w:lang w:val="pl-PL"/>
        </w:rPr>
        <w:t>.</w:t>
      </w:r>
    </w:p>
    <w:p w:rsidR="003A7C05" w:rsidRDefault="00ED285D" w:rsidP="00336230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</w:t>
      </w:r>
      <w:r w:rsidR="00877A58" w:rsidRPr="00877A58">
        <w:rPr>
          <w:rFonts w:ascii="Times New Roman" w:hAnsi="Times New Roman"/>
          <w:sz w:val="24"/>
          <w:szCs w:val="24"/>
          <w:lang w:val="pl-PL"/>
        </w:rPr>
        <w:t>.</w:t>
      </w:r>
      <w:r w:rsidR="00336230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5C4922" w:rsidRPr="00877A58">
        <w:rPr>
          <w:rFonts w:ascii="Times New Roman" w:hAnsi="Times New Roman"/>
          <w:sz w:val="24"/>
          <w:szCs w:val="24"/>
          <w:lang w:val="pl-PL"/>
        </w:rPr>
        <w:t>Oświadczamy, że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C4922" w:rsidRPr="00877A5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87B34" w:rsidRPr="00877A58">
        <w:rPr>
          <w:rFonts w:ascii="Times New Roman" w:hAnsi="Times New Roman"/>
          <w:sz w:val="24"/>
          <w:szCs w:val="24"/>
          <w:lang w:val="pl-PL"/>
        </w:rPr>
        <w:t>nie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87B34" w:rsidRPr="00877A58">
        <w:rPr>
          <w:rFonts w:ascii="Times New Roman" w:hAnsi="Times New Roman"/>
          <w:sz w:val="24"/>
          <w:szCs w:val="24"/>
          <w:lang w:val="pl-PL"/>
        </w:rPr>
        <w:t xml:space="preserve"> podlegam</w:t>
      </w:r>
      <w:r w:rsidR="00297BDC" w:rsidRPr="00877A58">
        <w:rPr>
          <w:rFonts w:ascii="Times New Roman" w:hAnsi="Times New Roman"/>
          <w:sz w:val="24"/>
          <w:szCs w:val="24"/>
          <w:lang w:val="pl-PL"/>
        </w:rPr>
        <w:t>y</w:t>
      </w:r>
      <w:r w:rsidR="00887B34" w:rsidRPr="00877A5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87B34" w:rsidRPr="00877A58">
        <w:rPr>
          <w:rFonts w:ascii="Times New Roman" w:hAnsi="Times New Roman"/>
          <w:sz w:val="24"/>
          <w:szCs w:val="24"/>
          <w:lang w:val="pl-PL"/>
        </w:rPr>
        <w:t xml:space="preserve">wykluczeniu </w:t>
      </w:r>
      <w:r w:rsidR="002E4A3E" w:rsidRPr="00877A58">
        <w:rPr>
          <w:rFonts w:ascii="Times New Roman" w:hAnsi="Times New Roman"/>
          <w:sz w:val="24"/>
          <w:szCs w:val="24"/>
          <w:lang w:val="pl-PL"/>
        </w:rPr>
        <w:t xml:space="preserve">oraz 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4A3E" w:rsidRPr="00877A58">
        <w:rPr>
          <w:rFonts w:ascii="Times New Roman" w:hAnsi="Times New Roman"/>
          <w:sz w:val="24"/>
          <w:szCs w:val="24"/>
          <w:lang w:val="pl-PL"/>
        </w:rPr>
        <w:t>spełniam</w:t>
      </w:r>
      <w:r w:rsidR="003C3849" w:rsidRPr="00877A58">
        <w:rPr>
          <w:rFonts w:ascii="Times New Roman" w:hAnsi="Times New Roman"/>
          <w:sz w:val="24"/>
          <w:szCs w:val="24"/>
          <w:lang w:val="pl-PL"/>
        </w:rPr>
        <w:t>y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4A3E" w:rsidRPr="00877A58">
        <w:rPr>
          <w:rFonts w:ascii="Times New Roman" w:hAnsi="Times New Roman"/>
          <w:sz w:val="24"/>
          <w:szCs w:val="24"/>
          <w:lang w:val="pl-PL"/>
        </w:rPr>
        <w:t xml:space="preserve"> warunki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4A3E" w:rsidRPr="00877A58">
        <w:rPr>
          <w:rFonts w:ascii="Times New Roman" w:hAnsi="Times New Roman"/>
          <w:sz w:val="24"/>
          <w:szCs w:val="24"/>
          <w:lang w:val="pl-PL"/>
        </w:rPr>
        <w:t xml:space="preserve"> udziału </w:t>
      </w:r>
      <w:r w:rsidR="003A7C05">
        <w:rPr>
          <w:rFonts w:ascii="Times New Roman" w:hAnsi="Times New Roman"/>
          <w:sz w:val="24"/>
          <w:szCs w:val="24"/>
          <w:lang w:val="pl-PL"/>
        </w:rPr>
        <w:t xml:space="preserve">                 </w:t>
      </w:r>
    </w:p>
    <w:p w:rsidR="002E4A3E" w:rsidRPr="00877A58" w:rsidRDefault="003A7C05" w:rsidP="00336230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2E4A3E" w:rsidRPr="00877A58">
        <w:rPr>
          <w:rFonts w:ascii="Times New Roman" w:hAnsi="Times New Roman"/>
          <w:sz w:val="24"/>
          <w:szCs w:val="24"/>
          <w:lang w:val="pl-PL"/>
        </w:rPr>
        <w:t>w postępowaniu</w:t>
      </w:r>
      <w:r w:rsidR="009C2F8D" w:rsidRPr="00877A58">
        <w:rPr>
          <w:rFonts w:ascii="Times New Roman" w:hAnsi="Times New Roman"/>
          <w:sz w:val="24"/>
          <w:szCs w:val="24"/>
          <w:lang w:val="pl-PL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lastRenderedPageBreak/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ED285D" w:rsidP="003A7C05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6230">
        <w:rPr>
          <w:rFonts w:ascii="Times New Roman" w:hAnsi="Times New Roman"/>
          <w:sz w:val="24"/>
          <w:szCs w:val="24"/>
        </w:rPr>
        <w:t>.</w:t>
      </w:r>
      <w:r w:rsidR="003A7C05">
        <w:rPr>
          <w:rFonts w:ascii="Times New Roman" w:hAnsi="Times New Roman"/>
          <w:sz w:val="24"/>
          <w:szCs w:val="24"/>
        </w:rPr>
        <w:t xml:space="preserve">  </w:t>
      </w:r>
      <w:r w:rsidR="00AC659A"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="00AC659A"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336230" w:rsidRDefault="00ED285D" w:rsidP="00336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 w:rsidR="00336230" w:rsidRPr="00336230">
        <w:rPr>
          <w:rFonts w:ascii="Times New Roman" w:hAnsi="Times New Roman"/>
          <w:sz w:val="24"/>
          <w:szCs w:val="24"/>
          <w:lang w:val="pl-PL"/>
        </w:rPr>
        <w:t>.</w:t>
      </w:r>
      <w:r w:rsidR="00336230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655290" w:rsidRPr="00336230">
        <w:rPr>
          <w:rFonts w:ascii="Times New Roman" w:hAnsi="Times New Roman"/>
          <w:sz w:val="24"/>
          <w:szCs w:val="24"/>
          <w:lang w:val="pl-PL"/>
        </w:rPr>
        <w:t xml:space="preserve">Oświadczamy, że wykonamy zamówienie </w:t>
      </w:r>
      <w:r w:rsidR="00C277D2" w:rsidRPr="00336230">
        <w:rPr>
          <w:rFonts w:ascii="Times New Roman" w:hAnsi="Times New Roman"/>
          <w:sz w:val="24"/>
          <w:szCs w:val="24"/>
          <w:lang w:val="pl-PL"/>
        </w:rPr>
        <w:t>przy udziale/bez udziału podwykonawców*</w:t>
      </w:r>
      <w:r w:rsidR="00AC659A" w:rsidRPr="00336230">
        <w:rPr>
          <w:rFonts w:ascii="Times New Roman" w:hAnsi="Times New Roman"/>
          <w:sz w:val="24"/>
          <w:szCs w:val="24"/>
          <w:lang w:val="pl-PL"/>
        </w:rPr>
        <w:t>.</w:t>
      </w:r>
    </w:p>
    <w:p w:rsidR="003A7C05" w:rsidRDefault="00ED285D" w:rsidP="003A7C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6</w:t>
      </w:r>
      <w:r w:rsidR="003A7C0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  </w:t>
      </w:r>
      <w:r w:rsidR="005C4922"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Oświadczamy, że jesteśmy związani ofertą przez okres 30 dni od upływu terminu składania </w:t>
      </w:r>
      <w:r w:rsidR="003A7C0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</w:p>
    <w:p w:rsidR="005C4922" w:rsidRDefault="003A7C05" w:rsidP="003A7C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</w:t>
      </w:r>
      <w:r w:rsidR="005C4922"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ofert.</w:t>
      </w:r>
    </w:p>
    <w:p w:rsidR="00826D32" w:rsidRDefault="00ED285D" w:rsidP="003A7C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7</w:t>
      </w:r>
      <w:bookmarkStart w:id="1" w:name="_GoBack"/>
      <w:bookmarkEnd w:id="1"/>
      <w:r w:rsidR="003A7C0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 w:rsid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iane w art. 13 lub art. 14 </w:t>
      </w:r>
      <w:r w:rsidR="00826D32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</w:p>
    <w:p w:rsidR="00826D32" w:rsidRDefault="00826D32" w:rsidP="003A7C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</w:t>
      </w:r>
      <w:r w:rsid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RODO</w:t>
      </w:r>
      <w:r w:rsidR="00A03375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) wobec osób fizycznych, od których dane osobowe bezpośrednio lub pośrednio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</w:t>
      </w:r>
    </w:p>
    <w:p w:rsidR="005267A9" w:rsidRDefault="00826D32" w:rsidP="003A7C0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="00A03375"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</w:t>
      </w:r>
    </w:p>
    <w:p w:rsidR="009651CA" w:rsidRDefault="00826D32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upoważnionego/ych</w:t>
      </w:r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640D1E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61" w:rsidRDefault="00FE6E61">
      <w:pPr>
        <w:spacing w:after="0" w:line="240" w:lineRule="auto"/>
      </w:pPr>
      <w:r>
        <w:separator/>
      </w:r>
    </w:p>
  </w:endnote>
  <w:endnote w:type="continuationSeparator" w:id="0">
    <w:p w:rsidR="00FE6E61" w:rsidRDefault="00FE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61" w:rsidRDefault="00FE6E61">
      <w:pPr>
        <w:spacing w:after="0" w:line="240" w:lineRule="auto"/>
      </w:pPr>
      <w:r>
        <w:separator/>
      </w:r>
    </w:p>
  </w:footnote>
  <w:footnote w:type="continuationSeparator" w:id="0">
    <w:p w:rsidR="00FE6E61" w:rsidRDefault="00FE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5"/>
    <w:rsid w:val="00012E19"/>
    <w:rsid w:val="00013F25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76362"/>
    <w:rsid w:val="0008374A"/>
    <w:rsid w:val="00083F34"/>
    <w:rsid w:val="000853FB"/>
    <w:rsid w:val="00086B5F"/>
    <w:rsid w:val="00087C89"/>
    <w:rsid w:val="000B78FF"/>
    <w:rsid w:val="000C7FE5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139F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36230"/>
    <w:rsid w:val="0034118C"/>
    <w:rsid w:val="00342AC8"/>
    <w:rsid w:val="003505B6"/>
    <w:rsid w:val="00352CCA"/>
    <w:rsid w:val="00371991"/>
    <w:rsid w:val="00383A6A"/>
    <w:rsid w:val="0038600E"/>
    <w:rsid w:val="00395935"/>
    <w:rsid w:val="003A7C0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607C6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1D27"/>
    <w:rsid w:val="005036AC"/>
    <w:rsid w:val="005055CA"/>
    <w:rsid w:val="005128CB"/>
    <w:rsid w:val="00520074"/>
    <w:rsid w:val="005206E1"/>
    <w:rsid w:val="005231F1"/>
    <w:rsid w:val="005267A9"/>
    <w:rsid w:val="005318DA"/>
    <w:rsid w:val="00532C80"/>
    <w:rsid w:val="005334E5"/>
    <w:rsid w:val="005562CD"/>
    <w:rsid w:val="0055728B"/>
    <w:rsid w:val="00557FD7"/>
    <w:rsid w:val="0056465F"/>
    <w:rsid w:val="00570028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5EBF"/>
    <w:rsid w:val="005B6026"/>
    <w:rsid w:val="005B7A88"/>
    <w:rsid w:val="005C0E66"/>
    <w:rsid w:val="005C2568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40D1E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25AB"/>
    <w:rsid w:val="006C485C"/>
    <w:rsid w:val="006C7137"/>
    <w:rsid w:val="006D377B"/>
    <w:rsid w:val="006D3ACD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26D32"/>
    <w:rsid w:val="008348A0"/>
    <w:rsid w:val="0085332A"/>
    <w:rsid w:val="008548F3"/>
    <w:rsid w:val="00854D3E"/>
    <w:rsid w:val="008551CF"/>
    <w:rsid w:val="00856A25"/>
    <w:rsid w:val="008602D1"/>
    <w:rsid w:val="00865FFC"/>
    <w:rsid w:val="00871B6E"/>
    <w:rsid w:val="00877A58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0F8D"/>
    <w:rsid w:val="00A14524"/>
    <w:rsid w:val="00A152C9"/>
    <w:rsid w:val="00A15956"/>
    <w:rsid w:val="00A179CB"/>
    <w:rsid w:val="00A2562A"/>
    <w:rsid w:val="00A26247"/>
    <w:rsid w:val="00A44FE8"/>
    <w:rsid w:val="00A460E7"/>
    <w:rsid w:val="00A52E94"/>
    <w:rsid w:val="00A56605"/>
    <w:rsid w:val="00A57449"/>
    <w:rsid w:val="00A6077B"/>
    <w:rsid w:val="00A62BE5"/>
    <w:rsid w:val="00A6443D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B12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04B8"/>
    <w:rsid w:val="00B70C81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A6E4F"/>
    <w:rsid w:val="00BB5192"/>
    <w:rsid w:val="00BB5B98"/>
    <w:rsid w:val="00BC3A03"/>
    <w:rsid w:val="00BC66A6"/>
    <w:rsid w:val="00BD4888"/>
    <w:rsid w:val="00BD6A7A"/>
    <w:rsid w:val="00BF3370"/>
    <w:rsid w:val="00BF3ED6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A5BFC"/>
    <w:rsid w:val="00DB0FBA"/>
    <w:rsid w:val="00DC1131"/>
    <w:rsid w:val="00DD5BD2"/>
    <w:rsid w:val="00DD778C"/>
    <w:rsid w:val="00DE1A52"/>
    <w:rsid w:val="00DE2C92"/>
    <w:rsid w:val="00DE3A3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54CB3"/>
    <w:rsid w:val="00E618F1"/>
    <w:rsid w:val="00E657EC"/>
    <w:rsid w:val="00E67CDB"/>
    <w:rsid w:val="00E73308"/>
    <w:rsid w:val="00E76992"/>
    <w:rsid w:val="00E87F8B"/>
    <w:rsid w:val="00E92406"/>
    <w:rsid w:val="00EB3D85"/>
    <w:rsid w:val="00EB5FEE"/>
    <w:rsid w:val="00ED0345"/>
    <w:rsid w:val="00ED1377"/>
    <w:rsid w:val="00ED285D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E6E61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48877"/>
  <w15:docId w15:val="{804906AB-1A02-40C6-BD88-D16EA6C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Dane potencjalnego Wykonawcy (nazwa, siedziba, nr wpisu do KRS / EDG):</vt:lpstr>
      <vt:lpstr>OFERTA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a.szymczyk</cp:lastModifiedBy>
  <cp:revision>11</cp:revision>
  <cp:lastPrinted>2020-09-16T10:30:00Z</cp:lastPrinted>
  <dcterms:created xsi:type="dcterms:W3CDTF">2020-09-07T14:34:00Z</dcterms:created>
  <dcterms:modified xsi:type="dcterms:W3CDTF">2020-09-21T09:04:00Z</dcterms:modified>
</cp:coreProperties>
</file>