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F5" w:rsidRPr="00436055" w:rsidRDefault="005525F5" w:rsidP="007656EB">
      <w:pPr>
        <w:ind w:left="6480"/>
        <w:jc w:val="right"/>
        <w:rPr>
          <w:rFonts w:asciiTheme="minorHAnsi" w:hAnsiTheme="minorHAnsi" w:cstheme="minorHAnsi"/>
          <w:sz w:val="22"/>
          <w:szCs w:val="22"/>
        </w:rPr>
      </w:pPr>
      <w:r w:rsidRPr="00436055">
        <w:rPr>
          <w:rFonts w:asciiTheme="minorHAnsi" w:hAnsiTheme="minorHAnsi" w:cstheme="minorHAnsi"/>
          <w:sz w:val="22"/>
          <w:szCs w:val="22"/>
        </w:rPr>
        <w:tab/>
      </w:r>
      <w:r w:rsidR="00C413F0" w:rsidRPr="00436055">
        <w:rPr>
          <w:rFonts w:asciiTheme="minorHAnsi" w:hAnsiTheme="minorHAnsi" w:cstheme="minorHAnsi"/>
          <w:sz w:val="22"/>
          <w:szCs w:val="22"/>
        </w:rPr>
        <w:t>Węgorzyno</w:t>
      </w:r>
      <w:r w:rsidRPr="00436055">
        <w:rPr>
          <w:rFonts w:asciiTheme="minorHAnsi" w:hAnsiTheme="minorHAnsi" w:cstheme="minorHAnsi"/>
          <w:sz w:val="22"/>
          <w:szCs w:val="22"/>
        </w:rPr>
        <w:t xml:space="preserve">, dnia </w:t>
      </w:r>
      <w:r w:rsidR="00245875" w:rsidRPr="00436055">
        <w:rPr>
          <w:rFonts w:asciiTheme="minorHAnsi" w:hAnsiTheme="minorHAnsi" w:cstheme="minorHAnsi"/>
          <w:sz w:val="22"/>
          <w:szCs w:val="22"/>
        </w:rPr>
        <w:t>27.</w:t>
      </w:r>
      <w:r w:rsidR="00220853" w:rsidRPr="00436055">
        <w:rPr>
          <w:rFonts w:asciiTheme="minorHAnsi" w:hAnsiTheme="minorHAnsi" w:cstheme="minorHAnsi"/>
          <w:sz w:val="22"/>
          <w:szCs w:val="22"/>
        </w:rPr>
        <w:t>02.2018r</w:t>
      </w:r>
      <w:r w:rsidRPr="00436055">
        <w:rPr>
          <w:rFonts w:asciiTheme="minorHAnsi" w:hAnsiTheme="minorHAnsi" w:cstheme="minorHAnsi"/>
          <w:sz w:val="22"/>
          <w:szCs w:val="22"/>
        </w:rPr>
        <w:t>.</w:t>
      </w:r>
    </w:p>
    <w:p w:rsidR="005525F5" w:rsidRPr="00436055" w:rsidRDefault="005525F5" w:rsidP="00C413F0">
      <w:pPr>
        <w:pStyle w:val="Akapitzlist1"/>
        <w:ind w:left="0"/>
        <w:jc w:val="both"/>
        <w:rPr>
          <w:rFonts w:asciiTheme="minorHAnsi" w:hAnsiTheme="minorHAnsi" w:cstheme="minorHAnsi"/>
          <w:lang w:eastAsia="ar-SA"/>
        </w:rPr>
      </w:pPr>
      <w:r w:rsidRPr="00436055">
        <w:rPr>
          <w:rFonts w:asciiTheme="minorHAnsi" w:hAnsiTheme="minorHAnsi" w:cstheme="minorHAnsi"/>
          <w:lang w:eastAsia="ar-SA"/>
        </w:rPr>
        <w:t xml:space="preserve">Znak </w:t>
      </w:r>
      <w:r w:rsidR="00C413F0" w:rsidRPr="00436055">
        <w:rPr>
          <w:rFonts w:asciiTheme="minorHAnsi" w:hAnsiTheme="minorHAnsi" w:cstheme="minorHAnsi"/>
          <w:lang w:eastAsia="ar-SA"/>
        </w:rPr>
        <w:t>ZP.271.</w:t>
      </w:r>
      <w:r w:rsidR="00245875" w:rsidRPr="00436055">
        <w:rPr>
          <w:rFonts w:asciiTheme="minorHAnsi" w:hAnsiTheme="minorHAnsi" w:cstheme="minorHAnsi"/>
          <w:lang w:eastAsia="ar-SA"/>
        </w:rPr>
        <w:t>4</w:t>
      </w:r>
      <w:r w:rsidR="00C413F0" w:rsidRPr="00436055">
        <w:rPr>
          <w:rFonts w:asciiTheme="minorHAnsi" w:hAnsiTheme="minorHAnsi" w:cstheme="minorHAnsi"/>
          <w:lang w:eastAsia="ar-SA"/>
        </w:rPr>
        <w:t>.201</w:t>
      </w:r>
      <w:r w:rsidR="00220853" w:rsidRPr="00436055">
        <w:rPr>
          <w:rFonts w:asciiTheme="minorHAnsi" w:hAnsiTheme="minorHAnsi" w:cstheme="minorHAnsi"/>
          <w:lang w:eastAsia="ar-SA"/>
        </w:rPr>
        <w:t>8</w:t>
      </w:r>
    </w:p>
    <w:p w:rsidR="00245875" w:rsidRPr="00436055" w:rsidRDefault="00245875" w:rsidP="00C413F0">
      <w:pPr>
        <w:pStyle w:val="Akapitzlist1"/>
        <w:ind w:left="0"/>
        <w:jc w:val="both"/>
        <w:rPr>
          <w:rFonts w:asciiTheme="minorHAnsi" w:hAnsiTheme="minorHAnsi" w:cstheme="minorHAnsi"/>
          <w:lang w:eastAsia="ar-SA"/>
        </w:rPr>
      </w:pPr>
    </w:p>
    <w:p w:rsidR="00220853" w:rsidRPr="00436055" w:rsidRDefault="005525F5" w:rsidP="004360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36055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publicznego: </w:t>
      </w:r>
      <w:r w:rsidR="00220853" w:rsidRPr="00436055">
        <w:rPr>
          <w:rFonts w:asciiTheme="minorHAnsi" w:hAnsiTheme="minorHAnsi" w:cstheme="minorHAnsi"/>
          <w:b/>
          <w:sz w:val="22"/>
          <w:szCs w:val="22"/>
        </w:rPr>
        <w:t>Budowa budynku przedszkola z pomieszczeni</w:t>
      </w:r>
      <w:r w:rsidR="00752F12" w:rsidRPr="00436055">
        <w:rPr>
          <w:rFonts w:asciiTheme="minorHAnsi" w:hAnsiTheme="minorHAnsi" w:cstheme="minorHAnsi"/>
          <w:b/>
          <w:sz w:val="22"/>
          <w:szCs w:val="22"/>
        </w:rPr>
        <w:t>ami opieki nad dziećmi do lat 3</w:t>
      </w:r>
      <w:r w:rsidR="00220853" w:rsidRPr="00436055">
        <w:rPr>
          <w:rFonts w:asciiTheme="minorHAnsi" w:hAnsiTheme="minorHAnsi" w:cstheme="minorHAnsi"/>
          <w:b/>
          <w:sz w:val="22"/>
          <w:szCs w:val="22"/>
        </w:rPr>
        <w:t>.</w:t>
      </w:r>
    </w:p>
    <w:p w:rsidR="00055C35" w:rsidRPr="00436055" w:rsidRDefault="00055C35" w:rsidP="002208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25F5" w:rsidRPr="00436055" w:rsidRDefault="005525F5" w:rsidP="00055C35">
      <w:pPr>
        <w:rPr>
          <w:rFonts w:asciiTheme="minorHAnsi" w:hAnsiTheme="minorHAnsi" w:cstheme="minorHAnsi"/>
          <w:sz w:val="22"/>
          <w:szCs w:val="22"/>
        </w:rPr>
      </w:pPr>
      <w:r w:rsidRPr="00436055">
        <w:rPr>
          <w:rFonts w:asciiTheme="minorHAnsi" w:hAnsiTheme="minorHAnsi" w:cstheme="minorHAnsi"/>
          <w:sz w:val="22"/>
          <w:szCs w:val="22"/>
        </w:rPr>
        <w:t>Na podstawie art. 86 ust. 5 ustawy z dnia 29 stycznia 2004 r. Prawo zamówień publicznych (</w:t>
      </w:r>
      <w:r w:rsidR="00220853" w:rsidRPr="00436055">
        <w:rPr>
          <w:rFonts w:asciiTheme="minorHAnsi" w:hAnsiTheme="minorHAnsi" w:cstheme="minorHAnsi"/>
          <w:sz w:val="22"/>
          <w:szCs w:val="22"/>
        </w:rPr>
        <w:t>tekst jednolity Dz. U. z 2017 r. poz. 1579 ze zm.</w:t>
      </w:r>
      <w:r w:rsidRPr="00436055">
        <w:rPr>
          <w:rFonts w:asciiTheme="minorHAnsi" w:hAnsiTheme="minorHAnsi" w:cstheme="minorHAnsi"/>
          <w:sz w:val="22"/>
          <w:szCs w:val="22"/>
        </w:rPr>
        <w:t>) (dalej „ustawa”) informuję, że:</w:t>
      </w:r>
    </w:p>
    <w:p w:rsidR="005525F5" w:rsidRPr="00436055" w:rsidRDefault="005525F5" w:rsidP="00EF20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36055">
        <w:rPr>
          <w:rFonts w:asciiTheme="minorHAnsi" w:hAnsiTheme="minorHAnsi" w:cstheme="minorHAnsi"/>
          <w:sz w:val="22"/>
          <w:szCs w:val="22"/>
        </w:rPr>
        <w:t xml:space="preserve">1)  na sfinansowanie zamówienia, zamawiający zamierza przeznaczyć kwotę </w:t>
      </w:r>
      <w:r w:rsidR="00752F12" w:rsidRPr="0043605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4 101 557,96 zł </w:t>
      </w:r>
      <w:r w:rsidRPr="0043605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brutto</w:t>
      </w:r>
      <w:r w:rsidRPr="00436055">
        <w:rPr>
          <w:rFonts w:asciiTheme="minorHAnsi" w:hAnsiTheme="minorHAnsi" w:cstheme="minorHAnsi"/>
          <w:b/>
          <w:sz w:val="22"/>
          <w:szCs w:val="22"/>
        </w:rPr>
        <w:t>.</w:t>
      </w:r>
    </w:p>
    <w:p w:rsidR="005525F5" w:rsidRDefault="005525F5" w:rsidP="00EF20AF">
      <w:pPr>
        <w:jc w:val="both"/>
        <w:rPr>
          <w:rFonts w:asciiTheme="minorHAnsi" w:hAnsiTheme="minorHAnsi" w:cstheme="minorHAnsi"/>
          <w:sz w:val="22"/>
          <w:szCs w:val="22"/>
        </w:rPr>
      </w:pPr>
      <w:r w:rsidRPr="00436055">
        <w:rPr>
          <w:rFonts w:asciiTheme="minorHAnsi" w:hAnsiTheme="minorHAnsi" w:cstheme="minorHAnsi"/>
          <w:sz w:val="22"/>
          <w:szCs w:val="22"/>
        </w:rPr>
        <w:t xml:space="preserve">2) w terminie </w:t>
      </w:r>
      <w:r w:rsidR="00245875" w:rsidRPr="00436055">
        <w:rPr>
          <w:rFonts w:asciiTheme="minorHAnsi" w:hAnsiTheme="minorHAnsi" w:cstheme="minorHAnsi"/>
          <w:sz w:val="22"/>
          <w:szCs w:val="22"/>
        </w:rPr>
        <w:t xml:space="preserve">nie </w:t>
      </w:r>
      <w:r w:rsidRPr="00436055">
        <w:rPr>
          <w:rFonts w:asciiTheme="minorHAnsi" w:hAnsiTheme="minorHAnsi" w:cstheme="minorHAnsi"/>
          <w:sz w:val="22"/>
          <w:szCs w:val="22"/>
        </w:rPr>
        <w:t>został</w:t>
      </w:r>
      <w:r w:rsidR="004A306B" w:rsidRPr="00436055">
        <w:rPr>
          <w:rFonts w:asciiTheme="minorHAnsi" w:hAnsiTheme="minorHAnsi" w:cstheme="minorHAnsi"/>
          <w:sz w:val="22"/>
          <w:szCs w:val="22"/>
        </w:rPr>
        <w:t>a</w:t>
      </w:r>
      <w:r w:rsidRPr="00436055">
        <w:rPr>
          <w:rFonts w:asciiTheme="minorHAnsi" w:hAnsiTheme="minorHAnsi" w:cstheme="minorHAnsi"/>
          <w:sz w:val="22"/>
          <w:szCs w:val="22"/>
        </w:rPr>
        <w:t xml:space="preserve"> złożon</w:t>
      </w:r>
      <w:r w:rsidR="004A306B" w:rsidRPr="00436055">
        <w:rPr>
          <w:rFonts w:asciiTheme="minorHAnsi" w:hAnsiTheme="minorHAnsi" w:cstheme="minorHAnsi"/>
          <w:sz w:val="22"/>
          <w:szCs w:val="22"/>
        </w:rPr>
        <w:t>a</w:t>
      </w:r>
      <w:r w:rsidRPr="00436055">
        <w:rPr>
          <w:rFonts w:asciiTheme="minorHAnsi" w:hAnsiTheme="minorHAnsi" w:cstheme="minorHAnsi"/>
          <w:sz w:val="22"/>
          <w:szCs w:val="22"/>
        </w:rPr>
        <w:t xml:space="preserve"> </w:t>
      </w:r>
      <w:r w:rsidR="00055C35" w:rsidRPr="004360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5875" w:rsidRPr="00436055">
        <w:rPr>
          <w:rFonts w:asciiTheme="minorHAnsi" w:hAnsiTheme="minorHAnsi" w:cstheme="minorHAnsi"/>
          <w:sz w:val="22"/>
          <w:szCs w:val="22"/>
        </w:rPr>
        <w:t>żadna oferta.</w:t>
      </w:r>
    </w:p>
    <w:p w:rsidR="00144BFD" w:rsidRDefault="00144BFD" w:rsidP="00EF20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4BFD" w:rsidRPr="00144BFD" w:rsidRDefault="00144BFD" w:rsidP="00144BFD">
      <w:pPr>
        <w:tabs>
          <w:tab w:val="left" w:pos="1275"/>
        </w:tabs>
        <w:ind w:left="4678"/>
        <w:jc w:val="center"/>
        <w:rPr>
          <w:rFonts w:asciiTheme="minorHAnsi" w:hAnsiTheme="minorHAnsi" w:cs="Tahoma"/>
          <w:color w:val="FF0000"/>
          <w:sz w:val="22"/>
          <w:szCs w:val="22"/>
        </w:rPr>
      </w:pPr>
      <w:r w:rsidRPr="00144BFD">
        <w:rPr>
          <w:rFonts w:asciiTheme="minorHAnsi" w:hAnsiTheme="minorHAnsi" w:cs="Tahoma"/>
          <w:color w:val="FF0000"/>
          <w:sz w:val="22"/>
          <w:szCs w:val="22"/>
        </w:rPr>
        <w:t>Burmistrz</w:t>
      </w:r>
    </w:p>
    <w:p w:rsidR="00144BFD" w:rsidRPr="00144BFD" w:rsidRDefault="00144BFD" w:rsidP="00144BFD">
      <w:pPr>
        <w:tabs>
          <w:tab w:val="left" w:pos="1275"/>
        </w:tabs>
        <w:ind w:left="4678"/>
        <w:jc w:val="center"/>
        <w:rPr>
          <w:rFonts w:asciiTheme="minorHAnsi" w:hAnsiTheme="minorHAnsi" w:cs="Tahoma"/>
          <w:color w:val="FF0000"/>
          <w:sz w:val="22"/>
          <w:szCs w:val="22"/>
        </w:rPr>
      </w:pPr>
    </w:p>
    <w:p w:rsidR="00144BFD" w:rsidRPr="00144BFD" w:rsidRDefault="00144BFD" w:rsidP="00144BFD">
      <w:pPr>
        <w:tabs>
          <w:tab w:val="left" w:pos="1275"/>
        </w:tabs>
        <w:ind w:left="4678"/>
        <w:jc w:val="center"/>
        <w:rPr>
          <w:rFonts w:asciiTheme="minorHAnsi" w:hAnsiTheme="minorHAnsi" w:cs="Tahoma"/>
          <w:color w:val="FF0000"/>
          <w:sz w:val="22"/>
          <w:szCs w:val="22"/>
        </w:rPr>
      </w:pPr>
      <w:r w:rsidRPr="00144BFD">
        <w:rPr>
          <w:rFonts w:asciiTheme="minorHAnsi" w:hAnsiTheme="minorHAnsi" w:cs="Tahoma"/>
          <w:color w:val="FF0000"/>
          <w:sz w:val="22"/>
          <w:szCs w:val="22"/>
        </w:rPr>
        <w:t>Monika Kuźmińska</w:t>
      </w:r>
    </w:p>
    <w:p w:rsidR="00144BFD" w:rsidRPr="00436055" w:rsidRDefault="00144BFD" w:rsidP="00EF20A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44BFD" w:rsidRPr="00436055" w:rsidSect="007656EB">
      <w:headerReference w:type="first" r:id="rId7"/>
      <w:footnotePr>
        <w:pos w:val="beneathText"/>
      </w:footnotePr>
      <w:pgSz w:w="11905" w:h="16837" w:code="9"/>
      <w:pgMar w:top="482" w:right="851" w:bottom="851" w:left="83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F7" w:rsidRDefault="00A937F7" w:rsidP="00DA6C97">
      <w:r>
        <w:separator/>
      </w:r>
    </w:p>
  </w:endnote>
  <w:endnote w:type="continuationSeparator" w:id="0">
    <w:p w:rsidR="00A937F7" w:rsidRDefault="00A937F7" w:rsidP="00DA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F7" w:rsidRDefault="00A937F7" w:rsidP="00DA6C97">
      <w:r>
        <w:separator/>
      </w:r>
    </w:p>
  </w:footnote>
  <w:footnote w:type="continuationSeparator" w:id="0">
    <w:p w:rsidR="00A937F7" w:rsidRDefault="00A937F7" w:rsidP="00DA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440914458"/>
  <w:bookmarkEnd w:id="0"/>
  <w:p w:rsidR="00C413F0" w:rsidRDefault="00C413F0" w:rsidP="00C413F0">
    <w:pPr>
      <w:framePr w:hSpace="141" w:wrap="auto" w:vAnchor="text" w:hAnchor="page" w:x="1296" w:y="1"/>
    </w:pPr>
    <w:r>
      <w:object w:dxaOrig="1801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9pt;height:94.55pt" o:ole="" filled="t" fillcolor="blue">
          <v:imagedata r:id="rId1" o:title=""/>
        </v:shape>
        <o:OLEObject Type="Embed" ProgID="Word.Picture.8" ShapeID="_x0000_i1025" DrawAspect="Content" ObjectID="_1581249260" r:id="rId2"/>
      </w:object>
    </w:r>
  </w:p>
  <w:p w:rsidR="00C413F0" w:rsidRDefault="00C413F0" w:rsidP="00C413F0">
    <w:pPr>
      <w:ind w:left="2124"/>
      <w:jc w:val="center"/>
      <w:rPr>
        <w:i/>
        <w:sz w:val="54"/>
      </w:rPr>
    </w:pPr>
    <w:r>
      <w:rPr>
        <w:i/>
        <w:sz w:val="64"/>
      </w:rPr>
      <w:t xml:space="preserve">Burmistrz Węgorzyna  </w:t>
    </w:r>
  </w:p>
  <w:p w:rsidR="00C413F0" w:rsidRDefault="00C413F0" w:rsidP="00C413F0">
    <w:pPr>
      <w:pBdr>
        <w:bottom w:val="single" w:sz="12" w:space="7" w:color="auto"/>
      </w:pBdr>
      <w:spacing w:before="120"/>
      <w:ind w:left="2124"/>
      <w:jc w:val="center"/>
      <w:rPr>
        <w:i/>
        <w:sz w:val="22"/>
      </w:rPr>
    </w:pPr>
    <w:r>
      <w:rPr>
        <w:i/>
        <w:sz w:val="26"/>
      </w:rPr>
      <w:t>73-155 WĘGORZYNO</w:t>
    </w:r>
    <w:r>
      <w:rPr>
        <w:i/>
        <w:sz w:val="22"/>
      </w:rPr>
      <w:t xml:space="preserve">  ul. Rynek 1 </w:t>
    </w:r>
    <w:proofErr w:type="spellStart"/>
    <w:r>
      <w:rPr>
        <w:i/>
        <w:sz w:val="22"/>
      </w:rPr>
      <w:t>tel</w:t>
    </w:r>
    <w:proofErr w:type="spellEnd"/>
    <w:r>
      <w:rPr>
        <w:i/>
        <w:sz w:val="22"/>
      </w:rPr>
      <w:t xml:space="preserve"> 91 39 71 251, </w:t>
    </w:r>
    <w:proofErr w:type="spellStart"/>
    <w:r>
      <w:rPr>
        <w:i/>
        <w:sz w:val="22"/>
      </w:rPr>
      <w:t>fax</w:t>
    </w:r>
    <w:proofErr w:type="spellEnd"/>
    <w:r>
      <w:rPr>
        <w:i/>
        <w:sz w:val="22"/>
      </w:rPr>
      <w:t xml:space="preserve"> 91 39 71 567</w:t>
    </w:r>
  </w:p>
  <w:p w:rsidR="00C413F0" w:rsidRDefault="008D6CE0" w:rsidP="00C413F0">
    <w:pPr>
      <w:pBdr>
        <w:bottom w:val="single" w:sz="12" w:space="7" w:color="auto"/>
      </w:pBdr>
      <w:ind w:left="2124"/>
      <w:rPr>
        <w:i/>
        <w:color w:val="0000FF"/>
      </w:rPr>
    </w:pPr>
    <w:r w:rsidRPr="008D6CE0">
      <w:pict>
        <v:line id="_x0000_s2051" style="position:absolute;left:0;text-align:left;z-index:251657728" from="105.7pt,7.9pt" to="473.25pt,7.9pt" o:allowincell="f"/>
      </w:pict>
    </w:r>
    <w:r w:rsidR="00C413F0">
      <w:rPr>
        <w:i/>
        <w:color w:val="0000FF"/>
      </w:rPr>
      <w:t xml:space="preserve">       </w:t>
    </w:r>
    <w:r w:rsidR="00C413F0">
      <w:rPr>
        <w:i/>
        <w:color w:val="0000FF"/>
      </w:rPr>
      <w:tab/>
    </w:r>
  </w:p>
  <w:p w:rsidR="00C413F0" w:rsidRPr="009A5E71" w:rsidRDefault="00C413F0" w:rsidP="00C413F0">
    <w:pPr>
      <w:pBdr>
        <w:bottom w:val="single" w:sz="12" w:space="7" w:color="auto"/>
      </w:pBdr>
      <w:ind w:left="2124"/>
      <w:rPr>
        <w:i/>
        <w:color w:val="993366"/>
      </w:rPr>
    </w:pPr>
    <w:r w:rsidRPr="007E58A0">
      <w:rPr>
        <w:i/>
        <w:color w:val="0000FF"/>
      </w:rPr>
      <w:t xml:space="preserve">                        </w:t>
    </w:r>
    <w:r w:rsidRPr="009A5E71">
      <w:rPr>
        <w:i/>
        <w:color w:val="0000FF"/>
      </w:rPr>
      <w:t xml:space="preserve">e-mail:urzad@wegorzyno.pl;  </w:t>
    </w:r>
    <w:r w:rsidRPr="0032133D">
      <w:rPr>
        <w:rStyle w:val="Hipercze"/>
      </w:rPr>
      <w:t xml:space="preserve">   http:// </w:t>
    </w:r>
    <w:hyperlink r:id="rId3" w:history="1">
      <w:r w:rsidRPr="0032133D">
        <w:rPr>
          <w:rStyle w:val="Hipercze"/>
          <w:i/>
        </w:rPr>
        <w:t>www.wegorzyno.pl</w:t>
      </w:r>
    </w:hyperlink>
  </w:p>
  <w:p w:rsidR="005525F5" w:rsidRPr="00C413F0" w:rsidRDefault="005525F5" w:rsidP="00C413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9E333A"/>
    <w:multiLevelType w:val="multilevel"/>
    <w:tmpl w:val="B674E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8C70482"/>
    <w:multiLevelType w:val="hybridMultilevel"/>
    <w:tmpl w:val="E536FE24"/>
    <w:lvl w:ilvl="0" w:tplc="C840D8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3DE4"/>
    <w:rsid w:val="00004C9A"/>
    <w:rsid w:val="0001045B"/>
    <w:rsid w:val="00023423"/>
    <w:rsid w:val="000368B4"/>
    <w:rsid w:val="00055C35"/>
    <w:rsid w:val="000A7E45"/>
    <w:rsid w:val="000B3B5D"/>
    <w:rsid w:val="000D3453"/>
    <w:rsid w:val="00104F54"/>
    <w:rsid w:val="00105515"/>
    <w:rsid w:val="00107A5B"/>
    <w:rsid w:val="00114734"/>
    <w:rsid w:val="001150BE"/>
    <w:rsid w:val="00144BFD"/>
    <w:rsid w:val="00174ED0"/>
    <w:rsid w:val="0019748F"/>
    <w:rsid w:val="001A6E69"/>
    <w:rsid w:val="001B3E82"/>
    <w:rsid w:val="001C634D"/>
    <w:rsid w:val="001D02E3"/>
    <w:rsid w:val="0020642F"/>
    <w:rsid w:val="00207132"/>
    <w:rsid w:val="00220853"/>
    <w:rsid w:val="00220D6F"/>
    <w:rsid w:val="00230643"/>
    <w:rsid w:val="00245875"/>
    <w:rsid w:val="00265FAC"/>
    <w:rsid w:val="00267D2A"/>
    <w:rsid w:val="002764C1"/>
    <w:rsid w:val="002A502C"/>
    <w:rsid w:val="002A60CD"/>
    <w:rsid w:val="002D5B47"/>
    <w:rsid w:val="002E700D"/>
    <w:rsid w:val="003023E6"/>
    <w:rsid w:val="003072D4"/>
    <w:rsid w:val="003075EA"/>
    <w:rsid w:val="0032133D"/>
    <w:rsid w:val="003368D2"/>
    <w:rsid w:val="003534B0"/>
    <w:rsid w:val="00354AD9"/>
    <w:rsid w:val="003620ED"/>
    <w:rsid w:val="003A14EE"/>
    <w:rsid w:val="00407012"/>
    <w:rsid w:val="00410D20"/>
    <w:rsid w:val="00416A98"/>
    <w:rsid w:val="00423DF3"/>
    <w:rsid w:val="00436055"/>
    <w:rsid w:val="00453E0A"/>
    <w:rsid w:val="004A306B"/>
    <w:rsid w:val="004F77AE"/>
    <w:rsid w:val="0052461F"/>
    <w:rsid w:val="005525F5"/>
    <w:rsid w:val="00574B0E"/>
    <w:rsid w:val="00577E5D"/>
    <w:rsid w:val="00583889"/>
    <w:rsid w:val="00586C3F"/>
    <w:rsid w:val="005A03BF"/>
    <w:rsid w:val="005A6671"/>
    <w:rsid w:val="005D1B6B"/>
    <w:rsid w:val="006026DF"/>
    <w:rsid w:val="00630D81"/>
    <w:rsid w:val="006520B7"/>
    <w:rsid w:val="00664202"/>
    <w:rsid w:val="006942E1"/>
    <w:rsid w:val="006B4896"/>
    <w:rsid w:val="006F2339"/>
    <w:rsid w:val="006F256C"/>
    <w:rsid w:val="006F34B1"/>
    <w:rsid w:val="00707BFC"/>
    <w:rsid w:val="0071222D"/>
    <w:rsid w:val="007519E1"/>
    <w:rsid w:val="00752F12"/>
    <w:rsid w:val="00763AAF"/>
    <w:rsid w:val="007656EB"/>
    <w:rsid w:val="007B24C6"/>
    <w:rsid w:val="007B7710"/>
    <w:rsid w:val="007E326D"/>
    <w:rsid w:val="007E58A0"/>
    <w:rsid w:val="007F2388"/>
    <w:rsid w:val="00801D96"/>
    <w:rsid w:val="008209E0"/>
    <w:rsid w:val="00824697"/>
    <w:rsid w:val="008462D4"/>
    <w:rsid w:val="008631E9"/>
    <w:rsid w:val="00864254"/>
    <w:rsid w:val="0087795B"/>
    <w:rsid w:val="008806C2"/>
    <w:rsid w:val="0088638A"/>
    <w:rsid w:val="008A0977"/>
    <w:rsid w:val="008D6CE0"/>
    <w:rsid w:val="009442E7"/>
    <w:rsid w:val="00955837"/>
    <w:rsid w:val="0096065C"/>
    <w:rsid w:val="00966EB0"/>
    <w:rsid w:val="009956D5"/>
    <w:rsid w:val="009A5E71"/>
    <w:rsid w:val="009D0243"/>
    <w:rsid w:val="009D1C01"/>
    <w:rsid w:val="009E75F2"/>
    <w:rsid w:val="009F1961"/>
    <w:rsid w:val="00A05FF9"/>
    <w:rsid w:val="00A12299"/>
    <w:rsid w:val="00A1756D"/>
    <w:rsid w:val="00A44D0D"/>
    <w:rsid w:val="00A453B9"/>
    <w:rsid w:val="00A55C95"/>
    <w:rsid w:val="00A563C8"/>
    <w:rsid w:val="00A632A7"/>
    <w:rsid w:val="00A8139C"/>
    <w:rsid w:val="00A85C57"/>
    <w:rsid w:val="00A90EF8"/>
    <w:rsid w:val="00A937F7"/>
    <w:rsid w:val="00AA6016"/>
    <w:rsid w:val="00AF484F"/>
    <w:rsid w:val="00B213E9"/>
    <w:rsid w:val="00B305D8"/>
    <w:rsid w:val="00B31556"/>
    <w:rsid w:val="00B73A79"/>
    <w:rsid w:val="00B85273"/>
    <w:rsid w:val="00BB0888"/>
    <w:rsid w:val="00BB4869"/>
    <w:rsid w:val="00C07EA7"/>
    <w:rsid w:val="00C2161B"/>
    <w:rsid w:val="00C23A7D"/>
    <w:rsid w:val="00C27E5E"/>
    <w:rsid w:val="00C413F0"/>
    <w:rsid w:val="00C56B1C"/>
    <w:rsid w:val="00C6375F"/>
    <w:rsid w:val="00C93362"/>
    <w:rsid w:val="00C974BB"/>
    <w:rsid w:val="00CA3F9A"/>
    <w:rsid w:val="00CC36C9"/>
    <w:rsid w:val="00CE76E8"/>
    <w:rsid w:val="00D37DC6"/>
    <w:rsid w:val="00D4420F"/>
    <w:rsid w:val="00D5281D"/>
    <w:rsid w:val="00DA3DE4"/>
    <w:rsid w:val="00DA6C97"/>
    <w:rsid w:val="00DB33FE"/>
    <w:rsid w:val="00DC1CF4"/>
    <w:rsid w:val="00DD3498"/>
    <w:rsid w:val="00DE137F"/>
    <w:rsid w:val="00DE34C1"/>
    <w:rsid w:val="00E34027"/>
    <w:rsid w:val="00E508EA"/>
    <w:rsid w:val="00E63933"/>
    <w:rsid w:val="00E6417A"/>
    <w:rsid w:val="00E71FDE"/>
    <w:rsid w:val="00EB79D5"/>
    <w:rsid w:val="00EC1500"/>
    <w:rsid w:val="00EC47EF"/>
    <w:rsid w:val="00EE0DF6"/>
    <w:rsid w:val="00EF20AF"/>
    <w:rsid w:val="00F15618"/>
    <w:rsid w:val="00F52D67"/>
    <w:rsid w:val="00F65AB2"/>
    <w:rsid w:val="00F72CF4"/>
    <w:rsid w:val="00F80753"/>
    <w:rsid w:val="00F86C6A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7122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68D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6A9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4D0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44D0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6A98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5D1B6B"/>
  </w:style>
  <w:style w:type="character" w:customStyle="1" w:styleId="Absatz-Standardschriftart">
    <w:name w:val="Absatz-Standardschriftart"/>
    <w:uiPriority w:val="99"/>
    <w:rsid w:val="005D1B6B"/>
  </w:style>
  <w:style w:type="character" w:customStyle="1" w:styleId="WW8Num5z0">
    <w:name w:val="WW8Num5z0"/>
    <w:uiPriority w:val="99"/>
    <w:rsid w:val="005D1B6B"/>
  </w:style>
  <w:style w:type="character" w:customStyle="1" w:styleId="Domylnaczcionkaakapitu1">
    <w:name w:val="Domyślna czcionka akapitu1"/>
    <w:uiPriority w:val="99"/>
    <w:rsid w:val="005D1B6B"/>
  </w:style>
  <w:style w:type="character" w:customStyle="1" w:styleId="akapitdomyslny">
    <w:name w:val="akapitdomyslny"/>
    <w:basedOn w:val="Domylnaczcionkaakapitu1"/>
    <w:uiPriority w:val="99"/>
    <w:rsid w:val="005D1B6B"/>
    <w:rPr>
      <w:rFonts w:cs="Times New Roman"/>
      <w:sz w:val="20"/>
      <w:szCs w:val="20"/>
    </w:rPr>
  </w:style>
  <w:style w:type="character" w:customStyle="1" w:styleId="WW8Num34z3">
    <w:name w:val="WW8Num34z3"/>
    <w:uiPriority w:val="99"/>
    <w:rsid w:val="005D1B6B"/>
    <w:rPr>
      <w:rFonts w:ascii="Symbol" w:hAnsi="Symbol"/>
      <w:sz w:val="18"/>
    </w:rPr>
  </w:style>
  <w:style w:type="character" w:customStyle="1" w:styleId="Znakinumeracji">
    <w:name w:val="Znaki numeracji"/>
    <w:uiPriority w:val="99"/>
    <w:rsid w:val="005D1B6B"/>
  </w:style>
  <w:style w:type="paragraph" w:styleId="Tekstpodstawowy">
    <w:name w:val="Body Text"/>
    <w:basedOn w:val="Normalny"/>
    <w:link w:val="TekstpodstawowyZnak"/>
    <w:uiPriority w:val="99"/>
    <w:rsid w:val="005D1B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4D0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D1B6B"/>
    <w:rPr>
      <w:rFonts w:ascii="Verdana" w:hAnsi="Verdana" w:cs="Tahoma"/>
    </w:rPr>
  </w:style>
  <w:style w:type="paragraph" w:customStyle="1" w:styleId="Podpis1">
    <w:name w:val="Podpis1"/>
    <w:basedOn w:val="Normalny"/>
    <w:uiPriority w:val="99"/>
    <w:rsid w:val="005D1B6B"/>
    <w:pPr>
      <w:suppressLineNumbers/>
      <w:spacing w:before="120" w:after="120"/>
    </w:pPr>
    <w:rPr>
      <w:rFonts w:ascii="Verdana" w:hAnsi="Verdana"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D1B6B"/>
    <w:pPr>
      <w:suppressLineNumbers/>
    </w:pPr>
    <w:rPr>
      <w:rFonts w:ascii="Verdana" w:hAnsi="Verdana" w:cs="Tahoma"/>
    </w:rPr>
  </w:style>
  <w:style w:type="paragraph" w:customStyle="1" w:styleId="tyt">
    <w:name w:val="tyt"/>
    <w:basedOn w:val="Normalny"/>
    <w:uiPriority w:val="99"/>
    <w:rsid w:val="005D1B6B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5D1B6B"/>
    <w:pPr>
      <w:widowControl w:val="0"/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5A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4D0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A6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4D0D"/>
    <w:rPr>
      <w:rFonts w:cs="Times New Roman"/>
      <w:sz w:val="2"/>
      <w:lang w:eastAsia="ar-SA" w:bidi="ar-SA"/>
    </w:rPr>
  </w:style>
  <w:style w:type="paragraph" w:styleId="Nagwek">
    <w:name w:val="header"/>
    <w:basedOn w:val="Normalny"/>
    <w:link w:val="NagwekZnak"/>
    <w:uiPriority w:val="99"/>
    <w:rsid w:val="00DA6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6C9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A6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6C97"/>
    <w:rPr>
      <w:rFonts w:cs="Times New Roman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rsid w:val="00DA6C9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F34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5C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orzyn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Nowogard, dnia 7 listopada 2005 r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Nowogard, dnia 7 listopada 2005 r</dc:title>
  <dc:creator>empis</dc:creator>
  <cp:lastModifiedBy>ttrykacz</cp:lastModifiedBy>
  <cp:revision>5</cp:revision>
  <cp:lastPrinted>2018-02-27T13:35:00Z</cp:lastPrinted>
  <dcterms:created xsi:type="dcterms:W3CDTF">2018-02-27T13:33:00Z</dcterms:created>
  <dcterms:modified xsi:type="dcterms:W3CDTF">2018-02-27T14:08:00Z</dcterms:modified>
</cp:coreProperties>
</file>