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5" w:rsidRPr="000B3B5D" w:rsidRDefault="005525F5" w:rsidP="007656EB">
      <w:pPr>
        <w:ind w:left="6480"/>
        <w:jc w:val="right"/>
        <w:rPr>
          <w:rFonts w:asciiTheme="minorHAnsi" w:hAnsiTheme="minorHAnsi" w:cs="Verdana"/>
          <w:sz w:val="22"/>
          <w:szCs w:val="22"/>
        </w:rPr>
      </w:pPr>
      <w:r w:rsidRPr="000B3B5D">
        <w:rPr>
          <w:rFonts w:asciiTheme="minorHAnsi" w:hAnsiTheme="minorHAnsi"/>
          <w:sz w:val="22"/>
          <w:szCs w:val="22"/>
        </w:rPr>
        <w:tab/>
      </w:r>
      <w:r w:rsidR="00C413F0" w:rsidRPr="000B3B5D">
        <w:rPr>
          <w:rFonts w:asciiTheme="minorHAnsi" w:hAnsiTheme="minorHAnsi" w:cs="Verdana"/>
          <w:sz w:val="22"/>
          <w:szCs w:val="22"/>
        </w:rPr>
        <w:t>Węgorzyno</w:t>
      </w:r>
      <w:r w:rsidRPr="000B3B5D">
        <w:rPr>
          <w:rFonts w:asciiTheme="minorHAnsi" w:hAnsiTheme="minorHAnsi" w:cs="Verdana"/>
          <w:sz w:val="22"/>
          <w:szCs w:val="22"/>
        </w:rPr>
        <w:t xml:space="preserve">, dnia </w:t>
      </w:r>
      <w:r w:rsidR="00702E44">
        <w:rPr>
          <w:rFonts w:asciiTheme="minorHAnsi" w:hAnsiTheme="minorHAnsi" w:cs="Verdana"/>
          <w:sz w:val="22"/>
          <w:szCs w:val="22"/>
        </w:rPr>
        <w:t>29.08</w:t>
      </w:r>
      <w:r w:rsidR="00C413F0" w:rsidRPr="000B3B5D">
        <w:rPr>
          <w:rFonts w:asciiTheme="minorHAnsi" w:hAnsiTheme="minorHAnsi" w:cs="Verdana"/>
          <w:sz w:val="22"/>
          <w:szCs w:val="22"/>
        </w:rPr>
        <w:t>.</w:t>
      </w:r>
      <w:r w:rsidRPr="000B3B5D">
        <w:rPr>
          <w:rFonts w:asciiTheme="minorHAnsi" w:hAnsiTheme="minorHAnsi" w:cs="Verdana"/>
          <w:sz w:val="22"/>
          <w:szCs w:val="22"/>
        </w:rPr>
        <w:t>2017r.</w:t>
      </w:r>
    </w:p>
    <w:p w:rsidR="005525F5" w:rsidRPr="000B3B5D" w:rsidRDefault="005525F5" w:rsidP="00C413F0">
      <w:pPr>
        <w:pStyle w:val="Akapitzlist1"/>
        <w:ind w:left="0"/>
        <w:jc w:val="both"/>
        <w:rPr>
          <w:rFonts w:asciiTheme="minorHAnsi" w:hAnsiTheme="minorHAnsi"/>
          <w:lang w:eastAsia="ar-SA"/>
        </w:rPr>
      </w:pPr>
      <w:r w:rsidRPr="000B3B5D">
        <w:rPr>
          <w:rFonts w:asciiTheme="minorHAnsi" w:hAnsiTheme="minorHAnsi"/>
          <w:lang w:eastAsia="ar-SA"/>
        </w:rPr>
        <w:t xml:space="preserve">Znak </w:t>
      </w:r>
      <w:r w:rsidR="00C413F0" w:rsidRPr="000B3B5D">
        <w:rPr>
          <w:rFonts w:asciiTheme="minorHAnsi" w:hAnsiTheme="minorHAnsi"/>
          <w:lang w:eastAsia="ar-SA"/>
        </w:rPr>
        <w:t>ZP.271.</w:t>
      </w:r>
      <w:r w:rsidR="00702E44">
        <w:rPr>
          <w:rFonts w:asciiTheme="minorHAnsi" w:hAnsiTheme="minorHAnsi"/>
          <w:lang w:eastAsia="ar-SA"/>
        </w:rPr>
        <w:t>5</w:t>
      </w:r>
      <w:r w:rsidR="00C413F0" w:rsidRPr="000B3B5D">
        <w:rPr>
          <w:rFonts w:asciiTheme="minorHAnsi" w:hAnsiTheme="minorHAnsi"/>
          <w:lang w:eastAsia="ar-SA"/>
        </w:rPr>
        <w:t>.2017</w:t>
      </w:r>
    </w:p>
    <w:p w:rsidR="00702E44" w:rsidRPr="001B592A" w:rsidRDefault="005525F5" w:rsidP="00702E44">
      <w:pPr>
        <w:pStyle w:val="Akapitzlist"/>
        <w:ind w:left="709"/>
        <w:jc w:val="both"/>
        <w:rPr>
          <w:b/>
          <w:sz w:val="24"/>
          <w:szCs w:val="24"/>
        </w:rPr>
      </w:pPr>
      <w:r w:rsidRPr="00055C35">
        <w:rPr>
          <w:rFonts w:asciiTheme="minorHAnsi" w:hAnsiTheme="minorHAnsi" w:cs="Tahoma"/>
        </w:rPr>
        <w:t xml:space="preserve">Dotyczy postępowania o udzielenie zamówienia publicznego: </w:t>
      </w:r>
      <w:r w:rsidR="00702E44" w:rsidRPr="001B592A">
        <w:rPr>
          <w:b/>
          <w:sz w:val="24"/>
          <w:szCs w:val="24"/>
        </w:rPr>
        <w:t xml:space="preserve">„Przebudowa ulic Pionierów, Sikorskiego, Witosa, Zamkowej w Węgorzynie wraz z budową kanalizacji deszczowej - Etap I </w:t>
      </w:r>
      <w:proofErr w:type="spellStart"/>
      <w:r w:rsidR="00702E44" w:rsidRPr="001B592A">
        <w:rPr>
          <w:b/>
          <w:sz w:val="24"/>
          <w:szCs w:val="24"/>
        </w:rPr>
        <w:t>i</w:t>
      </w:r>
      <w:proofErr w:type="spellEnd"/>
      <w:r w:rsidR="00702E44" w:rsidRPr="001B592A">
        <w:rPr>
          <w:b/>
          <w:sz w:val="24"/>
          <w:szCs w:val="24"/>
        </w:rPr>
        <w:t xml:space="preserve"> Etap II.”</w:t>
      </w:r>
      <w:r w:rsidR="00702E44">
        <w:rPr>
          <w:b/>
          <w:sz w:val="24"/>
          <w:szCs w:val="24"/>
        </w:rPr>
        <w:t xml:space="preserve"> </w:t>
      </w:r>
      <w:r w:rsidR="00702E44" w:rsidRPr="001B592A">
        <w:rPr>
          <w:b/>
          <w:sz w:val="24"/>
          <w:szCs w:val="24"/>
        </w:rPr>
        <w:t xml:space="preserve">oraz </w:t>
      </w:r>
    </w:p>
    <w:p w:rsidR="00702E44" w:rsidRPr="001B592A" w:rsidRDefault="00702E44" w:rsidP="00702E44">
      <w:pPr>
        <w:pStyle w:val="Akapitzlist"/>
        <w:ind w:left="709"/>
        <w:jc w:val="both"/>
        <w:rPr>
          <w:b/>
          <w:sz w:val="24"/>
          <w:szCs w:val="24"/>
        </w:rPr>
      </w:pPr>
      <w:r w:rsidRPr="001B592A">
        <w:rPr>
          <w:b/>
          <w:sz w:val="24"/>
          <w:szCs w:val="24"/>
        </w:rPr>
        <w:t>Usunięcie wad i usterek dla zadania „Budowa i przebudowa sieci wodociągowej i kanalizacji sanitarnej w granicach aglomeracji Węgorzyno - Etap I.”</w:t>
      </w:r>
    </w:p>
    <w:p w:rsidR="00702E44" w:rsidRDefault="00702E44" w:rsidP="00702E44">
      <w:pPr>
        <w:pStyle w:val="Akapitzlist"/>
        <w:ind w:left="709"/>
        <w:jc w:val="both"/>
        <w:rPr>
          <w:b/>
          <w:sz w:val="24"/>
          <w:szCs w:val="24"/>
        </w:rPr>
      </w:pPr>
    </w:p>
    <w:p w:rsidR="00702E44" w:rsidRDefault="00702E44" w:rsidP="00702E44">
      <w:pPr>
        <w:pStyle w:val="Akapitzlist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I: Budowa kanalizacji deszczowej w ulicy </w:t>
      </w:r>
      <w:r w:rsidRPr="00306599">
        <w:rPr>
          <w:b/>
          <w:sz w:val="24"/>
          <w:szCs w:val="24"/>
        </w:rPr>
        <w:t>Pionierów, Sikorskiego, Witosa, Zamkowej w Węgorzynie</w:t>
      </w:r>
      <w:r>
        <w:rPr>
          <w:b/>
          <w:sz w:val="24"/>
          <w:szCs w:val="24"/>
        </w:rPr>
        <w:t xml:space="preserve"> oraz </w:t>
      </w:r>
      <w:r w:rsidRPr="00306599">
        <w:rPr>
          <w:b/>
          <w:sz w:val="24"/>
          <w:szCs w:val="24"/>
        </w:rPr>
        <w:t>Usunięcie wad i usterek dla zadania budowa i przebudowa sieci wodociągowej i kanalizacji sanitarnej w granicach aglomeracji Węgorzyno.</w:t>
      </w:r>
    </w:p>
    <w:p w:rsidR="00702E44" w:rsidRDefault="00702E44" w:rsidP="00702E44">
      <w:pPr>
        <w:pStyle w:val="Akapitzlist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II: </w:t>
      </w:r>
      <w:r w:rsidRPr="00306599">
        <w:rPr>
          <w:b/>
          <w:sz w:val="24"/>
          <w:szCs w:val="24"/>
        </w:rPr>
        <w:t>Przebudowa ulic Pionierów, Sikorskiego, Witosa, Zamkowej w Węgorzynie</w:t>
      </w:r>
      <w:r>
        <w:rPr>
          <w:b/>
          <w:sz w:val="24"/>
          <w:szCs w:val="24"/>
        </w:rPr>
        <w:t>.</w:t>
      </w:r>
    </w:p>
    <w:p w:rsidR="00702E44" w:rsidRDefault="005525F5" w:rsidP="00702E44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 xml:space="preserve">Na podstawie art. 86 ust. 5 ustawy z dnia 29 stycznia 2004 r. Prawo zamówień publicznych (Dz. U. z 2015 r., poz. 2164, z </w:t>
      </w:r>
      <w:proofErr w:type="spellStart"/>
      <w:r w:rsidRPr="000B3B5D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0B3B5D">
        <w:rPr>
          <w:rFonts w:asciiTheme="minorHAnsi" w:hAnsiTheme="minorHAnsi" w:cs="Tahoma"/>
          <w:sz w:val="22"/>
          <w:szCs w:val="22"/>
        </w:rPr>
        <w:t>. zm.)</w:t>
      </w:r>
      <w:r w:rsidR="00702E44">
        <w:rPr>
          <w:rFonts w:asciiTheme="minorHAnsi" w:hAnsiTheme="minorHAnsi" w:cs="Tahoma"/>
          <w:sz w:val="22"/>
          <w:szCs w:val="22"/>
        </w:rPr>
        <w:t xml:space="preserve"> (dalej „ustawa”) informuję, że:</w:t>
      </w:r>
    </w:p>
    <w:p w:rsidR="005525F5" w:rsidRPr="000B3B5D" w:rsidRDefault="00702E44" w:rsidP="00702E44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Część I: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 xml:space="preserve">1)  na sfinansowanie zamówienia, zamawiający zamierza przeznaczyć kwotę </w:t>
      </w:r>
      <w:r w:rsidR="00625DE9" w:rsidRPr="00B32204">
        <w:rPr>
          <w:rFonts w:ascii="Arial" w:hAnsi="Arial" w:cs="Arial"/>
          <w:b/>
          <w:szCs w:val="22"/>
          <w:lang w:eastAsia="pl-PL"/>
        </w:rPr>
        <w:t>988 406,05 zł</w:t>
      </w:r>
      <w:r w:rsidR="00625DE9" w:rsidRPr="000B3B5D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0B3B5D">
        <w:rPr>
          <w:rFonts w:asciiTheme="minorHAnsi" w:hAnsiTheme="minorHAnsi" w:cs="Tahoma"/>
          <w:b/>
          <w:sz w:val="22"/>
          <w:szCs w:val="22"/>
        </w:rPr>
        <w:t>zł</w:t>
      </w:r>
      <w:proofErr w:type="spellEnd"/>
      <w:r w:rsidRPr="000B3B5D">
        <w:rPr>
          <w:rFonts w:asciiTheme="minorHAnsi" w:hAnsiTheme="minorHAnsi" w:cs="Tahoma"/>
          <w:b/>
          <w:sz w:val="22"/>
          <w:szCs w:val="22"/>
        </w:rPr>
        <w:t xml:space="preserve"> brutto.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>2) w terminie został</w:t>
      </w:r>
      <w:r w:rsidR="004A306B">
        <w:rPr>
          <w:rFonts w:asciiTheme="minorHAnsi" w:hAnsiTheme="minorHAnsi" w:cs="Tahoma"/>
          <w:sz w:val="22"/>
          <w:szCs w:val="22"/>
        </w:rPr>
        <w:t>a</w:t>
      </w:r>
      <w:r w:rsidRPr="000B3B5D">
        <w:rPr>
          <w:rFonts w:asciiTheme="minorHAnsi" w:hAnsiTheme="minorHAnsi" w:cs="Tahoma"/>
          <w:sz w:val="22"/>
          <w:szCs w:val="22"/>
        </w:rPr>
        <w:t xml:space="preserve"> złożon</w:t>
      </w:r>
      <w:r w:rsidR="004A306B">
        <w:rPr>
          <w:rFonts w:asciiTheme="minorHAnsi" w:hAnsiTheme="minorHAnsi" w:cs="Tahoma"/>
          <w:sz w:val="22"/>
          <w:szCs w:val="22"/>
        </w:rPr>
        <w:t>a</w:t>
      </w:r>
      <w:r w:rsidRPr="000B3B5D">
        <w:rPr>
          <w:rFonts w:asciiTheme="minorHAnsi" w:hAnsiTheme="minorHAnsi" w:cs="Tahoma"/>
          <w:sz w:val="22"/>
          <w:szCs w:val="22"/>
        </w:rPr>
        <w:t xml:space="preserve"> </w:t>
      </w:r>
      <w:r w:rsidR="00055C35">
        <w:rPr>
          <w:rFonts w:asciiTheme="minorHAnsi" w:hAnsiTheme="minorHAnsi" w:cs="Tahoma"/>
          <w:b/>
          <w:sz w:val="22"/>
          <w:szCs w:val="22"/>
        </w:rPr>
        <w:t xml:space="preserve">2 </w:t>
      </w:r>
      <w:r w:rsidRPr="000B3B5D">
        <w:rPr>
          <w:rFonts w:asciiTheme="minorHAnsi" w:hAnsiTheme="minorHAnsi" w:cs="Tahoma"/>
          <w:b/>
          <w:sz w:val="22"/>
          <w:szCs w:val="22"/>
        </w:rPr>
        <w:t>ofert</w:t>
      </w:r>
      <w:r w:rsidR="00055C35">
        <w:rPr>
          <w:rFonts w:asciiTheme="minorHAnsi" w:hAnsiTheme="minorHAnsi" w:cs="Tahoma"/>
          <w:b/>
          <w:sz w:val="22"/>
          <w:szCs w:val="22"/>
        </w:rPr>
        <w:t>y</w:t>
      </w:r>
      <w:r w:rsidRPr="000B3B5D">
        <w:rPr>
          <w:rFonts w:asciiTheme="minorHAnsi" w:hAnsiTheme="minorHAnsi" w:cs="Tahoma"/>
          <w:b/>
          <w:sz w:val="22"/>
          <w:szCs w:val="22"/>
        </w:rPr>
        <w:t>,</w:t>
      </w:r>
    </w:p>
    <w:p w:rsidR="005525F5" w:rsidRPr="000B3B5D" w:rsidRDefault="005525F5" w:rsidP="00EF20AF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>3) Szczegóły ofert:</w:t>
      </w:r>
    </w:p>
    <w:tbl>
      <w:tblPr>
        <w:tblW w:w="9513" w:type="dxa"/>
        <w:tblInd w:w="3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3544"/>
        <w:gridCol w:w="1559"/>
        <w:gridCol w:w="1579"/>
        <w:gridCol w:w="1985"/>
      </w:tblGrid>
      <w:tr w:rsidR="00107A5B" w:rsidRPr="00107A5B" w:rsidTr="00EB79D5">
        <w:trPr>
          <w:trHeight w:val="1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oferowana cena brutto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Oferowana rękojmia (miesiące)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Doświadczenie Kierownika Budowy (ilość dodatkowych budów)</w:t>
            </w:r>
          </w:p>
        </w:tc>
      </w:tr>
      <w:tr w:rsidR="00107A5B" w:rsidRPr="00107A5B" w:rsidTr="00EB79D5">
        <w:trPr>
          <w:trHeight w:val="17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EE0DF6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ED7B00" w:rsidP="00107A5B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Przedsiębiorstwo Budowy i Konserwacji Urządzeń Wodno-Melioracyjnych Ryszard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Ostrycharz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ED7B00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804 188,46</w:t>
            </w:r>
            <w:r w:rsidR="00107A5B"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107A5B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5B" w:rsidRPr="00107A5B" w:rsidRDefault="00ED7B00" w:rsidP="00107A5B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2</w:t>
            </w:r>
          </w:p>
        </w:tc>
      </w:tr>
      <w:tr w:rsidR="003534B0" w:rsidRPr="00107A5B" w:rsidTr="003534B0">
        <w:trPr>
          <w:trHeight w:val="17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Pr="00107A5B" w:rsidRDefault="008631E9" w:rsidP="00F430F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Default="008631E9" w:rsidP="00F430F6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Met-Instal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Sp. z o.o.</w:t>
            </w:r>
          </w:p>
          <w:p w:rsidR="008631E9" w:rsidRDefault="008631E9" w:rsidP="00F430F6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Miękowo 5D</w:t>
            </w:r>
          </w:p>
          <w:p w:rsidR="008631E9" w:rsidRPr="00107A5B" w:rsidRDefault="008631E9" w:rsidP="00F430F6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72-100 Goleniów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Pr="00107A5B" w:rsidRDefault="00ED7B00" w:rsidP="00F430F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937 321,87</w:t>
            </w:r>
            <w:r w:rsidR="003534B0"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Pr="00107A5B" w:rsidRDefault="003534B0" w:rsidP="00F430F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4B0" w:rsidRPr="00107A5B" w:rsidRDefault="00ED7B00" w:rsidP="00F430F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18</w:t>
            </w:r>
          </w:p>
        </w:tc>
      </w:tr>
    </w:tbl>
    <w:p w:rsidR="00107A5B" w:rsidRPr="000B3B5D" w:rsidRDefault="00107A5B" w:rsidP="00107A5B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</w:p>
    <w:p w:rsidR="00625DE9" w:rsidRPr="000B3B5D" w:rsidRDefault="00107A5B" w:rsidP="00625DE9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ab/>
      </w:r>
      <w:r w:rsidR="00625DE9">
        <w:rPr>
          <w:rFonts w:asciiTheme="minorHAnsi" w:hAnsiTheme="minorHAnsi" w:cs="Tahoma"/>
          <w:sz w:val="22"/>
          <w:szCs w:val="22"/>
        </w:rPr>
        <w:t>Część II:</w:t>
      </w:r>
    </w:p>
    <w:p w:rsidR="00625DE9" w:rsidRPr="000B3B5D" w:rsidRDefault="00625DE9" w:rsidP="00625DE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 xml:space="preserve">1)  na sfinansowanie zamówienia, zamawiający zamierza przeznaczyć kwotę </w:t>
      </w:r>
      <w:r w:rsidRPr="00B32204">
        <w:rPr>
          <w:rFonts w:ascii="Arial" w:hAnsi="Arial" w:cs="Arial"/>
          <w:b/>
          <w:szCs w:val="22"/>
          <w:lang w:eastAsia="pl-PL"/>
        </w:rPr>
        <w:t xml:space="preserve">1 247 358,84 </w:t>
      </w:r>
      <w:r w:rsidRPr="000B3B5D">
        <w:rPr>
          <w:rFonts w:asciiTheme="minorHAnsi" w:hAnsiTheme="minorHAnsi" w:cs="Tahoma"/>
          <w:b/>
          <w:sz w:val="22"/>
          <w:szCs w:val="22"/>
        </w:rPr>
        <w:t xml:space="preserve"> zł brutto.</w:t>
      </w:r>
    </w:p>
    <w:p w:rsidR="00625DE9" w:rsidRPr="000B3B5D" w:rsidRDefault="00625DE9" w:rsidP="00625DE9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>2) w terminie został</w:t>
      </w:r>
      <w:r>
        <w:rPr>
          <w:rFonts w:asciiTheme="minorHAnsi" w:hAnsiTheme="minorHAnsi" w:cs="Tahoma"/>
          <w:sz w:val="22"/>
          <w:szCs w:val="22"/>
        </w:rPr>
        <w:t>a</w:t>
      </w:r>
      <w:r w:rsidRPr="000B3B5D">
        <w:rPr>
          <w:rFonts w:asciiTheme="minorHAnsi" w:hAnsiTheme="minorHAnsi" w:cs="Tahoma"/>
          <w:sz w:val="22"/>
          <w:szCs w:val="22"/>
        </w:rPr>
        <w:t xml:space="preserve"> złożon</w:t>
      </w:r>
      <w:r>
        <w:rPr>
          <w:rFonts w:asciiTheme="minorHAnsi" w:hAnsiTheme="minorHAnsi" w:cs="Tahoma"/>
          <w:sz w:val="22"/>
          <w:szCs w:val="22"/>
        </w:rPr>
        <w:t>a</w:t>
      </w:r>
      <w:r w:rsidRPr="000B3B5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sz w:val="22"/>
          <w:szCs w:val="22"/>
        </w:rPr>
        <w:t xml:space="preserve">2 </w:t>
      </w:r>
      <w:r w:rsidRPr="000B3B5D">
        <w:rPr>
          <w:rFonts w:asciiTheme="minorHAnsi" w:hAnsiTheme="minorHAnsi" w:cs="Tahoma"/>
          <w:b/>
          <w:sz w:val="22"/>
          <w:szCs w:val="22"/>
        </w:rPr>
        <w:t>ofert</w:t>
      </w:r>
      <w:r>
        <w:rPr>
          <w:rFonts w:asciiTheme="minorHAnsi" w:hAnsiTheme="minorHAnsi" w:cs="Tahoma"/>
          <w:b/>
          <w:sz w:val="22"/>
          <w:szCs w:val="22"/>
        </w:rPr>
        <w:t>y</w:t>
      </w:r>
      <w:r w:rsidRPr="000B3B5D">
        <w:rPr>
          <w:rFonts w:asciiTheme="minorHAnsi" w:hAnsiTheme="minorHAnsi" w:cs="Tahoma"/>
          <w:b/>
          <w:sz w:val="22"/>
          <w:szCs w:val="22"/>
        </w:rPr>
        <w:t>,</w:t>
      </w:r>
    </w:p>
    <w:p w:rsidR="00625DE9" w:rsidRPr="000B3B5D" w:rsidRDefault="00625DE9" w:rsidP="00625DE9">
      <w:pPr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>3) Szczegóły ofert:</w:t>
      </w:r>
    </w:p>
    <w:tbl>
      <w:tblPr>
        <w:tblW w:w="9513" w:type="dxa"/>
        <w:tblInd w:w="3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3261"/>
        <w:gridCol w:w="1984"/>
        <w:gridCol w:w="1437"/>
        <w:gridCol w:w="1985"/>
      </w:tblGrid>
      <w:tr w:rsidR="00625DE9" w:rsidRPr="00107A5B" w:rsidTr="00625DE9">
        <w:trPr>
          <w:trHeight w:val="1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lastRenderedPageBreak/>
              <w:t>nr oferty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oferowana cena brutto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Oferowana rękojmia (miesiące)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Doświadczenie Kierownika Budowy (ilość dodatkowych budów)</w:t>
            </w:r>
          </w:p>
        </w:tc>
      </w:tr>
      <w:tr w:rsidR="00625DE9" w:rsidRPr="00107A5B" w:rsidTr="00625DE9">
        <w:trPr>
          <w:trHeight w:val="17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Zakład Ogólnobudowlany 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Andrzej Jóźwiakowski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ul. Runowska 14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73-155 Węgorzyno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a.jozwiakowski@wp.pl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1 607 727,54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18</w:t>
            </w:r>
          </w:p>
        </w:tc>
      </w:tr>
      <w:tr w:rsidR="00625DE9" w:rsidRPr="00107A5B" w:rsidTr="00625DE9">
        <w:trPr>
          <w:trHeight w:val="17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Default="00625DE9" w:rsidP="00BE2910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Met-Instal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Sp. z o.o.</w:t>
            </w:r>
          </w:p>
          <w:p w:rsidR="00625DE9" w:rsidRDefault="00625DE9" w:rsidP="00BE2910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Miękowo 5D</w:t>
            </w:r>
          </w:p>
          <w:p w:rsidR="00625DE9" w:rsidRPr="00107A5B" w:rsidRDefault="00625DE9" w:rsidP="00BE2910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72-100 Goleniów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625DE9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1 883 589,02 </w:t>
            </w: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07A5B">
              <w:rPr>
                <w:rFonts w:asciiTheme="minorHAnsi" w:hAnsiTheme="minorHAnsi" w:cs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DE9" w:rsidRPr="00107A5B" w:rsidRDefault="00625DE9" w:rsidP="00BE2910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15</w:t>
            </w:r>
          </w:p>
        </w:tc>
      </w:tr>
    </w:tbl>
    <w:p w:rsidR="00625DE9" w:rsidRPr="000B3B5D" w:rsidRDefault="00625DE9" w:rsidP="00625DE9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</w:p>
    <w:p w:rsidR="00625DE9" w:rsidRDefault="00625DE9" w:rsidP="00625DE9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  <w:r w:rsidRPr="000B3B5D">
        <w:rPr>
          <w:rFonts w:asciiTheme="minorHAnsi" w:hAnsiTheme="minorHAnsi" w:cs="Tahoma"/>
          <w:sz w:val="22"/>
          <w:szCs w:val="22"/>
        </w:rPr>
        <w:tab/>
      </w:r>
    </w:p>
    <w:p w:rsidR="003D4EB6" w:rsidRDefault="003D4EB6" w:rsidP="00625DE9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</w:p>
    <w:p w:rsidR="003D4EB6" w:rsidRDefault="003D4EB6" w:rsidP="003D4EB6">
      <w:pPr>
        <w:tabs>
          <w:tab w:val="left" w:pos="1275"/>
        </w:tabs>
        <w:ind w:left="5529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 up. Burmistrza</w:t>
      </w:r>
    </w:p>
    <w:p w:rsidR="003D4EB6" w:rsidRDefault="003D4EB6" w:rsidP="003D4EB6">
      <w:pPr>
        <w:tabs>
          <w:tab w:val="left" w:pos="1275"/>
        </w:tabs>
        <w:ind w:left="5529"/>
        <w:jc w:val="center"/>
        <w:rPr>
          <w:rFonts w:asciiTheme="minorHAnsi" w:hAnsiTheme="minorHAnsi" w:cs="Tahoma"/>
          <w:sz w:val="22"/>
          <w:szCs w:val="22"/>
        </w:rPr>
      </w:pPr>
    </w:p>
    <w:p w:rsidR="003D4EB6" w:rsidRDefault="003D4EB6" w:rsidP="003D4EB6">
      <w:pPr>
        <w:tabs>
          <w:tab w:val="left" w:pos="1275"/>
        </w:tabs>
        <w:ind w:left="5529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Marta Banasik</w:t>
      </w:r>
    </w:p>
    <w:p w:rsidR="003D4EB6" w:rsidRPr="000B3B5D" w:rsidRDefault="003D4EB6" w:rsidP="003D4EB6">
      <w:pPr>
        <w:tabs>
          <w:tab w:val="left" w:pos="1275"/>
        </w:tabs>
        <w:ind w:left="5529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Sekretarz Gminy</w:t>
      </w:r>
    </w:p>
    <w:p w:rsidR="00107A5B" w:rsidRPr="000B3B5D" w:rsidRDefault="00107A5B" w:rsidP="00107A5B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</w:p>
    <w:p w:rsidR="00107A5B" w:rsidRPr="000B3B5D" w:rsidRDefault="00107A5B" w:rsidP="00107A5B">
      <w:pPr>
        <w:tabs>
          <w:tab w:val="left" w:pos="1275"/>
        </w:tabs>
        <w:jc w:val="both"/>
        <w:rPr>
          <w:rFonts w:asciiTheme="minorHAnsi" w:hAnsiTheme="minorHAnsi" w:cs="Tahoma"/>
          <w:sz w:val="22"/>
          <w:szCs w:val="22"/>
        </w:rPr>
      </w:pPr>
    </w:p>
    <w:p w:rsidR="00C974BB" w:rsidRDefault="00C974BB" w:rsidP="00C974BB">
      <w:pPr>
        <w:tabs>
          <w:tab w:val="left" w:pos="1275"/>
        </w:tabs>
        <w:ind w:left="4678"/>
        <w:jc w:val="center"/>
        <w:rPr>
          <w:rFonts w:asciiTheme="minorHAnsi" w:hAnsiTheme="minorHAnsi" w:cs="Tahoma"/>
          <w:sz w:val="22"/>
          <w:szCs w:val="22"/>
        </w:rPr>
      </w:pPr>
    </w:p>
    <w:sectPr w:rsidR="00C974BB" w:rsidSect="007656EB">
      <w:headerReference w:type="first" r:id="rId7"/>
      <w:footnotePr>
        <w:pos w:val="beneathText"/>
      </w:footnotePr>
      <w:pgSz w:w="11905" w:h="16837" w:code="9"/>
      <w:pgMar w:top="482" w:right="851" w:bottom="851" w:left="83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04" w:rsidRDefault="00022704" w:rsidP="00DA6C97">
      <w:r>
        <w:separator/>
      </w:r>
    </w:p>
  </w:endnote>
  <w:endnote w:type="continuationSeparator" w:id="0">
    <w:p w:rsidR="00022704" w:rsidRDefault="00022704" w:rsidP="00DA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04" w:rsidRDefault="00022704" w:rsidP="00DA6C97">
      <w:r>
        <w:separator/>
      </w:r>
    </w:p>
  </w:footnote>
  <w:footnote w:type="continuationSeparator" w:id="0">
    <w:p w:rsidR="00022704" w:rsidRDefault="00022704" w:rsidP="00DA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40914458"/>
  <w:bookmarkEnd w:id="0"/>
  <w:p w:rsidR="00C413F0" w:rsidRDefault="00C413F0" w:rsidP="00C413F0">
    <w:pPr>
      <w:framePr w:hSpace="141" w:wrap="auto" w:vAnchor="text" w:hAnchor="page" w:x="1296" w:y="1"/>
    </w:pPr>
    <w:r>
      <w:object w:dxaOrig="180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94.5pt" o:ole="" filled="t" fillcolor="blue">
          <v:imagedata r:id="rId1" o:title=""/>
        </v:shape>
        <o:OLEObject Type="Embed" ProgID="Word.Picture.8" ShapeID="_x0000_i1025" DrawAspect="Content" ObjectID="_1565525631" r:id="rId2"/>
      </w:object>
    </w:r>
  </w:p>
  <w:p w:rsidR="00C413F0" w:rsidRDefault="00C413F0" w:rsidP="00C413F0">
    <w:pPr>
      <w:ind w:left="2124"/>
      <w:jc w:val="center"/>
      <w:rPr>
        <w:i/>
        <w:sz w:val="54"/>
      </w:rPr>
    </w:pPr>
    <w:r>
      <w:rPr>
        <w:i/>
        <w:sz w:val="64"/>
      </w:rPr>
      <w:t xml:space="preserve">Burmistrz Węgorzyna  </w:t>
    </w:r>
  </w:p>
  <w:p w:rsidR="00C413F0" w:rsidRDefault="00C413F0" w:rsidP="00C413F0">
    <w:pPr>
      <w:pBdr>
        <w:bottom w:val="single" w:sz="12" w:space="7" w:color="auto"/>
      </w:pBdr>
      <w:spacing w:before="120"/>
      <w:ind w:left="2124"/>
      <w:jc w:val="center"/>
      <w:rPr>
        <w:i/>
        <w:sz w:val="22"/>
      </w:rPr>
    </w:pPr>
    <w:r>
      <w:rPr>
        <w:i/>
        <w:sz w:val="26"/>
      </w:rPr>
      <w:t>73-155 WĘGORZYNO</w:t>
    </w:r>
    <w:r>
      <w:rPr>
        <w:i/>
        <w:sz w:val="22"/>
      </w:rPr>
      <w:t xml:space="preserve">  ul. Rynek 1 </w:t>
    </w:r>
    <w:proofErr w:type="spellStart"/>
    <w:r>
      <w:rPr>
        <w:i/>
        <w:sz w:val="22"/>
      </w:rPr>
      <w:t>tel</w:t>
    </w:r>
    <w:proofErr w:type="spellEnd"/>
    <w:r>
      <w:rPr>
        <w:i/>
        <w:sz w:val="22"/>
      </w:rPr>
      <w:t xml:space="preserve"> 91 39 71 251, </w:t>
    </w:r>
    <w:proofErr w:type="spellStart"/>
    <w:r>
      <w:rPr>
        <w:i/>
        <w:sz w:val="22"/>
      </w:rPr>
      <w:t>fax</w:t>
    </w:r>
    <w:proofErr w:type="spellEnd"/>
    <w:r>
      <w:rPr>
        <w:i/>
        <w:sz w:val="22"/>
      </w:rPr>
      <w:t xml:space="preserve"> 91 39 71 567</w:t>
    </w:r>
  </w:p>
  <w:p w:rsidR="00C413F0" w:rsidRDefault="00A72D79" w:rsidP="00C413F0">
    <w:pPr>
      <w:pBdr>
        <w:bottom w:val="single" w:sz="12" w:space="7" w:color="auto"/>
      </w:pBdr>
      <w:ind w:left="2124"/>
      <w:rPr>
        <w:i/>
        <w:color w:val="0000FF"/>
      </w:rPr>
    </w:pPr>
    <w:r w:rsidRPr="00A72D79">
      <w:pict>
        <v:line id="_x0000_s2051" style="position:absolute;left:0;text-align:left;z-index:251657728" from="105.7pt,7.9pt" to="473.25pt,7.9pt" o:allowincell="f"/>
      </w:pict>
    </w:r>
    <w:r w:rsidR="00C413F0">
      <w:rPr>
        <w:i/>
        <w:color w:val="0000FF"/>
      </w:rPr>
      <w:t xml:space="preserve">       </w:t>
    </w:r>
    <w:r w:rsidR="00C413F0">
      <w:rPr>
        <w:i/>
        <w:color w:val="0000FF"/>
      </w:rPr>
      <w:tab/>
    </w:r>
  </w:p>
  <w:p w:rsidR="00C413F0" w:rsidRPr="009A5E71" w:rsidRDefault="00C413F0" w:rsidP="00C413F0">
    <w:pPr>
      <w:pBdr>
        <w:bottom w:val="single" w:sz="12" w:space="7" w:color="auto"/>
      </w:pBdr>
      <w:ind w:left="2124"/>
      <w:rPr>
        <w:i/>
        <w:color w:val="993366"/>
      </w:rPr>
    </w:pPr>
    <w:r w:rsidRPr="007E58A0">
      <w:rPr>
        <w:i/>
        <w:color w:val="0000FF"/>
      </w:rPr>
      <w:t xml:space="preserve">                        </w:t>
    </w:r>
    <w:r w:rsidRPr="009A5E71">
      <w:rPr>
        <w:i/>
        <w:color w:val="0000FF"/>
      </w:rPr>
      <w:t xml:space="preserve">e-mail:urzad@wegorzyno.pl;  </w:t>
    </w:r>
    <w:r w:rsidRPr="0032133D">
      <w:rPr>
        <w:rStyle w:val="Hipercze"/>
      </w:rPr>
      <w:t xml:space="preserve">   http:// </w:t>
    </w:r>
    <w:hyperlink r:id="rId3" w:history="1">
      <w:r w:rsidRPr="0032133D">
        <w:rPr>
          <w:rStyle w:val="Hipercze"/>
          <w:i/>
        </w:rPr>
        <w:t>www.wegorzyno.pl</w:t>
      </w:r>
    </w:hyperlink>
  </w:p>
  <w:p w:rsidR="005525F5" w:rsidRPr="00C413F0" w:rsidRDefault="005525F5" w:rsidP="00C413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9E333A"/>
    <w:multiLevelType w:val="multilevel"/>
    <w:tmpl w:val="B674E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8C70482"/>
    <w:multiLevelType w:val="hybridMultilevel"/>
    <w:tmpl w:val="E536FE24"/>
    <w:lvl w:ilvl="0" w:tplc="C840D8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3DE4"/>
    <w:rsid w:val="00004C9A"/>
    <w:rsid w:val="0001045B"/>
    <w:rsid w:val="00022704"/>
    <w:rsid w:val="00023423"/>
    <w:rsid w:val="000368B4"/>
    <w:rsid w:val="00055C35"/>
    <w:rsid w:val="000A7E45"/>
    <w:rsid w:val="000B3B5D"/>
    <w:rsid w:val="000D3453"/>
    <w:rsid w:val="00104F54"/>
    <w:rsid w:val="00105515"/>
    <w:rsid w:val="00107A5B"/>
    <w:rsid w:val="00114734"/>
    <w:rsid w:val="001150BE"/>
    <w:rsid w:val="00174ED0"/>
    <w:rsid w:val="0019748F"/>
    <w:rsid w:val="001A6E69"/>
    <w:rsid w:val="001B3E82"/>
    <w:rsid w:val="001C634D"/>
    <w:rsid w:val="001D02E3"/>
    <w:rsid w:val="0020642F"/>
    <w:rsid w:val="00207132"/>
    <w:rsid w:val="00220D6F"/>
    <w:rsid w:val="00230643"/>
    <w:rsid w:val="00265FAC"/>
    <w:rsid w:val="00267D2A"/>
    <w:rsid w:val="002764C1"/>
    <w:rsid w:val="002A502C"/>
    <w:rsid w:val="002A60CD"/>
    <w:rsid w:val="002D5B47"/>
    <w:rsid w:val="002E700D"/>
    <w:rsid w:val="003023E6"/>
    <w:rsid w:val="003072D4"/>
    <w:rsid w:val="003075EA"/>
    <w:rsid w:val="0032133D"/>
    <w:rsid w:val="003368D2"/>
    <w:rsid w:val="003534B0"/>
    <w:rsid w:val="00354AD9"/>
    <w:rsid w:val="003620ED"/>
    <w:rsid w:val="003A14EE"/>
    <w:rsid w:val="003D4EB6"/>
    <w:rsid w:val="00407012"/>
    <w:rsid w:val="00410D20"/>
    <w:rsid w:val="00416A98"/>
    <w:rsid w:val="00423DF3"/>
    <w:rsid w:val="00453E0A"/>
    <w:rsid w:val="004A306B"/>
    <w:rsid w:val="004F77AE"/>
    <w:rsid w:val="0052461F"/>
    <w:rsid w:val="005525F5"/>
    <w:rsid w:val="00574B0E"/>
    <w:rsid w:val="00577E5D"/>
    <w:rsid w:val="00586C3F"/>
    <w:rsid w:val="005A03BF"/>
    <w:rsid w:val="005A6671"/>
    <w:rsid w:val="005D1B6B"/>
    <w:rsid w:val="006026DF"/>
    <w:rsid w:val="00625DE9"/>
    <w:rsid w:val="00630D81"/>
    <w:rsid w:val="006520B7"/>
    <w:rsid w:val="00664202"/>
    <w:rsid w:val="006942E1"/>
    <w:rsid w:val="006B4896"/>
    <w:rsid w:val="006F2339"/>
    <w:rsid w:val="006F256C"/>
    <w:rsid w:val="006F34B1"/>
    <w:rsid w:val="00702E44"/>
    <w:rsid w:val="00707BFC"/>
    <w:rsid w:val="0071222D"/>
    <w:rsid w:val="007519E1"/>
    <w:rsid w:val="00763AAF"/>
    <w:rsid w:val="007656EB"/>
    <w:rsid w:val="007B24C6"/>
    <w:rsid w:val="007B7710"/>
    <w:rsid w:val="007E326D"/>
    <w:rsid w:val="007E58A0"/>
    <w:rsid w:val="007F2388"/>
    <w:rsid w:val="00801D96"/>
    <w:rsid w:val="008209E0"/>
    <w:rsid w:val="008462D4"/>
    <w:rsid w:val="008631E9"/>
    <w:rsid w:val="00864254"/>
    <w:rsid w:val="0087795B"/>
    <w:rsid w:val="008806C2"/>
    <w:rsid w:val="0088638A"/>
    <w:rsid w:val="008A0977"/>
    <w:rsid w:val="009442E7"/>
    <w:rsid w:val="00955837"/>
    <w:rsid w:val="0096065C"/>
    <w:rsid w:val="00966EB0"/>
    <w:rsid w:val="009956D5"/>
    <w:rsid w:val="009A5E71"/>
    <w:rsid w:val="009D0243"/>
    <w:rsid w:val="009D1C01"/>
    <w:rsid w:val="009E75F2"/>
    <w:rsid w:val="009F1961"/>
    <w:rsid w:val="00A05FF9"/>
    <w:rsid w:val="00A12299"/>
    <w:rsid w:val="00A1756D"/>
    <w:rsid w:val="00A44D0D"/>
    <w:rsid w:val="00A453B9"/>
    <w:rsid w:val="00A55C95"/>
    <w:rsid w:val="00A563C8"/>
    <w:rsid w:val="00A632A7"/>
    <w:rsid w:val="00A72D79"/>
    <w:rsid w:val="00A8139C"/>
    <w:rsid w:val="00A85C57"/>
    <w:rsid w:val="00A90EF8"/>
    <w:rsid w:val="00AA6016"/>
    <w:rsid w:val="00AF484F"/>
    <w:rsid w:val="00B213E9"/>
    <w:rsid w:val="00B305D8"/>
    <w:rsid w:val="00B31556"/>
    <w:rsid w:val="00B73A79"/>
    <w:rsid w:val="00B85273"/>
    <w:rsid w:val="00BB0888"/>
    <w:rsid w:val="00BB4869"/>
    <w:rsid w:val="00C07EA7"/>
    <w:rsid w:val="00C2161B"/>
    <w:rsid w:val="00C23A7D"/>
    <w:rsid w:val="00C27E5E"/>
    <w:rsid w:val="00C413F0"/>
    <w:rsid w:val="00C56B1C"/>
    <w:rsid w:val="00C6375F"/>
    <w:rsid w:val="00C93362"/>
    <w:rsid w:val="00C974BB"/>
    <w:rsid w:val="00CA3F9A"/>
    <w:rsid w:val="00CC36C9"/>
    <w:rsid w:val="00CE76E8"/>
    <w:rsid w:val="00D37DC6"/>
    <w:rsid w:val="00D4420F"/>
    <w:rsid w:val="00D5281D"/>
    <w:rsid w:val="00DA3DE4"/>
    <w:rsid w:val="00DA6C97"/>
    <w:rsid w:val="00DB33FE"/>
    <w:rsid w:val="00DC1CF4"/>
    <w:rsid w:val="00DE137F"/>
    <w:rsid w:val="00DE34C1"/>
    <w:rsid w:val="00E508EA"/>
    <w:rsid w:val="00E63933"/>
    <w:rsid w:val="00E6417A"/>
    <w:rsid w:val="00E71FDE"/>
    <w:rsid w:val="00EB79D5"/>
    <w:rsid w:val="00EC1500"/>
    <w:rsid w:val="00EC47EF"/>
    <w:rsid w:val="00ED7B00"/>
    <w:rsid w:val="00EE0DF6"/>
    <w:rsid w:val="00EF20AF"/>
    <w:rsid w:val="00F52D67"/>
    <w:rsid w:val="00F65AB2"/>
    <w:rsid w:val="00F72CF4"/>
    <w:rsid w:val="00F80753"/>
    <w:rsid w:val="00F86C6A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7122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68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6A9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D0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44D0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6A98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5D1B6B"/>
  </w:style>
  <w:style w:type="character" w:customStyle="1" w:styleId="Absatz-Standardschriftart">
    <w:name w:val="Absatz-Standardschriftart"/>
    <w:uiPriority w:val="99"/>
    <w:rsid w:val="005D1B6B"/>
  </w:style>
  <w:style w:type="character" w:customStyle="1" w:styleId="WW8Num5z0">
    <w:name w:val="WW8Num5z0"/>
    <w:uiPriority w:val="99"/>
    <w:rsid w:val="005D1B6B"/>
  </w:style>
  <w:style w:type="character" w:customStyle="1" w:styleId="Domylnaczcionkaakapitu1">
    <w:name w:val="Domyślna czcionka akapitu1"/>
    <w:uiPriority w:val="99"/>
    <w:rsid w:val="005D1B6B"/>
  </w:style>
  <w:style w:type="character" w:customStyle="1" w:styleId="akapitdomyslny">
    <w:name w:val="akapitdomyslny"/>
    <w:basedOn w:val="Domylnaczcionkaakapitu1"/>
    <w:uiPriority w:val="99"/>
    <w:rsid w:val="005D1B6B"/>
    <w:rPr>
      <w:rFonts w:cs="Times New Roman"/>
      <w:sz w:val="20"/>
      <w:szCs w:val="20"/>
    </w:rPr>
  </w:style>
  <w:style w:type="character" w:customStyle="1" w:styleId="WW8Num34z3">
    <w:name w:val="WW8Num34z3"/>
    <w:uiPriority w:val="99"/>
    <w:rsid w:val="005D1B6B"/>
    <w:rPr>
      <w:rFonts w:ascii="Symbol" w:hAnsi="Symbol"/>
      <w:sz w:val="18"/>
    </w:rPr>
  </w:style>
  <w:style w:type="character" w:customStyle="1" w:styleId="Znakinumeracji">
    <w:name w:val="Znaki numeracji"/>
    <w:uiPriority w:val="99"/>
    <w:rsid w:val="005D1B6B"/>
  </w:style>
  <w:style w:type="paragraph" w:styleId="Tekstpodstawowy">
    <w:name w:val="Body Text"/>
    <w:basedOn w:val="Normalny"/>
    <w:link w:val="TekstpodstawowyZnak"/>
    <w:uiPriority w:val="99"/>
    <w:rsid w:val="005D1B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4D0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D1B6B"/>
    <w:rPr>
      <w:rFonts w:ascii="Verdana" w:hAnsi="Verdana" w:cs="Tahoma"/>
    </w:rPr>
  </w:style>
  <w:style w:type="paragraph" w:customStyle="1" w:styleId="Podpis1">
    <w:name w:val="Podpis1"/>
    <w:basedOn w:val="Normalny"/>
    <w:uiPriority w:val="99"/>
    <w:rsid w:val="005D1B6B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D1B6B"/>
    <w:pPr>
      <w:suppressLineNumbers/>
    </w:pPr>
    <w:rPr>
      <w:rFonts w:ascii="Verdana" w:hAnsi="Verdana" w:cs="Tahoma"/>
    </w:rPr>
  </w:style>
  <w:style w:type="paragraph" w:customStyle="1" w:styleId="tyt">
    <w:name w:val="tyt"/>
    <w:basedOn w:val="Normalny"/>
    <w:uiPriority w:val="99"/>
    <w:rsid w:val="005D1B6B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5D1B6B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5A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4D0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A6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4D0D"/>
    <w:rPr>
      <w:rFonts w:cs="Times New Roman"/>
      <w:sz w:val="2"/>
      <w:lang w:eastAsia="ar-SA" w:bidi="ar-SA"/>
    </w:rPr>
  </w:style>
  <w:style w:type="paragraph" w:styleId="Nagwek">
    <w:name w:val="header"/>
    <w:basedOn w:val="Normalny"/>
    <w:link w:val="Nagwek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A6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C97"/>
    <w:rPr>
      <w:rFonts w:cs="Times New Roman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rsid w:val="00DA6C9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F34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5C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orzy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Nowogard, dnia 7 listopada 2005 r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Nowogard, dnia 7 listopada 2005 r</dc:title>
  <dc:creator>empis</dc:creator>
  <cp:lastModifiedBy>ttrykacz</cp:lastModifiedBy>
  <cp:revision>7</cp:revision>
  <cp:lastPrinted>2017-08-29T13:22:00Z</cp:lastPrinted>
  <dcterms:created xsi:type="dcterms:W3CDTF">2017-07-28T06:07:00Z</dcterms:created>
  <dcterms:modified xsi:type="dcterms:W3CDTF">2017-08-29T13:27:00Z</dcterms:modified>
</cp:coreProperties>
</file>