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5" w:rsidRPr="000B3B5D" w:rsidRDefault="005525F5" w:rsidP="007656EB">
      <w:pPr>
        <w:ind w:left="6480"/>
        <w:jc w:val="right"/>
        <w:rPr>
          <w:rFonts w:asciiTheme="minorHAnsi" w:hAnsiTheme="minorHAnsi" w:cs="Verdana"/>
          <w:sz w:val="22"/>
          <w:szCs w:val="22"/>
        </w:rPr>
      </w:pPr>
      <w:r w:rsidRPr="000B3B5D">
        <w:rPr>
          <w:rFonts w:asciiTheme="minorHAnsi" w:hAnsiTheme="minorHAnsi"/>
          <w:sz w:val="22"/>
          <w:szCs w:val="22"/>
        </w:rPr>
        <w:tab/>
      </w:r>
      <w:r w:rsidR="00C413F0" w:rsidRPr="000B3B5D">
        <w:rPr>
          <w:rFonts w:asciiTheme="minorHAnsi" w:hAnsiTheme="minorHAnsi" w:cs="Verdana"/>
          <w:sz w:val="22"/>
          <w:szCs w:val="22"/>
        </w:rPr>
        <w:t>Węgorzyno</w:t>
      </w:r>
      <w:r w:rsidRPr="000B3B5D">
        <w:rPr>
          <w:rFonts w:asciiTheme="minorHAnsi" w:hAnsiTheme="minorHAnsi" w:cs="Verdana"/>
          <w:sz w:val="22"/>
          <w:szCs w:val="22"/>
        </w:rPr>
        <w:t xml:space="preserve">, dnia </w:t>
      </w:r>
      <w:r w:rsidR="003534B0">
        <w:rPr>
          <w:rFonts w:asciiTheme="minorHAnsi" w:hAnsiTheme="minorHAnsi" w:cs="Verdana"/>
          <w:sz w:val="22"/>
          <w:szCs w:val="22"/>
        </w:rPr>
        <w:t>27.07</w:t>
      </w:r>
      <w:r w:rsidR="00C413F0" w:rsidRPr="000B3B5D">
        <w:rPr>
          <w:rFonts w:asciiTheme="minorHAnsi" w:hAnsiTheme="minorHAnsi" w:cs="Verdana"/>
          <w:sz w:val="22"/>
          <w:szCs w:val="22"/>
        </w:rPr>
        <w:t>.</w:t>
      </w:r>
      <w:r w:rsidRPr="000B3B5D">
        <w:rPr>
          <w:rFonts w:asciiTheme="minorHAnsi" w:hAnsiTheme="minorHAnsi" w:cs="Verdana"/>
          <w:sz w:val="22"/>
          <w:szCs w:val="22"/>
        </w:rPr>
        <w:t>2017r.</w:t>
      </w:r>
    </w:p>
    <w:p w:rsidR="005525F5" w:rsidRPr="000B3B5D" w:rsidRDefault="005525F5" w:rsidP="00C413F0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  <w:r w:rsidRPr="000B3B5D">
        <w:rPr>
          <w:rFonts w:asciiTheme="minorHAnsi" w:hAnsiTheme="minorHAnsi"/>
          <w:lang w:eastAsia="ar-SA"/>
        </w:rPr>
        <w:t xml:space="preserve">Znak </w:t>
      </w:r>
      <w:r w:rsidR="00C413F0" w:rsidRPr="000B3B5D">
        <w:rPr>
          <w:rFonts w:asciiTheme="minorHAnsi" w:hAnsiTheme="minorHAnsi"/>
          <w:lang w:eastAsia="ar-SA"/>
        </w:rPr>
        <w:t>ZP.271.</w:t>
      </w:r>
      <w:r w:rsidR="003534B0">
        <w:rPr>
          <w:rFonts w:asciiTheme="minorHAnsi" w:hAnsiTheme="minorHAnsi"/>
          <w:lang w:eastAsia="ar-SA"/>
        </w:rPr>
        <w:t>4</w:t>
      </w:r>
      <w:r w:rsidR="00C413F0" w:rsidRPr="000B3B5D">
        <w:rPr>
          <w:rFonts w:asciiTheme="minorHAnsi" w:hAnsiTheme="minorHAnsi"/>
          <w:lang w:eastAsia="ar-SA"/>
        </w:rPr>
        <w:t>.2017</w:t>
      </w:r>
    </w:p>
    <w:p w:rsidR="00055C35" w:rsidRPr="00055C35" w:rsidRDefault="005525F5" w:rsidP="00055C35">
      <w:pPr>
        <w:jc w:val="both"/>
        <w:rPr>
          <w:b/>
        </w:rPr>
      </w:pPr>
      <w:r w:rsidRPr="00055C35">
        <w:rPr>
          <w:rFonts w:asciiTheme="minorHAnsi" w:hAnsiTheme="minorHAnsi" w:cs="Tahoma"/>
          <w:sz w:val="22"/>
          <w:szCs w:val="22"/>
        </w:rPr>
        <w:t xml:space="preserve">Dotyczy postępowania o udzielenie zamówienia publicznego: </w:t>
      </w:r>
      <w:r w:rsidR="00055C35" w:rsidRPr="00055C35">
        <w:rPr>
          <w:b/>
        </w:rPr>
        <w:t>Przebudowa ulic Pionierów, Sikorskiego, Witosa, Zamkowej w Węgorzynie wraz z budową kanalizacji deszczowej.</w:t>
      </w:r>
    </w:p>
    <w:p w:rsidR="00055C35" w:rsidRPr="00055C35" w:rsidRDefault="00055C35" w:rsidP="00055C35">
      <w:pPr>
        <w:jc w:val="both"/>
        <w:rPr>
          <w:b/>
        </w:rPr>
      </w:pPr>
      <w:r w:rsidRPr="00055C35">
        <w:rPr>
          <w:b/>
        </w:rPr>
        <w:t xml:space="preserve">oraz </w:t>
      </w:r>
    </w:p>
    <w:p w:rsidR="00055C35" w:rsidRPr="00055C35" w:rsidRDefault="00055C35" w:rsidP="00055C35">
      <w:pPr>
        <w:jc w:val="both"/>
        <w:rPr>
          <w:b/>
        </w:rPr>
      </w:pPr>
      <w:r w:rsidRPr="00055C35">
        <w:rPr>
          <w:b/>
        </w:rPr>
        <w:t>Usunięcie wad i usterek dla zadania budowa i przebudowa sieci wodociągowej i kanalizacji sanitarnej w granicach aglomeracji Węgorzyno.</w:t>
      </w:r>
    </w:p>
    <w:p w:rsidR="005525F5" w:rsidRPr="000B3B5D" w:rsidRDefault="005525F5" w:rsidP="00055C35">
      <w:pPr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Na podstawie art. 86 ust. 5 ustawy z dnia 29 stycznia 2004 r. Prawo zamówień publicznych (Dz. U. z 2015 r., poz. 2164, z </w:t>
      </w:r>
      <w:proofErr w:type="spellStart"/>
      <w:r w:rsidRPr="000B3B5D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0B3B5D">
        <w:rPr>
          <w:rFonts w:asciiTheme="minorHAnsi" w:hAnsiTheme="minorHAnsi" w:cs="Tahoma"/>
          <w:sz w:val="22"/>
          <w:szCs w:val="22"/>
        </w:rPr>
        <w:t>. zm.) (dalej „ustawa”) informuję, że: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1)  na sfinansowanie zamówienia, zamawiający zamierza przeznaczyć kwotę </w:t>
      </w:r>
      <w:r w:rsidR="00055C35">
        <w:rPr>
          <w:rFonts w:asciiTheme="minorHAnsi" w:hAnsiTheme="minorHAnsi" w:cs="Tahoma"/>
          <w:b/>
          <w:sz w:val="22"/>
          <w:szCs w:val="22"/>
        </w:rPr>
        <w:t>2.235 764,87</w:t>
      </w:r>
      <w:r w:rsidRPr="000B3B5D">
        <w:rPr>
          <w:rFonts w:asciiTheme="minorHAnsi" w:hAnsiTheme="minorHAnsi" w:cs="Tahoma"/>
          <w:b/>
          <w:sz w:val="22"/>
          <w:szCs w:val="22"/>
        </w:rPr>
        <w:t xml:space="preserve"> zł brutto.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2) w terminie został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złożon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</w:t>
      </w:r>
      <w:r w:rsidR="00055C35">
        <w:rPr>
          <w:rFonts w:asciiTheme="minorHAnsi" w:hAnsiTheme="minorHAnsi" w:cs="Tahoma"/>
          <w:b/>
          <w:sz w:val="22"/>
          <w:szCs w:val="22"/>
        </w:rPr>
        <w:t xml:space="preserve">2 </w:t>
      </w:r>
      <w:r w:rsidRPr="000B3B5D">
        <w:rPr>
          <w:rFonts w:asciiTheme="minorHAnsi" w:hAnsiTheme="minorHAnsi" w:cs="Tahoma"/>
          <w:b/>
          <w:sz w:val="22"/>
          <w:szCs w:val="22"/>
        </w:rPr>
        <w:t>ofert</w:t>
      </w:r>
      <w:r w:rsidR="00055C35">
        <w:rPr>
          <w:rFonts w:asciiTheme="minorHAnsi" w:hAnsiTheme="minorHAnsi" w:cs="Tahoma"/>
          <w:b/>
          <w:sz w:val="22"/>
          <w:szCs w:val="22"/>
        </w:rPr>
        <w:t>y</w:t>
      </w:r>
      <w:r w:rsidRPr="000B3B5D">
        <w:rPr>
          <w:rFonts w:asciiTheme="minorHAnsi" w:hAnsiTheme="minorHAnsi" w:cs="Tahoma"/>
          <w:b/>
          <w:sz w:val="22"/>
          <w:szCs w:val="22"/>
        </w:rPr>
        <w:t>,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3) Szczegóły ofert:</w:t>
      </w:r>
    </w:p>
    <w:tbl>
      <w:tblPr>
        <w:tblW w:w="9513" w:type="dxa"/>
        <w:tblInd w:w="3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544"/>
        <w:gridCol w:w="1559"/>
        <w:gridCol w:w="1579"/>
        <w:gridCol w:w="1985"/>
      </w:tblGrid>
      <w:tr w:rsidR="00107A5B" w:rsidRPr="00107A5B" w:rsidTr="00EB79D5">
        <w:trPr>
          <w:trHeight w:val="1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cena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rękojmia (miesiące)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Doświadczenie Kierownika Budowy (ilość dodatkowych budów)</w:t>
            </w:r>
          </w:p>
        </w:tc>
      </w:tr>
      <w:tr w:rsidR="00107A5B" w:rsidRPr="00107A5B" w:rsidTr="00EB79D5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E0DF6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Zakład Ogólnobudowlany 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Andrzej Jóźwiakowski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ul. Runowska 14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73-155 Węgorzyno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a.jozwiakowski@wp.pl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055C35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  <w:r w:rsidR="008631E9">
              <w:rPr>
                <w:rFonts w:asciiTheme="minorHAnsi" w:hAnsiTheme="minorHAnsi" w:cs="Arial"/>
                <w:sz w:val="22"/>
                <w:szCs w:val="22"/>
                <w:lang w:eastAsia="pl-PL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325</w:t>
            </w:r>
            <w:r w:rsidR="008631E9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095,52</w:t>
            </w:r>
            <w:r w:rsidR="00107A5B"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8631E9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8</w:t>
            </w:r>
          </w:p>
        </w:tc>
      </w:tr>
      <w:tr w:rsidR="003534B0" w:rsidRPr="00107A5B" w:rsidTr="003534B0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8631E9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Met-Instal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Sp. z o.o.</w:t>
            </w:r>
          </w:p>
          <w:p w:rsidR="008631E9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Miękowo 5D</w:t>
            </w:r>
          </w:p>
          <w:p w:rsidR="008631E9" w:rsidRPr="00107A5B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72-100 Goleniów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8631E9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2 820 703,29</w:t>
            </w:r>
            <w:r w:rsidR="003534B0"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3534B0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8631E9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17</w:t>
            </w:r>
          </w:p>
        </w:tc>
      </w:tr>
    </w:tbl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ab/>
      </w: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C974BB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</w:p>
    <w:p w:rsidR="005525F5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Burmistrz</w:t>
      </w:r>
    </w:p>
    <w:p w:rsidR="00C974BB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</w:p>
    <w:p w:rsidR="00C974BB" w:rsidRPr="000B3B5D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Monika Kuźmińska</w:t>
      </w:r>
    </w:p>
    <w:p w:rsidR="00C413F0" w:rsidRPr="000B3B5D" w:rsidRDefault="00C413F0" w:rsidP="00C413F0">
      <w:pPr>
        <w:ind w:left="2880"/>
        <w:rPr>
          <w:rFonts w:asciiTheme="minorHAnsi" w:hAnsiTheme="minorHAnsi" w:cs="Tahoma"/>
          <w:sz w:val="22"/>
          <w:szCs w:val="22"/>
        </w:rPr>
      </w:pPr>
    </w:p>
    <w:sectPr w:rsidR="00C413F0" w:rsidRPr="000B3B5D" w:rsidSect="007656EB">
      <w:headerReference w:type="first" r:id="rId7"/>
      <w:footnotePr>
        <w:pos w:val="beneathText"/>
      </w:footnotePr>
      <w:pgSz w:w="11905" w:h="16837" w:code="9"/>
      <w:pgMar w:top="482" w:right="851" w:bottom="851" w:left="83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75" w:rsidRDefault="00A44475" w:rsidP="00DA6C97">
      <w:r>
        <w:separator/>
      </w:r>
    </w:p>
  </w:endnote>
  <w:endnote w:type="continuationSeparator" w:id="0">
    <w:p w:rsidR="00A44475" w:rsidRDefault="00A44475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75" w:rsidRDefault="00A44475" w:rsidP="00DA6C97">
      <w:r>
        <w:separator/>
      </w:r>
    </w:p>
  </w:footnote>
  <w:footnote w:type="continuationSeparator" w:id="0">
    <w:p w:rsidR="00A44475" w:rsidRDefault="00A44475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C413F0" w:rsidRDefault="00C413F0" w:rsidP="00C413F0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94.5pt" o:ole="" filled="t" fillcolor="blue">
          <v:imagedata r:id="rId1" o:title=""/>
        </v:shape>
        <o:OLEObject Type="Embed" ProgID="Word.Picture.8" ShapeID="_x0000_i1025" DrawAspect="Content" ObjectID="_1562734955" r:id="rId2"/>
      </w:object>
    </w:r>
  </w:p>
  <w:p w:rsidR="00C413F0" w:rsidRDefault="00C413F0" w:rsidP="00C413F0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C413F0" w:rsidRDefault="00C413F0" w:rsidP="00C413F0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C413F0" w:rsidRDefault="006F256C" w:rsidP="00C413F0">
    <w:pPr>
      <w:pBdr>
        <w:bottom w:val="single" w:sz="12" w:space="7" w:color="auto"/>
      </w:pBdr>
      <w:ind w:left="2124"/>
      <w:rPr>
        <w:i/>
        <w:color w:val="0000FF"/>
      </w:rPr>
    </w:pPr>
    <w:r w:rsidRPr="006F256C">
      <w:pict>
        <v:line id="_x0000_s2051" style="position:absolute;left:0;text-align:left;z-index:251657728" from="105.7pt,7.9pt" to="473.25pt,7.9pt" o:allowincell="f"/>
      </w:pict>
    </w:r>
    <w:r w:rsidR="00C413F0">
      <w:rPr>
        <w:i/>
        <w:color w:val="0000FF"/>
      </w:rPr>
      <w:t xml:space="preserve">       </w:t>
    </w:r>
    <w:r w:rsidR="00C413F0">
      <w:rPr>
        <w:i/>
        <w:color w:val="0000FF"/>
      </w:rPr>
      <w:tab/>
    </w:r>
  </w:p>
  <w:p w:rsidR="00C413F0" w:rsidRPr="009A5E71" w:rsidRDefault="00C413F0" w:rsidP="00C413F0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</w:rPr>
      <w:t xml:space="preserve">   http:// </w:t>
    </w:r>
    <w:hyperlink r:id="rId3" w:history="1">
      <w:r w:rsidRPr="0032133D">
        <w:rPr>
          <w:rStyle w:val="Hipercze"/>
          <w:i/>
        </w:rPr>
        <w:t>www.wegorzyno.pl</w:t>
      </w:r>
    </w:hyperlink>
  </w:p>
  <w:p w:rsidR="005525F5" w:rsidRPr="00C413F0" w:rsidRDefault="005525F5" w:rsidP="00C41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E333A"/>
    <w:multiLevelType w:val="multilevel"/>
    <w:tmpl w:val="B674E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23423"/>
    <w:rsid w:val="000368B4"/>
    <w:rsid w:val="00055C35"/>
    <w:rsid w:val="000A7E45"/>
    <w:rsid w:val="000B3B5D"/>
    <w:rsid w:val="000D3453"/>
    <w:rsid w:val="00104F54"/>
    <w:rsid w:val="00105515"/>
    <w:rsid w:val="00107A5B"/>
    <w:rsid w:val="00114734"/>
    <w:rsid w:val="001150BE"/>
    <w:rsid w:val="00174ED0"/>
    <w:rsid w:val="0019748F"/>
    <w:rsid w:val="001A6E69"/>
    <w:rsid w:val="001B3E82"/>
    <w:rsid w:val="001C634D"/>
    <w:rsid w:val="001D02E3"/>
    <w:rsid w:val="0020642F"/>
    <w:rsid w:val="00207132"/>
    <w:rsid w:val="00220D6F"/>
    <w:rsid w:val="00230643"/>
    <w:rsid w:val="00265FAC"/>
    <w:rsid w:val="00267D2A"/>
    <w:rsid w:val="002764C1"/>
    <w:rsid w:val="002A502C"/>
    <w:rsid w:val="002A60CD"/>
    <w:rsid w:val="002D5B47"/>
    <w:rsid w:val="002E700D"/>
    <w:rsid w:val="003023E6"/>
    <w:rsid w:val="003072D4"/>
    <w:rsid w:val="003075EA"/>
    <w:rsid w:val="0032133D"/>
    <w:rsid w:val="003368D2"/>
    <w:rsid w:val="003534B0"/>
    <w:rsid w:val="00354AD9"/>
    <w:rsid w:val="003620ED"/>
    <w:rsid w:val="003A14EE"/>
    <w:rsid w:val="00407012"/>
    <w:rsid w:val="00410D20"/>
    <w:rsid w:val="00416A98"/>
    <w:rsid w:val="00423DF3"/>
    <w:rsid w:val="00453E0A"/>
    <w:rsid w:val="004A306B"/>
    <w:rsid w:val="004F77AE"/>
    <w:rsid w:val="0052461F"/>
    <w:rsid w:val="005525F5"/>
    <w:rsid w:val="00574B0E"/>
    <w:rsid w:val="00577E5D"/>
    <w:rsid w:val="00586C3F"/>
    <w:rsid w:val="005A03BF"/>
    <w:rsid w:val="005A6671"/>
    <w:rsid w:val="005D1B6B"/>
    <w:rsid w:val="006026DF"/>
    <w:rsid w:val="00630D81"/>
    <w:rsid w:val="006520B7"/>
    <w:rsid w:val="00664202"/>
    <w:rsid w:val="006942E1"/>
    <w:rsid w:val="006B4896"/>
    <w:rsid w:val="006F2339"/>
    <w:rsid w:val="006F256C"/>
    <w:rsid w:val="006F34B1"/>
    <w:rsid w:val="00707BFC"/>
    <w:rsid w:val="0071222D"/>
    <w:rsid w:val="007519E1"/>
    <w:rsid w:val="00763AAF"/>
    <w:rsid w:val="007656EB"/>
    <w:rsid w:val="007B24C6"/>
    <w:rsid w:val="007B7710"/>
    <w:rsid w:val="007E326D"/>
    <w:rsid w:val="007E58A0"/>
    <w:rsid w:val="007F2388"/>
    <w:rsid w:val="00801D96"/>
    <w:rsid w:val="008209E0"/>
    <w:rsid w:val="008462D4"/>
    <w:rsid w:val="008631E9"/>
    <w:rsid w:val="00864254"/>
    <w:rsid w:val="0087795B"/>
    <w:rsid w:val="008806C2"/>
    <w:rsid w:val="0088638A"/>
    <w:rsid w:val="008A0977"/>
    <w:rsid w:val="009442E7"/>
    <w:rsid w:val="00955837"/>
    <w:rsid w:val="0096065C"/>
    <w:rsid w:val="00966EB0"/>
    <w:rsid w:val="009956D5"/>
    <w:rsid w:val="009A5E71"/>
    <w:rsid w:val="009D0243"/>
    <w:rsid w:val="009D1C01"/>
    <w:rsid w:val="009E75F2"/>
    <w:rsid w:val="009F1961"/>
    <w:rsid w:val="00A05FF9"/>
    <w:rsid w:val="00A12299"/>
    <w:rsid w:val="00A44475"/>
    <w:rsid w:val="00A44D0D"/>
    <w:rsid w:val="00A453B9"/>
    <w:rsid w:val="00A55C95"/>
    <w:rsid w:val="00A563C8"/>
    <w:rsid w:val="00A632A7"/>
    <w:rsid w:val="00A8139C"/>
    <w:rsid w:val="00A85C57"/>
    <w:rsid w:val="00A90EF8"/>
    <w:rsid w:val="00AA6016"/>
    <w:rsid w:val="00AF484F"/>
    <w:rsid w:val="00B213E9"/>
    <w:rsid w:val="00B305D8"/>
    <w:rsid w:val="00B31556"/>
    <w:rsid w:val="00B73A79"/>
    <w:rsid w:val="00B85273"/>
    <w:rsid w:val="00BB0888"/>
    <w:rsid w:val="00BB4869"/>
    <w:rsid w:val="00C07EA7"/>
    <w:rsid w:val="00C2161B"/>
    <w:rsid w:val="00C23A7D"/>
    <w:rsid w:val="00C27E5E"/>
    <w:rsid w:val="00C413F0"/>
    <w:rsid w:val="00C56B1C"/>
    <w:rsid w:val="00C6375F"/>
    <w:rsid w:val="00C93362"/>
    <w:rsid w:val="00C974BB"/>
    <w:rsid w:val="00CA3F9A"/>
    <w:rsid w:val="00CC36C9"/>
    <w:rsid w:val="00CE76E8"/>
    <w:rsid w:val="00D37DC6"/>
    <w:rsid w:val="00D4420F"/>
    <w:rsid w:val="00D5281D"/>
    <w:rsid w:val="00DA3DE4"/>
    <w:rsid w:val="00DA6C97"/>
    <w:rsid w:val="00DB33FE"/>
    <w:rsid w:val="00DC1CF4"/>
    <w:rsid w:val="00DE137F"/>
    <w:rsid w:val="00DE34C1"/>
    <w:rsid w:val="00E508EA"/>
    <w:rsid w:val="00E63933"/>
    <w:rsid w:val="00E6417A"/>
    <w:rsid w:val="00E71FDE"/>
    <w:rsid w:val="00EB79D5"/>
    <w:rsid w:val="00EC1500"/>
    <w:rsid w:val="00EC47EF"/>
    <w:rsid w:val="00EE0DF6"/>
    <w:rsid w:val="00EF20AF"/>
    <w:rsid w:val="00F52D67"/>
    <w:rsid w:val="00F65AB2"/>
    <w:rsid w:val="00F86C6A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6A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D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44D0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6A98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D1B6B"/>
  </w:style>
  <w:style w:type="character" w:customStyle="1" w:styleId="Absatz-Standardschriftart">
    <w:name w:val="Absatz-Standardschriftart"/>
    <w:uiPriority w:val="99"/>
    <w:rsid w:val="005D1B6B"/>
  </w:style>
  <w:style w:type="character" w:customStyle="1" w:styleId="WW8Num5z0">
    <w:name w:val="WW8Num5z0"/>
    <w:uiPriority w:val="99"/>
    <w:rsid w:val="005D1B6B"/>
  </w:style>
  <w:style w:type="character" w:customStyle="1" w:styleId="Domylnaczcionkaakapitu1">
    <w:name w:val="Domyślna czcionka akapitu1"/>
    <w:uiPriority w:val="99"/>
    <w:rsid w:val="005D1B6B"/>
  </w:style>
  <w:style w:type="character" w:customStyle="1" w:styleId="akapitdomyslny">
    <w:name w:val="akapitdomyslny"/>
    <w:basedOn w:val="Domylnaczcionkaakapitu1"/>
    <w:uiPriority w:val="99"/>
    <w:rsid w:val="005D1B6B"/>
    <w:rPr>
      <w:rFonts w:cs="Times New Roman"/>
      <w:sz w:val="20"/>
      <w:szCs w:val="20"/>
    </w:rPr>
  </w:style>
  <w:style w:type="character" w:customStyle="1" w:styleId="WW8Num34z3">
    <w:name w:val="WW8Num34z3"/>
    <w:uiPriority w:val="99"/>
    <w:rsid w:val="005D1B6B"/>
    <w:rPr>
      <w:rFonts w:ascii="Symbol" w:hAnsi="Symbol"/>
      <w:sz w:val="18"/>
    </w:rPr>
  </w:style>
  <w:style w:type="character" w:customStyle="1" w:styleId="Znakinumeracji">
    <w:name w:val="Znaki numeracji"/>
    <w:uiPriority w:val="99"/>
    <w:rsid w:val="005D1B6B"/>
  </w:style>
  <w:style w:type="paragraph" w:styleId="Tekstpodstawowy">
    <w:name w:val="Body Text"/>
    <w:basedOn w:val="Normalny"/>
    <w:link w:val="TekstpodstawowyZnak"/>
    <w:uiPriority w:val="99"/>
    <w:rsid w:val="005D1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uiPriority w:val="99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A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4D0D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DA6C9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F34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5C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3</cp:revision>
  <cp:lastPrinted>2017-06-27T08:42:00Z</cp:lastPrinted>
  <dcterms:created xsi:type="dcterms:W3CDTF">2017-07-28T06:07:00Z</dcterms:created>
  <dcterms:modified xsi:type="dcterms:W3CDTF">2017-07-28T06:16:00Z</dcterms:modified>
</cp:coreProperties>
</file>