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5" w:rsidRPr="000B3B5D" w:rsidRDefault="005525F5" w:rsidP="007656EB">
      <w:pPr>
        <w:ind w:left="6480"/>
        <w:jc w:val="right"/>
        <w:rPr>
          <w:rFonts w:asciiTheme="minorHAnsi" w:hAnsiTheme="minorHAnsi" w:cs="Verdana"/>
          <w:sz w:val="22"/>
          <w:szCs w:val="22"/>
        </w:rPr>
      </w:pPr>
      <w:r w:rsidRPr="000B3B5D">
        <w:rPr>
          <w:rFonts w:asciiTheme="minorHAnsi" w:hAnsiTheme="minorHAnsi"/>
          <w:sz w:val="22"/>
          <w:szCs w:val="22"/>
        </w:rPr>
        <w:tab/>
      </w:r>
      <w:r w:rsidR="00C413F0" w:rsidRPr="000B3B5D">
        <w:rPr>
          <w:rFonts w:asciiTheme="minorHAnsi" w:hAnsiTheme="minorHAnsi" w:cs="Verdana"/>
          <w:sz w:val="22"/>
          <w:szCs w:val="22"/>
        </w:rPr>
        <w:t>Węgorzyno</w:t>
      </w:r>
      <w:r w:rsidRPr="000B3B5D">
        <w:rPr>
          <w:rFonts w:asciiTheme="minorHAnsi" w:hAnsiTheme="minorHAnsi" w:cs="Verdana"/>
          <w:sz w:val="22"/>
          <w:szCs w:val="22"/>
        </w:rPr>
        <w:t xml:space="preserve">, dnia </w:t>
      </w:r>
      <w:r w:rsidR="00E71FDE">
        <w:rPr>
          <w:rFonts w:asciiTheme="minorHAnsi" w:hAnsiTheme="minorHAnsi" w:cs="Verdana"/>
          <w:sz w:val="22"/>
          <w:szCs w:val="22"/>
        </w:rPr>
        <w:t>27.06</w:t>
      </w:r>
      <w:r w:rsidR="00C413F0" w:rsidRPr="000B3B5D">
        <w:rPr>
          <w:rFonts w:asciiTheme="minorHAnsi" w:hAnsiTheme="minorHAnsi" w:cs="Verdana"/>
          <w:sz w:val="22"/>
          <w:szCs w:val="22"/>
        </w:rPr>
        <w:t>.</w:t>
      </w:r>
      <w:r w:rsidRPr="000B3B5D">
        <w:rPr>
          <w:rFonts w:asciiTheme="minorHAnsi" w:hAnsiTheme="minorHAnsi" w:cs="Verdana"/>
          <w:sz w:val="22"/>
          <w:szCs w:val="22"/>
        </w:rPr>
        <w:t>2017r.</w:t>
      </w:r>
    </w:p>
    <w:p w:rsidR="005525F5" w:rsidRPr="000B3B5D" w:rsidRDefault="005525F5" w:rsidP="00C413F0">
      <w:pPr>
        <w:pStyle w:val="Akapitzlist1"/>
        <w:ind w:left="0"/>
        <w:jc w:val="both"/>
        <w:rPr>
          <w:rFonts w:asciiTheme="minorHAnsi" w:hAnsiTheme="minorHAnsi"/>
          <w:lang w:eastAsia="ar-SA"/>
        </w:rPr>
      </w:pPr>
      <w:r w:rsidRPr="000B3B5D">
        <w:rPr>
          <w:rFonts w:asciiTheme="minorHAnsi" w:hAnsiTheme="minorHAnsi"/>
          <w:lang w:eastAsia="ar-SA"/>
        </w:rPr>
        <w:t xml:space="preserve">Znak </w:t>
      </w:r>
      <w:r w:rsidR="00C413F0" w:rsidRPr="000B3B5D">
        <w:rPr>
          <w:rFonts w:asciiTheme="minorHAnsi" w:hAnsiTheme="minorHAnsi"/>
          <w:lang w:eastAsia="ar-SA"/>
        </w:rPr>
        <w:t>ZP.271.</w:t>
      </w:r>
      <w:r w:rsidR="00E71FDE">
        <w:rPr>
          <w:rFonts w:asciiTheme="minorHAnsi" w:hAnsiTheme="minorHAnsi"/>
          <w:lang w:eastAsia="ar-SA"/>
        </w:rPr>
        <w:t>3</w:t>
      </w:r>
      <w:r w:rsidR="00C413F0" w:rsidRPr="000B3B5D">
        <w:rPr>
          <w:rFonts w:asciiTheme="minorHAnsi" w:hAnsiTheme="minorHAnsi"/>
          <w:lang w:eastAsia="ar-SA"/>
        </w:rPr>
        <w:t>.2017</w:t>
      </w:r>
    </w:p>
    <w:p w:rsidR="00E71FDE" w:rsidRPr="00E71FDE" w:rsidRDefault="005525F5" w:rsidP="00E71FDE">
      <w:pPr>
        <w:jc w:val="center"/>
        <w:rPr>
          <w:rFonts w:asciiTheme="minorHAnsi" w:hAnsiTheme="minorHAnsi"/>
          <w:b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 xml:space="preserve">Dotyczy postępowania o udzielenie zamówienia publicznego: </w:t>
      </w:r>
      <w:r w:rsidR="00C413F0" w:rsidRPr="000B3B5D">
        <w:rPr>
          <w:rFonts w:asciiTheme="minorHAnsi" w:hAnsiTheme="minorHAnsi" w:cs="Tahoma"/>
          <w:sz w:val="22"/>
          <w:szCs w:val="22"/>
        </w:rPr>
        <w:t>„</w:t>
      </w:r>
      <w:r w:rsidR="00E71FDE" w:rsidRPr="00E71FDE">
        <w:rPr>
          <w:rFonts w:asciiTheme="minorHAnsi" w:hAnsiTheme="minorHAnsi"/>
          <w:b/>
          <w:sz w:val="22"/>
          <w:szCs w:val="22"/>
        </w:rPr>
        <w:t>Przetarg nieograniczony na roboty budowlane:</w:t>
      </w:r>
    </w:p>
    <w:p w:rsidR="005525F5" w:rsidRDefault="00E71FDE" w:rsidP="006F34B1">
      <w:pPr>
        <w:jc w:val="both"/>
        <w:rPr>
          <w:rFonts w:asciiTheme="minorHAnsi" w:hAnsiTheme="minorHAnsi"/>
          <w:b/>
          <w:sz w:val="22"/>
          <w:szCs w:val="22"/>
        </w:rPr>
      </w:pPr>
      <w:r w:rsidRPr="00E71FDE">
        <w:rPr>
          <w:rFonts w:asciiTheme="minorHAnsi" w:hAnsiTheme="minorHAnsi"/>
          <w:b/>
          <w:sz w:val="22"/>
          <w:szCs w:val="22"/>
        </w:rPr>
        <w:t>Przebudowa drogi gminnej nr 272507Z ul. Osiedle 40-lecia PRL w miejscowości Węgorzyno</w:t>
      </w:r>
      <w:r w:rsidR="00C413F0" w:rsidRPr="000B3B5D">
        <w:rPr>
          <w:rFonts w:asciiTheme="minorHAnsi" w:hAnsiTheme="minorHAnsi"/>
          <w:b/>
          <w:sz w:val="22"/>
          <w:szCs w:val="22"/>
        </w:rPr>
        <w:t>”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 xml:space="preserve">Na podstawie art. 86 ust. 5 ustawy z dnia 29 stycznia 2004 r. Prawo zamówień publicznych (Dz. U. z 2015 r., poz. 2164, z </w:t>
      </w:r>
      <w:proofErr w:type="spellStart"/>
      <w:r w:rsidRPr="000B3B5D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0B3B5D">
        <w:rPr>
          <w:rFonts w:asciiTheme="minorHAnsi" w:hAnsiTheme="minorHAnsi" w:cs="Tahoma"/>
          <w:sz w:val="22"/>
          <w:szCs w:val="22"/>
        </w:rPr>
        <w:t>. zm.) (dalej „ustawa”) informuję, że: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 xml:space="preserve">1)  na sfinansowanie zamówienia, zamawiający zamierza przeznaczyć kwotę </w:t>
      </w:r>
      <w:r w:rsidR="004A306B">
        <w:rPr>
          <w:rFonts w:asciiTheme="minorHAnsi" w:hAnsiTheme="minorHAnsi" w:cs="Tahoma"/>
          <w:b/>
          <w:sz w:val="22"/>
          <w:szCs w:val="22"/>
        </w:rPr>
        <w:t>395761,38</w:t>
      </w:r>
      <w:r w:rsidRPr="000B3B5D">
        <w:rPr>
          <w:rFonts w:asciiTheme="minorHAnsi" w:hAnsiTheme="minorHAnsi" w:cs="Tahoma"/>
          <w:b/>
          <w:sz w:val="22"/>
          <w:szCs w:val="22"/>
        </w:rPr>
        <w:t xml:space="preserve"> zł brutto.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>2) w terminie został</w:t>
      </w:r>
      <w:r w:rsidR="004A306B">
        <w:rPr>
          <w:rFonts w:asciiTheme="minorHAnsi" w:hAnsiTheme="minorHAnsi" w:cs="Tahoma"/>
          <w:sz w:val="22"/>
          <w:szCs w:val="22"/>
        </w:rPr>
        <w:t>a</w:t>
      </w:r>
      <w:r w:rsidRPr="000B3B5D">
        <w:rPr>
          <w:rFonts w:asciiTheme="minorHAnsi" w:hAnsiTheme="minorHAnsi" w:cs="Tahoma"/>
          <w:sz w:val="22"/>
          <w:szCs w:val="22"/>
        </w:rPr>
        <w:t xml:space="preserve"> złożon</w:t>
      </w:r>
      <w:r w:rsidR="004A306B">
        <w:rPr>
          <w:rFonts w:asciiTheme="minorHAnsi" w:hAnsiTheme="minorHAnsi" w:cs="Tahoma"/>
          <w:sz w:val="22"/>
          <w:szCs w:val="22"/>
        </w:rPr>
        <w:t>a</w:t>
      </w:r>
      <w:r w:rsidRPr="000B3B5D">
        <w:rPr>
          <w:rFonts w:asciiTheme="minorHAnsi" w:hAnsiTheme="minorHAnsi" w:cs="Tahoma"/>
          <w:sz w:val="22"/>
          <w:szCs w:val="22"/>
        </w:rPr>
        <w:t xml:space="preserve"> </w:t>
      </w:r>
      <w:r w:rsidR="004A306B">
        <w:rPr>
          <w:rFonts w:asciiTheme="minorHAnsi" w:hAnsiTheme="minorHAnsi" w:cs="Tahoma"/>
          <w:b/>
          <w:sz w:val="22"/>
          <w:szCs w:val="22"/>
        </w:rPr>
        <w:t>1</w:t>
      </w:r>
      <w:r w:rsidRPr="000B3B5D">
        <w:rPr>
          <w:rFonts w:asciiTheme="minorHAnsi" w:hAnsiTheme="minorHAnsi" w:cs="Tahoma"/>
          <w:b/>
          <w:sz w:val="22"/>
          <w:szCs w:val="22"/>
        </w:rPr>
        <w:t xml:space="preserve"> ofert</w:t>
      </w:r>
      <w:r w:rsidR="004A306B">
        <w:rPr>
          <w:rFonts w:asciiTheme="minorHAnsi" w:hAnsiTheme="minorHAnsi" w:cs="Tahoma"/>
          <w:b/>
          <w:sz w:val="22"/>
          <w:szCs w:val="22"/>
        </w:rPr>
        <w:t>a</w:t>
      </w:r>
      <w:r w:rsidRPr="000B3B5D">
        <w:rPr>
          <w:rFonts w:asciiTheme="minorHAnsi" w:hAnsiTheme="minorHAnsi" w:cs="Tahoma"/>
          <w:b/>
          <w:sz w:val="22"/>
          <w:szCs w:val="22"/>
        </w:rPr>
        <w:t>,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>3) Szczegóły ofert:</w:t>
      </w:r>
    </w:p>
    <w:tbl>
      <w:tblPr>
        <w:tblW w:w="9513" w:type="dxa"/>
        <w:tblInd w:w="3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3544"/>
        <w:gridCol w:w="1559"/>
        <w:gridCol w:w="1579"/>
        <w:gridCol w:w="1985"/>
      </w:tblGrid>
      <w:tr w:rsidR="00107A5B" w:rsidRPr="00107A5B" w:rsidTr="00EB79D5">
        <w:trPr>
          <w:trHeight w:val="1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oferowana cena brutto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Oferowana rękojmia (miesiące)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Doświadczenie Kierownika Budowy (ilość dodatkowych budów)</w:t>
            </w:r>
          </w:p>
        </w:tc>
      </w:tr>
      <w:tr w:rsidR="00107A5B" w:rsidRPr="00107A5B" w:rsidTr="00EB79D5">
        <w:trPr>
          <w:trHeight w:val="17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EE0DF6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Zakład Ogólnobudowlany 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Andrzej Jóźwiakowski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ul. Runowska 14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73-155 Węgorzyno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a.jozwiakowski@wp.pl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4A306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398 476,92</w:t>
            </w:r>
            <w:r w:rsidR="00107A5B"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D5281D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6</w:t>
            </w:r>
          </w:p>
        </w:tc>
      </w:tr>
    </w:tbl>
    <w:p w:rsidR="00107A5B" w:rsidRPr="000B3B5D" w:rsidRDefault="00107A5B" w:rsidP="00107A5B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</w:p>
    <w:p w:rsidR="00107A5B" w:rsidRPr="000B3B5D" w:rsidRDefault="00107A5B" w:rsidP="00107A5B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ab/>
      </w:r>
    </w:p>
    <w:p w:rsidR="00107A5B" w:rsidRPr="000B3B5D" w:rsidRDefault="00107A5B" w:rsidP="00107A5B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</w:p>
    <w:p w:rsidR="00C974BB" w:rsidRDefault="00C974BB" w:rsidP="00C974BB">
      <w:pPr>
        <w:tabs>
          <w:tab w:val="left" w:pos="1275"/>
        </w:tabs>
        <w:ind w:left="4678"/>
        <w:jc w:val="center"/>
        <w:rPr>
          <w:rFonts w:asciiTheme="minorHAnsi" w:hAnsiTheme="minorHAnsi" w:cs="Tahoma"/>
          <w:sz w:val="22"/>
          <w:szCs w:val="22"/>
        </w:rPr>
      </w:pPr>
    </w:p>
    <w:p w:rsidR="005525F5" w:rsidRDefault="00C974BB" w:rsidP="00C974BB">
      <w:pPr>
        <w:tabs>
          <w:tab w:val="left" w:pos="1275"/>
        </w:tabs>
        <w:ind w:left="4678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Burmistrz</w:t>
      </w:r>
    </w:p>
    <w:p w:rsidR="00C974BB" w:rsidRDefault="00C974BB" w:rsidP="00C974BB">
      <w:pPr>
        <w:tabs>
          <w:tab w:val="left" w:pos="1275"/>
        </w:tabs>
        <w:ind w:left="4678"/>
        <w:jc w:val="center"/>
        <w:rPr>
          <w:rFonts w:asciiTheme="minorHAnsi" w:hAnsiTheme="minorHAnsi" w:cs="Tahoma"/>
          <w:sz w:val="22"/>
          <w:szCs w:val="22"/>
        </w:rPr>
      </w:pPr>
    </w:p>
    <w:p w:rsidR="00C974BB" w:rsidRPr="000B3B5D" w:rsidRDefault="00C974BB" w:rsidP="00C974BB">
      <w:pPr>
        <w:tabs>
          <w:tab w:val="left" w:pos="1275"/>
        </w:tabs>
        <w:ind w:left="4678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Monika Kuźmińska</w:t>
      </w:r>
    </w:p>
    <w:p w:rsidR="00C413F0" w:rsidRPr="000B3B5D" w:rsidRDefault="00C413F0" w:rsidP="00C413F0">
      <w:pPr>
        <w:ind w:left="2880"/>
        <w:rPr>
          <w:rFonts w:asciiTheme="minorHAnsi" w:hAnsiTheme="minorHAnsi" w:cs="Tahoma"/>
          <w:sz w:val="22"/>
          <w:szCs w:val="22"/>
        </w:rPr>
      </w:pPr>
    </w:p>
    <w:sectPr w:rsidR="00C413F0" w:rsidRPr="000B3B5D" w:rsidSect="007656EB">
      <w:headerReference w:type="first" r:id="rId7"/>
      <w:footnotePr>
        <w:pos w:val="beneathText"/>
      </w:footnotePr>
      <w:pgSz w:w="11905" w:h="16837" w:code="9"/>
      <w:pgMar w:top="482" w:right="851" w:bottom="851" w:left="83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00" w:rsidRDefault="00EC1500" w:rsidP="00DA6C97">
      <w:r>
        <w:separator/>
      </w:r>
    </w:p>
  </w:endnote>
  <w:endnote w:type="continuationSeparator" w:id="0">
    <w:p w:rsidR="00EC1500" w:rsidRDefault="00EC1500" w:rsidP="00DA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00" w:rsidRDefault="00EC1500" w:rsidP="00DA6C97">
      <w:r>
        <w:separator/>
      </w:r>
    </w:p>
  </w:footnote>
  <w:footnote w:type="continuationSeparator" w:id="0">
    <w:p w:rsidR="00EC1500" w:rsidRDefault="00EC1500" w:rsidP="00DA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40914458"/>
  <w:bookmarkEnd w:id="0"/>
  <w:p w:rsidR="00C413F0" w:rsidRDefault="00C413F0" w:rsidP="00C413F0">
    <w:pPr>
      <w:framePr w:hSpace="141" w:wrap="auto" w:vAnchor="text" w:hAnchor="page" w:x="1296" w:y="1"/>
    </w:pPr>
    <w:r>
      <w:object w:dxaOrig="180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94.5pt" o:ole="" filled="t" fillcolor="blue">
          <v:imagedata r:id="rId1" o:title=""/>
        </v:shape>
        <o:OLEObject Type="Embed" ProgID="Word.Picture.8" ShapeID="_x0000_i1025" DrawAspect="Content" ObjectID="_1560066714" r:id="rId2"/>
      </w:object>
    </w:r>
  </w:p>
  <w:p w:rsidR="00C413F0" w:rsidRDefault="00C413F0" w:rsidP="00C413F0">
    <w:pPr>
      <w:ind w:left="2124"/>
      <w:jc w:val="center"/>
      <w:rPr>
        <w:i/>
        <w:sz w:val="54"/>
      </w:rPr>
    </w:pPr>
    <w:r>
      <w:rPr>
        <w:i/>
        <w:sz w:val="64"/>
      </w:rPr>
      <w:t xml:space="preserve">Burmistrz Węgorzyna  </w:t>
    </w:r>
  </w:p>
  <w:p w:rsidR="00C413F0" w:rsidRDefault="00C413F0" w:rsidP="00C413F0">
    <w:pPr>
      <w:pBdr>
        <w:bottom w:val="single" w:sz="12" w:space="7" w:color="auto"/>
      </w:pBdr>
      <w:spacing w:before="120"/>
      <w:ind w:left="2124"/>
      <w:jc w:val="center"/>
      <w:rPr>
        <w:i/>
        <w:sz w:val="22"/>
      </w:rPr>
    </w:pPr>
    <w:r>
      <w:rPr>
        <w:i/>
        <w:sz w:val="26"/>
      </w:rPr>
      <w:t>73-155 WĘGORZYNO</w:t>
    </w:r>
    <w:r>
      <w:rPr>
        <w:i/>
        <w:sz w:val="22"/>
      </w:rPr>
      <w:t xml:space="preserve">  ul. Rynek 1 </w:t>
    </w:r>
    <w:proofErr w:type="spellStart"/>
    <w:r>
      <w:rPr>
        <w:i/>
        <w:sz w:val="22"/>
      </w:rPr>
      <w:t>tel</w:t>
    </w:r>
    <w:proofErr w:type="spellEnd"/>
    <w:r>
      <w:rPr>
        <w:i/>
        <w:sz w:val="22"/>
      </w:rPr>
      <w:t xml:space="preserve"> 91 39 71 251, </w:t>
    </w:r>
    <w:proofErr w:type="spellStart"/>
    <w:r>
      <w:rPr>
        <w:i/>
        <w:sz w:val="22"/>
      </w:rPr>
      <w:t>fax</w:t>
    </w:r>
    <w:proofErr w:type="spellEnd"/>
    <w:r>
      <w:rPr>
        <w:i/>
        <w:sz w:val="22"/>
      </w:rPr>
      <w:t xml:space="preserve"> 91 39 71 567</w:t>
    </w:r>
  </w:p>
  <w:p w:rsidR="00C413F0" w:rsidRDefault="00A12299" w:rsidP="00C413F0">
    <w:pPr>
      <w:pBdr>
        <w:bottom w:val="single" w:sz="12" w:space="7" w:color="auto"/>
      </w:pBdr>
      <w:ind w:left="2124"/>
      <w:rPr>
        <w:i/>
        <w:color w:val="0000FF"/>
      </w:rPr>
    </w:pPr>
    <w:r w:rsidRPr="00A12299">
      <w:pict>
        <v:line id="_x0000_s2051" style="position:absolute;left:0;text-align:left;z-index:251657728" from="105.7pt,7.9pt" to="473.25pt,7.9pt" o:allowincell="f"/>
      </w:pict>
    </w:r>
    <w:r w:rsidR="00C413F0">
      <w:rPr>
        <w:i/>
        <w:color w:val="0000FF"/>
      </w:rPr>
      <w:t xml:space="preserve">       </w:t>
    </w:r>
    <w:r w:rsidR="00C413F0">
      <w:rPr>
        <w:i/>
        <w:color w:val="0000FF"/>
      </w:rPr>
      <w:tab/>
    </w:r>
  </w:p>
  <w:p w:rsidR="00C413F0" w:rsidRPr="009A5E71" w:rsidRDefault="00C413F0" w:rsidP="00C413F0">
    <w:pPr>
      <w:pBdr>
        <w:bottom w:val="single" w:sz="12" w:space="7" w:color="auto"/>
      </w:pBdr>
      <w:ind w:left="2124"/>
      <w:rPr>
        <w:i/>
        <w:color w:val="993366"/>
      </w:rPr>
    </w:pPr>
    <w:r w:rsidRPr="007E58A0">
      <w:rPr>
        <w:i/>
        <w:color w:val="0000FF"/>
      </w:rPr>
      <w:t xml:space="preserve">                        </w:t>
    </w:r>
    <w:r w:rsidRPr="009A5E71">
      <w:rPr>
        <w:i/>
        <w:color w:val="0000FF"/>
      </w:rPr>
      <w:t xml:space="preserve">e-mail:urzad@wegorzyno.pl;  </w:t>
    </w:r>
    <w:r w:rsidRPr="0032133D">
      <w:rPr>
        <w:rStyle w:val="Hipercze"/>
      </w:rPr>
      <w:t xml:space="preserve">   http:// </w:t>
    </w:r>
    <w:hyperlink r:id="rId3" w:history="1">
      <w:r w:rsidRPr="0032133D">
        <w:rPr>
          <w:rStyle w:val="Hipercze"/>
          <w:i/>
        </w:rPr>
        <w:t>www.wegorzyno.pl</w:t>
      </w:r>
    </w:hyperlink>
  </w:p>
  <w:p w:rsidR="005525F5" w:rsidRPr="00C413F0" w:rsidRDefault="005525F5" w:rsidP="00C413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9E333A"/>
    <w:multiLevelType w:val="multilevel"/>
    <w:tmpl w:val="B674E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8C70482"/>
    <w:multiLevelType w:val="hybridMultilevel"/>
    <w:tmpl w:val="E536FE24"/>
    <w:lvl w:ilvl="0" w:tplc="C840D8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3DE4"/>
    <w:rsid w:val="00004C9A"/>
    <w:rsid w:val="0001045B"/>
    <w:rsid w:val="00023423"/>
    <w:rsid w:val="000368B4"/>
    <w:rsid w:val="000A7E45"/>
    <w:rsid w:val="000B3B5D"/>
    <w:rsid w:val="000D3453"/>
    <w:rsid w:val="00104F54"/>
    <w:rsid w:val="00105515"/>
    <w:rsid w:val="00107A5B"/>
    <w:rsid w:val="00114734"/>
    <w:rsid w:val="001150BE"/>
    <w:rsid w:val="00174ED0"/>
    <w:rsid w:val="0019748F"/>
    <w:rsid w:val="001A6E69"/>
    <w:rsid w:val="001B3E82"/>
    <w:rsid w:val="001C634D"/>
    <w:rsid w:val="001D02E3"/>
    <w:rsid w:val="0020642F"/>
    <w:rsid w:val="00207132"/>
    <w:rsid w:val="00220D6F"/>
    <w:rsid w:val="00230643"/>
    <w:rsid w:val="00265FAC"/>
    <w:rsid w:val="00267D2A"/>
    <w:rsid w:val="002764C1"/>
    <w:rsid w:val="002A502C"/>
    <w:rsid w:val="002A60CD"/>
    <w:rsid w:val="002D5B47"/>
    <w:rsid w:val="002E700D"/>
    <w:rsid w:val="003023E6"/>
    <w:rsid w:val="003072D4"/>
    <w:rsid w:val="003075EA"/>
    <w:rsid w:val="0032133D"/>
    <w:rsid w:val="003368D2"/>
    <w:rsid w:val="00354AD9"/>
    <w:rsid w:val="003620ED"/>
    <w:rsid w:val="003A14EE"/>
    <w:rsid w:val="00407012"/>
    <w:rsid w:val="00410D20"/>
    <w:rsid w:val="00416A98"/>
    <w:rsid w:val="00423DF3"/>
    <w:rsid w:val="00453E0A"/>
    <w:rsid w:val="004A306B"/>
    <w:rsid w:val="004F77AE"/>
    <w:rsid w:val="0052461F"/>
    <w:rsid w:val="005525F5"/>
    <w:rsid w:val="00574B0E"/>
    <w:rsid w:val="00577E5D"/>
    <w:rsid w:val="00586C3F"/>
    <w:rsid w:val="005A03BF"/>
    <w:rsid w:val="005A6671"/>
    <w:rsid w:val="005D1B6B"/>
    <w:rsid w:val="006026DF"/>
    <w:rsid w:val="00630D81"/>
    <w:rsid w:val="006520B7"/>
    <w:rsid w:val="00664202"/>
    <w:rsid w:val="006942E1"/>
    <w:rsid w:val="006B4896"/>
    <w:rsid w:val="006F2339"/>
    <w:rsid w:val="006F34B1"/>
    <w:rsid w:val="00707BFC"/>
    <w:rsid w:val="0071222D"/>
    <w:rsid w:val="007519E1"/>
    <w:rsid w:val="00763AAF"/>
    <w:rsid w:val="007656EB"/>
    <w:rsid w:val="007B24C6"/>
    <w:rsid w:val="007B7710"/>
    <w:rsid w:val="007E326D"/>
    <w:rsid w:val="007E58A0"/>
    <w:rsid w:val="007F2388"/>
    <w:rsid w:val="00801D96"/>
    <w:rsid w:val="008209E0"/>
    <w:rsid w:val="008462D4"/>
    <w:rsid w:val="00864254"/>
    <w:rsid w:val="0087795B"/>
    <w:rsid w:val="008806C2"/>
    <w:rsid w:val="0088638A"/>
    <w:rsid w:val="008A0977"/>
    <w:rsid w:val="009442E7"/>
    <w:rsid w:val="00955837"/>
    <w:rsid w:val="0096065C"/>
    <w:rsid w:val="00966EB0"/>
    <w:rsid w:val="009956D5"/>
    <w:rsid w:val="009A5E71"/>
    <w:rsid w:val="009D0243"/>
    <w:rsid w:val="009D1C01"/>
    <w:rsid w:val="009E75F2"/>
    <w:rsid w:val="009F1961"/>
    <w:rsid w:val="00A05FF9"/>
    <w:rsid w:val="00A12299"/>
    <w:rsid w:val="00A44D0D"/>
    <w:rsid w:val="00A453B9"/>
    <w:rsid w:val="00A55C95"/>
    <w:rsid w:val="00A563C8"/>
    <w:rsid w:val="00A632A7"/>
    <w:rsid w:val="00A8139C"/>
    <w:rsid w:val="00A85C57"/>
    <w:rsid w:val="00A90EF8"/>
    <w:rsid w:val="00AA6016"/>
    <w:rsid w:val="00AF484F"/>
    <w:rsid w:val="00B213E9"/>
    <w:rsid w:val="00B305D8"/>
    <w:rsid w:val="00B31556"/>
    <w:rsid w:val="00B73A79"/>
    <w:rsid w:val="00B85273"/>
    <w:rsid w:val="00BB0888"/>
    <w:rsid w:val="00BB4869"/>
    <w:rsid w:val="00C07EA7"/>
    <w:rsid w:val="00C2161B"/>
    <w:rsid w:val="00C23A7D"/>
    <w:rsid w:val="00C27E5E"/>
    <w:rsid w:val="00C413F0"/>
    <w:rsid w:val="00C56B1C"/>
    <w:rsid w:val="00C6375F"/>
    <w:rsid w:val="00C93362"/>
    <w:rsid w:val="00C974BB"/>
    <w:rsid w:val="00CA3F9A"/>
    <w:rsid w:val="00CC36C9"/>
    <w:rsid w:val="00CE76E8"/>
    <w:rsid w:val="00D37DC6"/>
    <w:rsid w:val="00D4420F"/>
    <w:rsid w:val="00D5281D"/>
    <w:rsid w:val="00DA3DE4"/>
    <w:rsid w:val="00DA6C97"/>
    <w:rsid w:val="00DB33FE"/>
    <w:rsid w:val="00DC1CF4"/>
    <w:rsid w:val="00DE137F"/>
    <w:rsid w:val="00DE34C1"/>
    <w:rsid w:val="00E508EA"/>
    <w:rsid w:val="00E63933"/>
    <w:rsid w:val="00E6417A"/>
    <w:rsid w:val="00E71FDE"/>
    <w:rsid w:val="00EB79D5"/>
    <w:rsid w:val="00EC1500"/>
    <w:rsid w:val="00EC47EF"/>
    <w:rsid w:val="00EE0DF6"/>
    <w:rsid w:val="00EF20AF"/>
    <w:rsid w:val="00F52D67"/>
    <w:rsid w:val="00F65AB2"/>
    <w:rsid w:val="00F86C6A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7122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68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6A9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D0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44D0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6A98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5D1B6B"/>
  </w:style>
  <w:style w:type="character" w:customStyle="1" w:styleId="Absatz-Standardschriftart">
    <w:name w:val="Absatz-Standardschriftart"/>
    <w:uiPriority w:val="99"/>
    <w:rsid w:val="005D1B6B"/>
  </w:style>
  <w:style w:type="character" w:customStyle="1" w:styleId="WW8Num5z0">
    <w:name w:val="WW8Num5z0"/>
    <w:uiPriority w:val="99"/>
    <w:rsid w:val="005D1B6B"/>
  </w:style>
  <w:style w:type="character" w:customStyle="1" w:styleId="Domylnaczcionkaakapitu1">
    <w:name w:val="Domyślna czcionka akapitu1"/>
    <w:uiPriority w:val="99"/>
    <w:rsid w:val="005D1B6B"/>
  </w:style>
  <w:style w:type="character" w:customStyle="1" w:styleId="akapitdomyslny">
    <w:name w:val="akapitdomyslny"/>
    <w:basedOn w:val="Domylnaczcionkaakapitu1"/>
    <w:uiPriority w:val="99"/>
    <w:rsid w:val="005D1B6B"/>
    <w:rPr>
      <w:rFonts w:cs="Times New Roman"/>
      <w:sz w:val="20"/>
      <w:szCs w:val="20"/>
    </w:rPr>
  </w:style>
  <w:style w:type="character" w:customStyle="1" w:styleId="WW8Num34z3">
    <w:name w:val="WW8Num34z3"/>
    <w:uiPriority w:val="99"/>
    <w:rsid w:val="005D1B6B"/>
    <w:rPr>
      <w:rFonts w:ascii="Symbol" w:hAnsi="Symbol"/>
      <w:sz w:val="18"/>
    </w:rPr>
  </w:style>
  <w:style w:type="character" w:customStyle="1" w:styleId="Znakinumeracji">
    <w:name w:val="Znaki numeracji"/>
    <w:uiPriority w:val="99"/>
    <w:rsid w:val="005D1B6B"/>
  </w:style>
  <w:style w:type="paragraph" w:styleId="Tekstpodstawowy">
    <w:name w:val="Body Text"/>
    <w:basedOn w:val="Normalny"/>
    <w:link w:val="TekstpodstawowyZnak"/>
    <w:uiPriority w:val="99"/>
    <w:rsid w:val="005D1B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4D0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D1B6B"/>
    <w:rPr>
      <w:rFonts w:ascii="Verdana" w:hAnsi="Verdana" w:cs="Tahoma"/>
    </w:rPr>
  </w:style>
  <w:style w:type="paragraph" w:customStyle="1" w:styleId="Podpis1">
    <w:name w:val="Podpis1"/>
    <w:basedOn w:val="Normalny"/>
    <w:uiPriority w:val="99"/>
    <w:rsid w:val="005D1B6B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D1B6B"/>
    <w:pPr>
      <w:suppressLineNumbers/>
    </w:pPr>
    <w:rPr>
      <w:rFonts w:ascii="Verdana" w:hAnsi="Verdana" w:cs="Tahoma"/>
    </w:rPr>
  </w:style>
  <w:style w:type="paragraph" w:customStyle="1" w:styleId="tyt">
    <w:name w:val="tyt"/>
    <w:basedOn w:val="Normalny"/>
    <w:uiPriority w:val="99"/>
    <w:rsid w:val="005D1B6B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5D1B6B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5A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4D0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A6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4D0D"/>
    <w:rPr>
      <w:rFonts w:cs="Times New Roman"/>
      <w:sz w:val="2"/>
      <w:lang w:eastAsia="ar-SA" w:bidi="ar-SA"/>
    </w:rPr>
  </w:style>
  <w:style w:type="paragraph" w:styleId="Nagwek">
    <w:name w:val="header"/>
    <w:basedOn w:val="Normalny"/>
    <w:link w:val="Nagwek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rsid w:val="00DA6C9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F34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orzy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Nowogard, dnia 7 listopada 2005 r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Nowogard, dnia 7 listopada 2005 r</dc:title>
  <dc:creator>empis</dc:creator>
  <cp:lastModifiedBy>ttrykacz</cp:lastModifiedBy>
  <cp:revision>5</cp:revision>
  <cp:lastPrinted>2017-06-27T08:42:00Z</cp:lastPrinted>
  <dcterms:created xsi:type="dcterms:W3CDTF">2017-06-27T08:25:00Z</dcterms:created>
  <dcterms:modified xsi:type="dcterms:W3CDTF">2017-06-27T09:05:00Z</dcterms:modified>
</cp:coreProperties>
</file>