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016" w:rsidRPr="00576722" w:rsidRDefault="00B67B87" w:rsidP="003A21A6">
      <w:pPr>
        <w:jc w:val="both"/>
        <w:rPr>
          <w:rFonts w:ascii="Verdana" w:hAnsi="Verdana" w:cs="Arial"/>
          <w:b/>
          <w:bCs/>
          <w:sz w:val="20"/>
          <w:szCs w:val="20"/>
        </w:rPr>
      </w:pPr>
      <w:r>
        <w:rPr>
          <w:rFonts w:ascii="Verdana" w:hAnsi="Verdana" w:cs="Arial"/>
          <w:b/>
          <w:bCs/>
          <w:sz w:val="20"/>
          <w:szCs w:val="20"/>
        </w:rPr>
        <w:t xml:space="preserve"> </w:t>
      </w:r>
    </w:p>
    <w:p w:rsidR="00F7042C" w:rsidRPr="00576722" w:rsidRDefault="00F7042C" w:rsidP="003A21A6">
      <w:pPr>
        <w:jc w:val="both"/>
        <w:rPr>
          <w:rFonts w:ascii="Verdana" w:hAnsi="Verdana" w:cs="Arial"/>
          <w:b/>
          <w:bCs/>
          <w:sz w:val="20"/>
          <w:szCs w:val="20"/>
        </w:rPr>
      </w:pPr>
    </w:p>
    <w:p w:rsidR="001A3AE7" w:rsidRPr="00576722" w:rsidRDefault="001A3AE7" w:rsidP="003A21A6">
      <w:pPr>
        <w:jc w:val="center"/>
        <w:rPr>
          <w:rFonts w:ascii="Verdana" w:hAnsi="Verdana"/>
          <w:b/>
          <w:sz w:val="20"/>
          <w:szCs w:val="20"/>
        </w:rPr>
      </w:pPr>
    </w:p>
    <w:p w:rsidR="00EF0507" w:rsidRPr="00776917" w:rsidRDefault="00EF0507" w:rsidP="00EF0507">
      <w:pPr>
        <w:jc w:val="center"/>
        <w:rPr>
          <w:rFonts w:ascii="Verdana" w:hAnsi="Verdana"/>
          <w:b/>
          <w:sz w:val="20"/>
          <w:szCs w:val="20"/>
        </w:rPr>
      </w:pPr>
      <w:r w:rsidRPr="00776917">
        <w:rPr>
          <w:rFonts w:ascii="Verdana" w:hAnsi="Verdana"/>
          <w:b/>
          <w:sz w:val="20"/>
          <w:szCs w:val="20"/>
        </w:rPr>
        <w:t xml:space="preserve">GMINA </w:t>
      </w:r>
      <w:r w:rsidR="001E2239">
        <w:rPr>
          <w:rFonts w:ascii="Verdana" w:hAnsi="Verdana"/>
          <w:b/>
          <w:sz w:val="20"/>
          <w:szCs w:val="20"/>
        </w:rPr>
        <w:t>WĘGORZYNO</w:t>
      </w:r>
    </w:p>
    <w:p w:rsidR="00EF0507" w:rsidRPr="00776917" w:rsidRDefault="001E2239" w:rsidP="00EF0507">
      <w:pPr>
        <w:jc w:val="center"/>
        <w:rPr>
          <w:rFonts w:ascii="Verdana" w:hAnsi="Verdana"/>
          <w:b/>
          <w:sz w:val="20"/>
          <w:szCs w:val="20"/>
        </w:rPr>
      </w:pPr>
      <w:r>
        <w:rPr>
          <w:rFonts w:ascii="Verdana" w:hAnsi="Verdana"/>
          <w:b/>
          <w:sz w:val="20"/>
          <w:szCs w:val="20"/>
        </w:rPr>
        <w:t>UL. RYNEK 1</w:t>
      </w:r>
    </w:p>
    <w:p w:rsidR="00EF0507" w:rsidRPr="00776917" w:rsidRDefault="001E2239" w:rsidP="00EF0507">
      <w:pPr>
        <w:jc w:val="center"/>
        <w:rPr>
          <w:rFonts w:ascii="Verdana" w:hAnsi="Verdana"/>
          <w:b/>
          <w:sz w:val="20"/>
          <w:szCs w:val="20"/>
        </w:rPr>
      </w:pPr>
      <w:r>
        <w:rPr>
          <w:rFonts w:ascii="Verdana" w:hAnsi="Verdana"/>
          <w:b/>
          <w:sz w:val="20"/>
          <w:szCs w:val="20"/>
        </w:rPr>
        <w:t>73-155 Węgorzyno</w:t>
      </w:r>
    </w:p>
    <w:p w:rsidR="00D13067" w:rsidRPr="00776917" w:rsidRDefault="00D13067" w:rsidP="003A21A6">
      <w:pPr>
        <w:jc w:val="center"/>
        <w:rPr>
          <w:rFonts w:ascii="Verdana" w:hAnsi="Verdana"/>
          <w:sz w:val="20"/>
          <w:szCs w:val="20"/>
        </w:rPr>
      </w:pPr>
    </w:p>
    <w:p w:rsidR="00D13067" w:rsidRPr="00776917" w:rsidRDefault="00D13067" w:rsidP="003A21A6">
      <w:pPr>
        <w:pStyle w:val="Tytu"/>
        <w:spacing w:before="0" w:beforeAutospacing="0" w:after="0" w:afterAutospacing="0"/>
        <w:rPr>
          <w:rFonts w:ascii="Verdana" w:hAnsi="Verdana"/>
          <w:sz w:val="20"/>
          <w:szCs w:val="20"/>
        </w:rPr>
      </w:pPr>
    </w:p>
    <w:p w:rsidR="00D13067" w:rsidRPr="00776917" w:rsidRDefault="00D13067" w:rsidP="003A21A6">
      <w:pPr>
        <w:pStyle w:val="Podtytu"/>
        <w:spacing w:before="0" w:beforeAutospacing="0" w:after="0" w:afterAutospacing="0"/>
        <w:rPr>
          <w:rFonts w:ascii="Verdana" w:hAnsi="Verdana"/>
          <w:sz w:val="20"/>
          <w:szCs w:val="20"/>
        </w:rPr>
      </w:pPr>
    </w:p>
    <w:p w:rsidR="00D13067" w:rsidRPr="00776917" w:rsidRDefault="00D13067" w:rsidP="003A21A6">
      <w:pPr>
        <w:jc w:val="center"/>
        <w:rPr>
          <w:rFonts w:ascii="Verdana" w:hAnsi="Verdana"/>
          <w:b/>
          <w:sz w:val="20"/>
          <w:szCs w:val="20"/>
        </w:rPr>
      </w:pPr>
      <w:r w:rsidRPr="00776917">
        <w:rPr>
          <w:rFonts w:ascii="Verdana" w:hAnsi="Verdana"/>
          <w:b/>
          <w:sz w:val="20"/>
          <w:szCs w:val="20"/>
        </w:rPr>
        <w:t>SPECYFIKACJA</w:t>
      </w:r>
    </w:p>
    <w:p w:rsidR="00D13067" w:rsidRPr="00776917" w:rsidRDefault="00D13067" w:rsidP="003A21A6">
      <w:pPr>
        <w:jc w:val="center"/>
        <w:rPr>
          <w:rFonts w:ascii="Verdana" w:hAnsi="Verdana"/>
          <w:b/>
          <w:sz w:val="20"/>
          <w:szCs w:val="20"/>
        </w:rPr>
      </w:pPr>
      <w:r w:rsidRPr="00776917">
        <w:rPr>
          <w:rFonts w:ascii="Verdana" w:hAnsi="Verdana"/>
          <w:b/>
          <w:sz w:val="20"/>
          <w:szCs w:val="20"/>
        </w:rPr>
        <w:t>ISTOTNYCH WARUNKÓW ZAMÓWIENIA</w:t>
      </w:r>
    </w:p>
    <w:p w:rsidR="00D13067" w:rsidRPr="00776917" w:rsidRDefault="00D13067" w:rsidP="003A21A6">
      <w:pPr>
        <w:jc w:val="center"/>
        <w:rPr>
          <w:rFonts w:ascii="Verdana" w:hAnsi="Verdana"/>
          <w:b/>
          <w:sz w:val="20"/>
          <w:szCs w:val="20"/>
        </w:rPr>
      </w:pPr>
    </w:p>
    <w:p w:rsidR="00D13067" w:rsidRPr="00776917" w:rsidRDefault="00D13067" w:rsidP="003A21A6">
      <w:pPr>
        <w:jc w:val="center"/>
        <w:rPr>
          <w:rFonts w:ascii="Verdana" w:hAnsi="Verdana"/>
          <w:b/>
          <w:sz w:val="20"/>
          <w:szCs w:val="20"/>
        </w:rPr>
      </w:pPr>
      <w:r w:rsidRPr="00776917">
        <w:rPr>
          <w:rFonts w:ascii="Verdana" w:hAnsi="Verdana"/>
          <w:b/>
          <w:sz w:val="20"/>
          <w:szCs w:val="20"/>
        </w:rPr>
        <w:t xml:space="preserve">W TRYBIE PRZETARGU NIEOGRANICZONEGO </w:t>
      </w:r>
    </w:p>
    <w:p w:rsidR="00D13067" w:rsidRPr="00776917" w:rsidRDefault="00D13067" w:rsidP="003A21A6">
      <w:pPr>
        <w:jc w:val="center"/>
        <w:rPr>
          <w:rFonts w:ascii="Verdana" w:hAnsi="Verdana"/>
          <w:b/>
          <w:sz w:val="20"/>
          <w:szCs w:val="20"/>
        </w:rPr>
      </w:pPr>
    </w:p>
    <w:p w:rsidR="00D13067" w:rsidRPr="00776917" w:rsidRDefault="00D13067" w:rsidP="003A21A6">
      <w:pPr>
        <w:jc w:val="center"/>
        <w:rPr>
          <w:rFonts w:ascii="Verdana" w:hAnsi="Verdana"/>
          <w:b/>
          <w:sz w:val="20"/>
          <w:szCs w:val="20"/>
        </w:rPr>
      </w:pPr>
      <w:r w:rsidRPr="00776917">
        <w:rPr>
          <w:rFonts w:ascii="Verdana" w:hAnsi="Verdana"/>
          <w:b/>
          <w:sz w:val="20"/>
          <w:szCs w:val="20"/>
        </w:rPr>
        <w:t>O WARTOŚCI SZACUNKOWEJ</w:t>
      </w:r>
    </w:p>
    <w:p w:rsidR="00D13067" w:rsidRPr="00776917" w:rsidRDefault="00D13067" w:rsidP="003A21A6">
      <w:pPr>
        <w:jc w:val="center"/>
        <w:rPr>
          <w:rFonts w:ascii="Verdana" w:hAnsi="Verdana"/>
          <w:b/>
          <w:sz w:val="20"/>
          <w:szCs w:val="20"/>
        </w:rPr>
      </w:pPr>
      <w:r w:rsidRPr="00776917">
        <w:rPr>
          <w:rFonts w:ascii="Verdana" w:hAnsi="Verdana"/>
          <w:b/>
          <w:sz w:val="20"/>
          <w:szCs w:val="20"/>
        </w:rPr>
        <w:t>NIE PRZEKRACZAJĄCEJ KWOTY OKREŚLONEJ</w:t>
      </w:r>
      <w:r w:rsidR="00920A0A">
        <w:rPr>
          <w:rFonts w:ascii="Verdana" w:hAnsi="Verdana"/>
          <w:b/>
          <w:sz w:val="20"/>
          <w:szCs w:val="20"/>
        </w:rPr>
        <w:t xml:space="preserve"> W </w:t>
      </w:r>
      <w:r w:rsidRPr="00776917">
        <w:rPr>
          <w:rFonts w:ascii="Verdana" w:hAnsi="Verdana"/>
          <w:b/>
          <w:sz w:val="20"/>
          <w:szCs w:val="20"/>
        </w:rPr>
        <w:t xml:space="preserve">PRZEPISACH </w:t>
      </w:r>
    </w:p>
    <w:p w:rsidR="00D13067" w:rsidRPr="00776917" w:rsidRDefault="00D13067" w:rsidP="003A21A6">
      <w:pPr>
        <w:jc w:val="center"/>
        <w:rPr>
          <w:rFonts w:ascii="Verdana" w:hAnsi="Verdana"/>
          <w:b/>
          <w:sz w:val="20"/>
          <w:szCs w:val="20"/>
        </w:rPr>
      </w:pPr>
      <w:r w:rsidRPr="00776917">
        <w:rPr>
          <w:rFonts w:ascii="Verdana" w:hAnsi="Verdana"/>
          <w:b/>
          <w:sz w:val="20"/>
          <w:szCs w:val="20"/>
        </w:rPr>
        <w:t>WYDANYCH NA PODSTAWIE ART. 11 UST. 8 PZP</w:t>
      </w:r>
    </w:p>
    <w:p w:rsidR="00D13067" w:rsidRPr="00776917" w:rsidRDefault="00D13067" w:rsidP="003A21A6">
      <w:pPr>
        <w:jc w:val="center"/>
        <w:rPr>
          <w:rFonts w:ascii="Verdana" w:hAnsi="Verdana"/>
          <w:b/>
          <w:sz w:val="20"/>
          <w:szCs w:val="20"/>
        </w:rPr>
      </w:pPr>
    </w:p>
    <w:p w:rsidR="00D13067" w:rsidRPr="00776917" w:rsidRDefault="00D13067" w:rsidP="003A21A6">
      <w:pPr>
        <w:jc w:val="center"/>
        <w:rPr>
          <w:rFonts w:ascii="Verdana" w:hAnsi="Verdana"/>
          <w:b/>
          <w:sz w:val="20"/>
          <w:szCs w:val="20"/>
        </w:rPr>
      </w:pPr>
    </w:p>
    <w:p w:rsidR="00D13067" w:rsidRPr="00776917" w:rsidRDefault="00D13067" w:rsidP="003A21A6">
      <w:pPr>
        <w:jc w:val="center"/>
        <w:rPr>
          <w:rFonts w:ascii="Verdana" w:hAnsi="Verdana"/>
          <w:b/>
          <w:sz w:val="20"/>
          <w:szCs w:val="20"/>
        </w:rPr>
      </w:pPr>
    </w:p>
    <w:p w:rsidR="005D7581" w:rsidRDefault="005D7581" w:rsidP="003A21A6">
      <w:pPr>
        <w:jc w:val="center"/>
        <w:rPr>
          <w:rFonts w:ascii="Verdana" w:hAnsi="Verdana"/>
          <w:b/>
          <w:sz w:val="20"/>
          <w:szCs w:val="20"/>
        </w:rPr>
      </w:pPr>
      <w:r w:rsidRPr="00776917">
        <w:rPr>
          <w:rFonts w:ascii="Verdana" w:hAnsi="Verdana"/>
          <w:b/>
          <w:sz w:val="20"/>
          <w:szCs w:val="20"/>
        </w:rPr>
        <w:t xml:space="preserve">NA </w:t>
      </w:r>
    </w:p>
    <w:p w:rsidR="002103BD" w:rsidRDefault="007B2BBE" w:rsidP="0067481F">
      <w:pPr>
        <w:jc w:val="center"/>
        <w:rPr>
          <w:rFonts w:ascii="Verdana" w:hAnsi="Verdana"/>
          <w:b/>
          <w:sz w:val="20"/>
          <w:szCs w:val="20"/>
        </w:rPr>
      </w:pPr>
      <w:r>
        <w:rPr>
          <w:rFonts w:ascii="Verdana" w:hAnsi="Verdana"/>
          <w:b/>
          <w:sz w:val="20"/>
          <w:szCs w:val="20"/>
        </w:rPr>
        <w:t>Przebudowę drogi dojazdowej do gruntów rolnych w miejscowości Sarnikierz, gm. Węgorzyno, o dł. 0,89 km,  szer. 4,0m na dz. nr 72, 43 – obręb Sarnikierz.</w:t>
      </w:r>
    </w:p>
    <w:p w:rsidR="002103BD" w:rsidRDefault="002103BD" w:rsidP="003A21A6">
      <w:pPr>
        <w:jc w:val="both"/>
        <w:rPr>
          <w:rFonts w:ascii="Verdana" w:hAnsi="Verdana"/>
          <w:b/>
          <w:sz w:val="20"/>
          <w:szCs w:val="20"/>
        </w:rPr>
      </w:pPr>
    </w:p>
    <w:p w:rsidR="002103BD" w:rsidRDefault="002103BD" w:rsidP="003A21A6">
      <w:pPr>
        <w:jc w:val="both"/>
        <w:rPr>
          <w:rFonts w:ascii="Verdana" w:hAnsi="Verdana"/>
          <w:b/>
          <w:sz w:val="20"/>
          <w:szCs w:val="20"/>
        </w:rPr>
      </w:pPr>
    </w:p>
    <w:p w:rsidR="002103BD" w:rsidRDefault="002103BD" w:rsidP="003A21A6">
      <w:pPr>
        <w:jc w:val="both"/>
        <w:rPr>
          <w:rFonts w:ascii="Verdana" w:hAnsi="Verdana"/>
          <w:b/>
          <w:sz w:val="20"/>
          <w:szCs w:val="20"/>
        </w:rPr>
      </w:pPr>
    </w:p>
    <w:p w:rsidR="002103BD" w:rsidRDefault="002103BD" w:rsidP="003A21A6">
      <w:pPr>
        <w:jc w:val="both"/>
        <w:rPr>
          <w:rFonts w:ascii="Verdana" w:hAnsi="Verdana"/>
          <w:b/>
          <w:sz w:val="20"/>
          <w:szCs w:val="20"/>
        </w:rPr>
      </w:pPr>
    </w:p>
    <w:p w:rsidR="002103BD" w:rsidRDefault="002103BD" w:rsidP="003A21A6">
      <w:pPr>
        <w:jc w:val="both"/>
        <w:rPr>
          <w:rFonts w:ascii="Verdana" w:hAnsi="Verdana"/>
          <w:b/>
          <w:sz w:val="20"/>
          <w:szCs w:val="20"/>
        </w:rPr>
      </w:pPr>
    </w:p>
    <w:p w:rsidR="002103BD" w:rsidRDefault="002103BD" w:rsidP="003A21A6">
      <w:pPr>
        <w:jc w:val="both"/>
        <w:rPr>
          <w:rFonts w:ascii="Verdana" w:hAnsi="Verdana"/>
          <w:b/>
          <w:sz w:val="20"/>
          <w:szCs w:val="20"/>
        </w:rPr>
      </w:pPr>
    </w:p>
    <w:p w:rsidR="002103BD" w:rsidRDefault="002103BD" w:rsidP="003A21A6">
      <w:pPr>
        <w:jc w:val="both"/>
        <w:rPr>
          <w:rFonts w:ascii="Verdana" w:hAnsi="Verdana"/>
          <w:b/>
          <w:sz w:val="20"/>
          <w:szCs w:val="20"/>
        </w:rPr>
      </w:pPr>
    </w:p>
    <w:p w:rsidR="002103BD" w:rsidRDefault="002103BD" w:rsidP="003A21A6">
      <w:pPr>
        <w:jc w:val="both"/>
        <w:rPr>
          <w:rFonts w:ascii="Verdana" w:hAnsi="Verdana"/>
          <w:b/>
          <w:sz w:val="20"/>
          <w:szCs w:val="20"/>
        </w:rPr>
      </w:pPr>
    </w:p>
    <w:p w:rsidR="002103BD" w:rsidRDefault="002103BD" w:rsidP="003A21A6">
      <w:pPr>
        <w:jc w:val="both"/>
        <w:rPr>
          <w:rFonts w:ascii="Verdana" w:hAnsi="Verdana"/>
          <w:b/>
          <w:sz w:val="20"/>
          <w:szCs w:val="20"/>
        </w:rPr>
      </w:pPr>
    </w:p>
    <w:p w:rsidR="002103BD" w:rsidRDefault="002103BD" w:rsidP="003A21A6">
      <w:pPr>
        <w:jc w:val="both"/>
        <w:rPr>
          <w:rFonts w:ascii="Verdana" w:hAnsi="Verdana"/>
          <w:b/>
          <w:sz w:val="20"/>
          <w:szCs w:val="20"/>
        </w:rPr>
      </w:pPr>
    </w:p>
    <w:p w:rsidR="002103BD" w:rsidRDefault="00046BDB" w:rsidP="003A21A6">
      <w:pPr>
        <w:jc w:val="both"/>
        <w:rPr>
          <w:rFonts w:ascii="Verdana" w:hAnsi="Verdana"/>
          <w:b/>
          <w:sz w:val="20"/>
          <w:szCs w:val="20"/>
        </w:rPr>
      </w:pPr>
      <w:r>
        <w:rPr>
          <w:rFonts w:ascii="Verdana" w:hAnsi="Verdana"/>
          <w:b/>
          <w:sz w:val="20"/>
          <w:szCs w:val="20"/>
        </w:rPr>
        <w:t xml:space="preserve"> </w:t>
      </w:r>
    </w:p>
    <w:p w:rsidR="002103BD" w:rsidRDefault="002103BD" w:rsidP="003A21A6">
      <w:pPr>
        <w:jc w:val="both"/>
        <w:rPr>
          <w:rFonts w:ascii="Verdana" w:hAnsi="Verdana"/>
          <w:b/>
          <w:sz w:val="20"/>
          <w:szCs w:val="20"/>
        </w:rPr>
      </w:pPr>
    </w:p>
    <w:p w:rsidR="002103BD" w:rsidRDefault="002103BD" w:rsidP="003A21A6">
      <w:pPr>
        <w:jc w:val="both"/>
        <w:rPr>
          <w:rFonts w:ascii="Verdana" w:hAnsi="Verdana"/>
          <w:b/>
          <w:sz w:val="20"/>
          <w:szCs w:val="20"/>
        </w:rPr>
      </w:pPr>
    </w:p>
    <w:p w:rsidR="002103BD" w:rsidRDefault="002103BD" w:rsidP="003A21A6">
      <w:pPr>
        <w:jc w:val="both"/>
        <w:rPr>
          <w:rFonts w:ascii="Verdana" w:hAnsi="Verdana"/>
          <w:b/>
          <w:sz w:val="20"/>
          <w:szCs w:val="20"/>
        </w:rPr>
      </w:pPr>
    </w:p>
    <w:p w:rsidR="00801B16" w:rsidRDefault="00801B16" w:rsidP="003A21A6">
      <w:pPr>
        <w:jc w:val="both"/>
        <w:rPr>
          <w:rFonts w:ascii="Verdana" w:hAnsi="Verdana"/>
          <w:b/>
          <w:sz w:val="20"/>
          <w:szCs w:val="20"/>
        </w:rPr>
      </w:pPr>
    </w:p>
    <w:p w:rsidR="00801B16" w:rsidRDefault="00801B16" w:rsidP="003A21A6">
      <w:pPr>
        <w:jc w:val="both"/>
        <w:rPr>
          <w:rFonts w:ascii="Verdana" w:hAnsi="Verdana"/>
          <w:b/>
          <w:sz w:val="20"/>
          <w:szCs w:val="20"/>
        </w:rPr>
      </w:pPr>
    </w:p>
    <w:p w:rsidR="00801B16" w:rsidRDefault="00801B16" w:rsidP="003A21A6">
      <w:pPr>
        <w:jc w:val="both"/>
        <w:rPr>
          <w:rFonts w:ascii="Verdana" w:hAnsi="Verdana"/>
          <w:b/>
          <w:sz w:val="20"/>
          <w:szCs w:val="20"/>
        </w:rPr>
      </w:pPr>
    </w:p>
    <w:p w:rsidR="002103BD" w:rsidRDefault="002103BD" w:rsidP="003A21A6">
      <w:pPr>
        <w:jc w:val="both"/>
        <w:rPr>
          <w:rFonts w:ascii="Verdana" w:hAnsi="Verdana"/>
          <w:b/>
          <w:sz w:val="20"/>
          <w:szCs w:val="20"/>
        </w:rPr>
      </w:pPr>
    </w:p>
    <w:p w:rsidR="002103BD" w:rsidRDefault="002103BD" w:rsidP="003A21A6">
      <w:pPr>
        <w:jc w:val="both"/>
        <w:rPr>
          <w:rFonts w:ascii="Verdana" w:hAnsi="Verdana"/>
          <w:b/>
          <w:sz w:val="20"/>
          <w:szCs w:val="20"/>
        </w:rPr>
      </w:pPr>
    </w:p>
    <w:p w:rsidR="002103BD" w:rsidRDefault="002103BD" w:rsidP="003A21A6">
      <w:pPr>
        <w:jc w:val="both"/>
        <w:rPr>
          <w:rFonts w:ascii="Verdana" w:hAnsi="Verdana"/>
          <w:b/>
          <w:sz w:val="20"/>
          <w:szCs w:val="20"/>
        </w:rPr>
      </w:pPr>
    </w:p>
    <w:p w:rsidR="002103BD" w:rsidRDefault="002103BD" w:rsidP="003A21A6">
      <w:pPr>
        <w:jc w:val="both"/>
        <w:rPr>
          <w:rFonts w:ascii="Verdana" w:hAnsi="Verdana"/>
          <w:b/>
          <w:sz w:val="20"/>
          <w:szCs w:val="20"/>
        </w:rPr>
      </w:pPr>
    </w:p>
    <w:p w:rsidR="002103BD" w:rsidRDefault="002103BD" w:rsidP="003A21A6">
      <w:pPr>
        <w:jc w:val="both"/>
        <w:rPr>
          <w:rFonts w:ascii="Verdana" w:hAnsi="Verdana"/>
          <w:b/>
          <w:sz w:val="20"/>
          <w:szCs w:val="20"/>
        </w:rPr>
      </w:pPr>
    </w:p>
    <w:p w:rsidR="00D13067" w:rsidRPr="00776917" w:rsidRDefault="002103BD" w:rsidP="003A21A6">
      <w:pPr>
        <w:jc w:val="both"/>
        <w:rPr>
          <w:rFonts w:ascii="Verdana" w:hAnsi="Verdana"/>
          <w:b/>
          <w:sz w:val="20"/>
          <w:szCs w:val="20"/>
        </w:rPr>
      </w:pPr>
      <w:r>
        <w:rPr>
          <w:rFonts w:ascii="Verdana" w:hAnsi="Verdana"/>
          <w:b/>
          <w:sz w:val="20"/>
          <w:szCs w:val="20"/>
        </w:rPr>
        <w:t>Węgorzyno</w:t>
      </w:r>
      <w:r w:rsidR="00D13067" w:rsidRPr="00776917">
        <w:rPr>
          <w:rFonts w:ascii="Verdana" w:hAnsi="Verdana"/>
          <w:b/>
          <w:sz w:val="20"/>
          <w:szCs w:val="20"/>
        </w:rPr>
        <w:t xml:space="preserve"> dnia </w:t>
      </w:r>
      <w:r w:rsidR="007B2BBE">
        <w:rPr>
          <w:rFonts w:ascii="Verdana" w:hAnsi="Verdana"/>
          <w:b/>
          <w:sz w:val="20"/>
          <w:szCs w:val="20"/>
        </w:rPr>
        <w:t>04</w:t>
      </w:r>
      <w:r w:rsidR="00AE25C4">
        <w:rPr>
          <w:rFonts w:ascii="Verdana" w:hAnsi="Verdana"/>
          <w:b/>
          <w:sz w:val="20"/>
          <w:szCs w:val="20"/>
        </w:rPr>
        <w:t xml:space="preserve"> </w:t>
      </w:r>
      <w:r w:rsidR="007B2BBE">
        <w:rPr>
          <w:rFonts w:ascii="Verdana" w:hAnsi="Verdana"/>
          <w:b/>
          <w:sz w:val="20"/>
          <w:szCs w:val="20"/>
        </w:rPr>
        <w:t>sierpnia</w:t>
      </w:r>
      <w:r w:rsidR="00AE25C4">
        <w:rPr>
          <w:rFonts w:ascii="Verdana" w:hAnsi="Verdana"/>
          <w:b/>
          <w:sz w:val="20"/>
          <w:szCs w:val="20"/>
        </w:rPr>
        <w:t xml:space="preserve"> 2015</w:t>
      </w:r>
      <w:r w:rsidR="00D13067" w:rsidRPr="00776917">
        <w:rPr>
          <w:rFonts w:ascii="Verdana" w:hAnsi="Verdana"/>
          <w:b/>
          <w:sz w:val="20"/>
          <w:szCs w:val="20"/>
        </w:rPr>
        <w:t xml:space="preserve">r. </w:t>
      </w:r>
    </w:p>
    <w:p w:rsidR="00D13067" w:rsidRPr="00776917" w:rsidRDefault="00D13067" w:rsidP="003A21A6">
      <w:pPr>
        <w:rPr>
          <w:rFonts w:ascii="Verdana" w:hAnsi="Verdana"/>
          <w:sz w:val="20"/>
          <w:szCs w:val="20"/>
        </w:rPr>
      </w:pP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t>...............................................</w:t>
      </w:r>
    </w:p>
    <w:p w:rsidR="00D13067" w:rsidRPr="00776917" w:rsidRDefault="00D13067" w:rsidP="003A21A6">
      <w:pPr>
        <w:rPr>
          <w:rFonts w:ascii="Verdana" w:hAnsi="Verdana"/>
          <w:sz w:val="20"/>
          <w:szCs w:val="20"/>
        </w:rPr>
      </w:pP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t xml:space="preserve">Podpis kierownika zamawiającego </w:t>
      </w:r>
    </w:p>
    <w:p w:rsidR="007B2BBE" w:rsidRDefault="007B2BBE" w:rsidP="00B869C8">
      <w:pPr>
        <w:pStyle w:val="Tekstpodstawowy"/>
        <w:spacing w:before="0" w:beforeAutospacing="0" w:after="0" w:afterAutospacing="0"/>
        <w:jc w:val="center"/>
        <w:rPr>
          <w:rFonts w:ascii="Verdana" w:hAnsi="Verdana"/>
          <w:b/>
          <w:bCs/>
          <w:sz w:val="20"/>
          <w:szCs w:val="20"/>
        </w:rPr>
      </w:pPr>
    </w:p>
    <w:p w:rsidR="007B2BBE" w:rsidRDefault="007B2BBE" w:rsidP="00B869C8">
      <w:pPr>
        <w:pStyle w:val="Tekstpodstawowy"/>
        <w:spacing w:before="0" w:beforeAutospacing="0" w:after="0" w:afterAutospacing="0"/>
        <w:jc w:val="center"/>
        <w:rPr>
          <w:rFonts w:ascii="Verdana" w:hAnsi="Verdana"/>
          <w:b/>
          <w:bCs/>
          <w:sz w:val="20"/>
          <w:szCs w:val="20"/>
        </w:rPr>
      </w:pPr>
    </w:p>
    <w:p w:rsidR="007B2BBE" w:rsidRDefault="007B2BBE" w:rsidP="00B869C8">
      <w:pPr>
        <w:pStyle w:val="Tekstpodstawowy"/>
        <w:spacing w:before="0" w:beforeAutospacing="0" w:after="0" w:afterAutospacing="0"/>
        <w:jc w:val="center"/>
        <w:rPr>
          <w:rFonts w:ascii="Verdana" w:hAnsi="Verdana"/>
          <w:b/>
          <w:bCs/>
          <w:sz w:val="20"/>
          <w:szCs w:val="20"/>
        </w:rPr>
      </w:pPr>
    </w:p>
    <w:p w:rsidR="007B2BBE" w:rsidRDefault="007B2BBE" w:rsidP="00B869C8">
      <w:pPr>
        <w:pStyle w:val="Tekstpodstawowy"/>
        <w:spacing w:before="0" w:beforeAutospacing="0" w:after="0" w:afterAutospacing="0"/>
        <w:jc w:val="center"/>
        <w:rPr>
          <w:rFonts w:ascii="Verdana" w:hAnsi="Verdana"/>
          <w:b/>
          <w:bCs/>
          <w:sz w:val="20"/>
          <w:szCs w:val="20"/>
        </w:rPr>
      </w:pPr>
    </w:p>
    <w:p w:rsidR="007B2BBE" w:rsidRDefault="007B2BBE" w:rsidP="00B869C8">
      <w:pPr>
        <w:pStyle w:val="Tekstpodstawowy"/>
        <w:spacing w:before="0" w:beforeAutospacing="0" w:after="0" w:afterAutospacing="0"/>
        <w:jc w:val="center"/>
        <w:rPr>
          <w:rFonts w:ascii="Verdana" w:hAnsi="Verdana"/>
          <w:b/>
          <w:bCs/>
          <w:sz w:val="20"/>
          <w:szCs w:val="20"/>
        </w:rPr>
      </w:pPr>
    </w:p>
    <w:p w:rsidR="007B2BBE" w:rsidRDefault="007B2BBE" w:rsidP="00B869C8">
      <w:pPr>
        <w:pStyle w:val="Tekstpodstawowy"/>
        <w:spacing w:before="0" w:beforeAutospacing="0" w:after="0" w:afterAutospacing="0"/>
        <w:jc w:val="center"/>
        <w:rPr>
          <w:rFonts w:ascii="Verdana" w:hAnsi="Verdana"/>
          <w:b/>
          <w:bCs/>
          <w:sz w:val="20"/>
          <w:szCs w:val="20"/>
        </w:rPr>
      </w:pPr>
    </w:p>
    <w:p w:rsidR="007B2BBE" w:rsidRDefault="007B2BBE" w:rsidP="00B869C8">
      <w:pPr>
        <w:pStyle w:val="Tekstpodstawowy"/>
        <w:spacing w:before="0" w:beforeAutospacing="0" w:after="0" w:afterAutospacing="0"/>
        <w:jc w:val="center"/>
        <w:rPr>
          <w:rFonts w:ascii="Verdana" w:hAnsi="Verdana"/>
          <w:b/>
          <w:bCs/>
          <w:sz w:val="20"/>
          <w:szCs w:val="20"/>
        </w:rPr>
      </w:pPr>
    </w:p>
    <w:p w:rsidR="00B869C8" w:rsidRPr="00776917" w:rsidRDefault="00B869C8" w:rsidP="00B869C8">
      <w:pPr>
        <w:pStyle w:val="Tekstpodstawowy"/>
        <w:spacing w:before="0" w:beforeAutospacing="0" w:after="0" w:afterAutospacing="0"/>
        <w:jc w:val="center"/>
        <w:rPr>
          <w:rFonts w:ascii="Verdana" w:hAnsi="Verdana"/>
          <w:b/>
          <w:bCs/>
          <w:sz w:val="20"/>
          <w:szCs w:val="20"/>
        </w:rPr>
      </w:pPr>
      <w:r w:rsidRPr="00776917">
        <w:rPr>
          <w:rFonts w:ascii="Verdana" w:hAnsi="Verdana"/>
          <w:b/>
          <w:bCs/>
          <w:sz w:val="20"/>
          <w:szCs w:val="20"/>
        </w:rPr>
        <w:lastRenderedPageBreak/>
        <w:t>Specyfikacja Istotnych Warunków Zamówienia zawiera:</w:t>
      </w:r>
    </w:p>
    <w:p w:rsidR="00B869C8" w:rsidRPr="00776917" w:rsidRDefault="00B869C8" w:rsidP="00B869C8">
      <w:pPr>
        <w:pStyle w:val="rozdzia"/>
        <w:spacing w:before="0" w:beforeAutospacing="0" w:after="0" w:afterAutospacing="0"/>
        <w:jc w:val="both"/>
        <w:rPr>
          <w:rFonts w:ascii="Verdana" w:hAnsi="Verdana"/>
          <w:bCs/>
          <w:sz w:val="20"/>
          <w:szCs w:val="20"/>
        </w:rPr>
      </w:pPr>
    </w:p>
    <w:p w:rsidR="00B869C8" w:rsidRPr="00776917" w:rsidRDefault="00B869C8" w:rsidP="00B869C8">
      <w:pPr>
        <w:pStyle w:val="rozdzia"/>
        <w:spacing w:before="0" w:beforeAutospacing="0" w:after="0" w:afterAutospacing="0"/>
        <w:jc w:val="both"/>
        <w:rPr>
          <w:rFonts w:ascii="Verdana" w:hAnsi="Verdana"/>
          <w:bCs/>
          <w:sz w:val="20"/>
          <w:szCs w:val="20"/>
        </w:rPr>
      </w:pPr>
    </w:p>
    <w:p w:rsidR="00B869C8" w:rsidRPr="00776917" w:rsidRDefault="00B869C8" w:rsidP="00B869C8">
      <w:pPr>
        <w:pStyle w:val="tytu0"/>
        <w:spacing w:before="0" w:beforeAutospacing="0" w:after="0" w:afterAutospacing="0"/>
        <w:jc w:val="both"/>
        <w:rPr>
          <w:rFonts w:ascii="Verdana" w:hAnsi="Verdana"/>
          <w:bCs/>
          <w:sz w:val="20"/>
          <w:szCs w:val="20"/>
        </w:rPr>
      </w:pPr>
      <w:r w:rsidRPr="00776917">
        <w:rPr>
          <w:rFonts w:ascii="Verdana" w:hAnsi="Verdana"/>
          <w:bCs/>
          <w:sz w:val="20"/>
          <w:szCs w:val="20"/>
        </w:rPr>
        <w:t xml:space="preserve">§ 1. Zamawiający </w:t>
      </w:r>
    </w:p>
    <w:p w:rsidR="00B869C8" w:rsidRPr="00776917" w:rsidRDefault="00B869C8" w:rsidP="00B869C8">
      <w:pPr>
        <w:pStyle w:val="tytu0"/>
        <w:spacing w:before="0" w:beforeAutospacing="0" w:after="0" w:afterAutospacing="0"/>
        <w:jc w:val="both"/>
        <w:rPr>
          <w:rFonts w:ascii="Verdana" w:hAnsi="Verdana"/>
          <w:bCs/>
          <w:sz w:val="20"/>
          <w:szCs w:val="20"/>
        </w:rPr>
      </w:pPr>
      <w:r w:rsidRPr="00776917">
        <w:rPr>
          <w:rFonts w:ascii="Verdana" w:hAnsi="Verdana"/>
          <w:bCs/>
          <w:sz w:val="20"/>
          <w:szCs w:val="20"/>
        </w:rPr>
        <w:t>§ 2. Oznaczenie postępowania</w:t>
      </w:r>
    </w:p>
    <w:p w:rsidR="00B869C8" w:rsidRPr="00776917" w:rsidRDefault="00B869C8" w:rsidP="00B869C8">
      <w:pPr>
        <w:pStyle w:val="tytu0"/>
        <w:spacing w:before="0" w:beforeAutospacing="0" w:after="0" w:afterAutospacing="0"/>
        <w:jc w:val="both"/>
        <w:rPr>
          <w:rFonts w:ascii="Verdana" w:hAnsi="Verdana"/>
          <w:bCs/>
          <w:sz w:val="20"/>
          <w:szCs w:val="20"/>
        </w:rPr>
      </w:pPr>
      <w:r w:rsidRPr="00776917">
        <w:rPr>
          <w:rFonts w:ascii="Verdana" w:hAnsi="Verdana"/>
          <w:bCs/>
          <w:sz w:val="20"/>
          <w:szCs w:val="20"/>
        </w:rPr>
        <w:t>§ 3. Tryb postępowania</w:t>
      </w:r>
    </w:p>
    <w:p w:rsidR="00B869C8" w:rsidRPr="00776917" w:rsidRDefault="00B869C8" w:rsidP="00B869C8">
      <w:pPr>
        <w:pStyle w:val="tytu0"/>
        <w:spacing w:before="0" w:beforeAutospacing="0" w:after="0" w:afterAutospacing="0"/>
        <w:jc w:val="both"/>
        <w:rPr>
          <w:rFonts w:ascii="Verdana" w:hAnsi="Verdana"/>
          <w:sz w:val="20"/>
          <w:szCs w:val="20"/>
        </w:rPr>
      </w:pPr>
      <w:r w:rsidRPr="00776917">
        <w:rPr>
          <w:rFonts w:ascii="Verdana" w:hAnsi="Verdana"/>
          <w:sz w:val="20"/>
          <w:szCs w:val="20"/>
        </w:rPr>
        <w:t>§ 4. Przedmiot zamówienia</w:t>
      </w:r>
    </w:p>
    <w:p w:rsidR="00B869C8" w:rsidRPr="00776917" w:rsidRDefault="00B869C8" w:rsidP="00B869C8">
      <w:pPr>
        <w:jc w:val="both"/>
        <w:rPr>
          <w:rFonts w:ascii="Verdana" w:hAnsi="Verdana"/>
          <w:sz w:val="20"/>
          <w:szCs w:val="20"/>
        </w:rPr>
      </w:pPr>
      <w:r w:rsidRPr="00776917">
        <w:rPr>
          <w:rFonts w:ascii="Verdana" w:hAnsi="Verdana"/>
          <w:sz w:val="20"/>
          <w:szCs w:val="20"/>
        </w:rPr>
        <w:t>§ 5. Termin realizacji przedmiotu zamówienia</w:t>
      </w:r>
    </w:p>
    <w:p w:rsidR="00B869C8" w:rsidRPr="00776917" w:rsidRDefault="00B869C8" w:rsidP="00B869C8">
      <w:pPr>
        <w:jc w:val="both"/>
        <w:rPr>
          <w:rStyle w:val="tekstdokbold"/>
          <w:rFonts w:ascii="Verdana" w:hAnsi="Verdana"/>
          <w:sz w:val="20"/>
          <w:szCs w:val="20"/>
        </w:rPr>
      </w:pPr>
      <w:r w:rsidRPr="00776917">
        <w:rPr>
          <w:rStyle w:val="tekstdokbold"/>
          <w:rFonts w:ascii="Verdana" w:hAnsi="Verdana"/>
          <w:sz w:val="20"/>
          <w:szCs w:val="20"/>
        </w:rPr>
        <w:t>§ 6. Warunki, udziału</w:t>
      </w:r>
      <w:r>
        <w:rPr>
          <w:rStyle w:val="tekstdokbold"/>
          <w:rFonts w:ascii="Verdana" w:hAnsi="Verdana"/>
          <w:sz w:val="20"/>
          <w:szCs w:val="20"/>
        </w:rPr>
        <w:t xml:space="preserve"> w </w:t>
      </w:r>
      <w:r w:rsidRPr="00776917">
        <w:rPr>
          <w:rStyle w:val="tekstdokbold"/>
          <w:rFonts w:ascii="Verdana" w:hAnsi="Verdana"/>
          <w:sz w:val="20"/>
          <w:szCs w:val="20"/>
        </w:rPr>
        <w:t>postępowaniu</w:t>
      </w:r>
    </w:p>
    <w:p w:rsidR="00B869C8" w:rsidRPr="00776917" w:rsidRDefault="00B869C8" w:rsidP="00B869C8">
      <w:pPr>
        <w:tabs>
          <w:tab w:val="num" w:pos="566"/>
          <w:tab w:val="left" w:pos="1088"/>
        </w:tabs>
        <w:ind w:left="1088" w:hanging="283"/>
        <w:jc w:val="both"/>
        <w:rPr>
          <w:rFonts w:ascii="Verdana" w:hAnsi="Verdana"/>
          <w:sz w:val="20"/>
          <w:szCs w:val="20"/>
        </w:rPr>
      </w:pPr>
      <w:r w:rsidRPr="00776917">
        <w:rPr>
          <w:rFonts w:ascii="Verdana" w:eastAsia="Verdana" w:hAnsi="Verdana" w:cs="Verdana"/>
          <w:sz w:val="20"/>
          <w:szCs w:val="20"/>
        </w:rPr>
        <w:t>1.</w:t>
      </w:r>
      <w:r w:rsidRPr="00776917">
        <w:rPr>
          <w:rFonts w:ascii="Verdana" w:eastAsia="Verdana" w:hAnsi="Verdana"/>
          <w:sz w:val="20"/>
          <w:szCs w:val="20"/>
        </w:rPr>
        <w:t xml:space="preserve">  </w:t>
      </w:r>
      <w:r w:rsidRPr="00776917">
        <w:rPr>
          <w:rFonts w:ascii="Verdana" w:hAnsi="Verdana"/>
          <w:sz w:val="20"/>
          <w:szCs w:val="20"/>
        </w:rPr>
        <w:t xml:space="preserve">Warunki ogólne </w:t>
      </w:r>
    </w:p>
    <w:p w:rsidR="00B869C8" w:rsidRPr="00776917" w:rsidRDefault="00B869C8" w:rsidP="00B869C8">
      <w:pPr>
        <w:tabs>
          <w:tab w:val="num" w:pos="566"/>
          <w:tab w:val="left" w:pos="1088"/>
        </w:tabs>
        <w:ind w:left="1088" w:hanging="283"/>
        <w:jc w:val="both"/>
        <w:rPr>
          <w:rFonts w:ascii="Verdana" w:hAnsi="Verdana"/>
          <w:sz w:val="20"/>
          <w:szCs w:val="20"/>
        </w:rPr>
      </w:pPr>
      <w:r w:rsidRPr="00776917">
        <w:rPr>
          <w:rFonts w:ascii="Verdana" w:eastAsia="Verdana" w:hAnsi="Verdana" w:cs="Verdana"/>
          <w:sz w:val="20"/>
          <w:szCs w:val="20"/>
        </w:rPr>
        <w:t>2.</w:t>
      </w:r>
      <w:r w:rsidRPr="00776917">
        <w:rPr>
          <w:rFonts w:ascii="Verdana" w:eastAsia="Verdana" w:hAnsi="Verdana"/>
          <w:sz w:val="20"/>
          <w:szCs w:val="20"/>
        </w:rPr>
        <w:t xml:space="preserve">  </w:t>
      </w:r>
      <w:r w:rsidRPr="00776917">
        <w:rPr>
          <w:rFonts w:ascii="Verdana" w:hAnsi="Verdana"/>
          <w:sz w:val="20"/>
          <w:szCs w:val="20"/>
        </w:rPr>
        <w:t>Warunki szczegółowe</w:t>
      </w:r>
    </w:p>
    <w:p w:rsidR="00B869C8" w:rsidRPr="00776917" w:rsidRDefault="00B869C8" w:rsidP="00B869C8">
      <w:pPr>
        <w:tabs>
          <w:tab w:val="num" w:pos="720"/>
          <w:tab w:val="left" w:pos="1309"/>
        </w:tabs>
        <w:ind w:left="1309" w:hanging="360"/>
        <w:jc w:val="both"/>
        <w:rPr>
          <w:rFonts w:ascii="Verdana" w:hAnsi="Verdana"/>
          <w:sz w:val="20"/>
          <w:szCs w:val="20"/>
        </w:rPr>
      </w:pPr>
      <w:r w:rsidRPr="00776917">
        <w:rPr>
          <w:rFonts w:ascii="Verdana" w:eastAsia="Verdana" w:hAnsi="Verdana" w:cs="Verdana"/>
          <w:sz w:val="20"/>
          <w:szCs w:val="20"/>
        </w:rPr>
        <w:t>1)</w:t>
      </w:r>
      <w:r w:rsidRPr="00776917">
        <w:rPr>
          <w:rFonts w:ascii="Verdana" w:eastAsia="Verdana" w:hAnsi="Verdana"/>
          <w:sz w:val="20"/>
          <w:szCs w:val="20"/>
        </w:rPr>
        <w:t xml:space="preserve">    </w:t>
      </w:r>
      <w:r w:rsidRPr="00776917">
        <w:rPr>
          <w:rFonts w:ascii="Verdana" w:hAnsi="Verdana"/>
          <w:sz w:val="20"/>
          <w:szCs w:val="20"/>
        </w:rPr>
        <w:t xml:space="preserve">Potencjał ekonomiczno-finansowy </w:t>
      </w:r>
    </w:p>
    <w:p w:rsidR="00B869C8" w:rsidRPr="00776917" w:rsidRDefault="00B869C8" w:rsidP="00B869C8">
      <w:pPr>
        <w:tabs>
          <w:tab w:val="num" w:pos="720"/>
          <w:tab w:val="left" w:pos="1309"/>
        </w:tabs>
        <w:ind w:left="1309" w:hanging="360"/>
        <w:jc w:val="both"/>
        <w:rPr>
          <w:rFonts w:ascii="Verdana" w:hAnsi="Verdana"/>
          <w:iCs/>
          <w:sz w:val="20"/>
          <w:szCs w:val="20"/>
        </w:rPr>
      </w:pPr>
      <w:r w:rsidRPr="00776917">
        <w:rPr>
          <w:rFonts w:ascii="Verdana" w:eastAsia="Verdana" w:hAnsi="Verdana" w:cs="Verdana"/>
          <w:sz w:val="20"/>
          <w:szCs w:val="20"/>
        </w:rPr>
        <w:t>2)</w:t>
      </w:r>
      <w:r w:rsidRPr="00776917">
        <w:rPr>
          <w:rFonts w:ascii="Verdana" w:eastAsia="Verdana" w:hAnsi="Verdana"/>
          <w:sz w:val="20"/>
          <w:szCs w:val="20"/>
        </w:rPr>
        <w:t xml:space="preserve">    </w:t>
      </w:r>
      <w:r w:rsidRPr="00776917">
        <w:rPr>
          <w:rFonts w:ascii="Verdana" w:hAnsi="Verdana"/>
          <w:iCs/>
          <w:sz w:val="20"/>
          <w:szCs w:val="20"/>
        </w:rPr>
        <w:t>Potencjał kadrowy</w:t>
      </w:r>
    </w:p>
    <w:p w:rsidR="00B869C8" w:rsidRPr="00776917" w:rsidRDefault="00B869C8" w:rsidP="00B869C8">
      <w:pPr>
        <w:tabs>
          <w:tab w:val="num" w:pos="720"/>
          <w:tab w:val="left" w:pos="1309"/>
        </w:tabs>
        <w:ind w:left="1309" w:hanging="360"/>
        <w:jc w:val="both"/>
        <w:rPr>
          <w:rFonts w:ascii="Verdana" w:hAnsi="Verdana"/>
          <w:iCs/>
          <w:sz w:val="20"/>
          <w:szCs w:val="20"/>
        </w:rPr>
      </w:pPr>
      <w:r w:rsidRPr="00776917">
        <w:rPr>
          <w:rFonts w:ascii="Verdana" w:eastAsia="Verdana" w:hAnsi="Verdana" w:cs="Verdana"/>
          <w:sz w:val="20"/>
          <w:szCs w:val="20"/>
        </w:rPr>
        <w:t>3)</w:t>
      </w:r>
      <w:r w:rsidRPr="00776917">
        <w:rPr>
          <w:rFonts w:ascii="Verdana" w:eastAsia="Verdana" w:hAnsi="Verdana"/>
          <w:sz w:val="20"/>
          <w:szCs w:val="20"/>
        </w:rPr>
        <w:t xml:space="preserve">    </w:t>
      </w:r>
      <w:r w:rsidRPr="00776917">
        <w:rPr>
          <w:rFonts w:ascii="Verdana" w:hAnsi="Verdana"/>
          <w:iCs/>
          <w:sz w:val="20"/>
          <w:szCs w:val="20"/>
        </w:rPr>
        <w:t xml:space="preserve">Doświadczenie </w:t>
      </w:r>
    </w:p>
    <w:p w:rsidR="00B869C8" w:rsidRPr="00776917" w:rsidRDefault="00B869C8" w:rsidP="00B869C8">
      <w:pPr>
        <w:tabs>
          <w:tab w:val="num" w:pos="566"/>
          <w:tab w:val="left" w:pos="1088"/>
        </w:tabs>
        <w:ind w:left="1088" w:hanging="283"/>
        <w:jc w:val="both"/>
        <w:rPr>
          <w:rFonts w:ascii="Verdana" w:hAnsi="Verdana"/>
          <w:iCs/>
          <w:sz w:val="20"/>
          <w:szCs w:val="20"/>
        </w:rPr>
      </w:pPr>
      <w:r w:rsidRPr="00776917">
        <w:rPr>
          <w:rFonts w:ascii="Verdana" w:eastAsia="Verdana" w:hAnsi="Verdana" w:cs="Verdana"/>
          <w:sz w:val="20"/>
          <w:szCs w:val="20"/>
        </w:rPr>
        <w:t xml:space="preserve">3. Zasoby innych podmiotów </w:t>
      </w:r>
    </w:p>
    <w:p w:rsidR="00B869C8" w:rsidRPr="00776917" w:rsidRDefault="00B869C8" w:rsidP="00B869C8">
      <w:pPr>
        <w:ind w:left="708" w:hanging="708"/>
        <w:jc w:val="both"/>
        <w:rPr>
          <w:rStyle w:val="tekstdokbold"/>
          <w:rFonts w:ascii="Verdana" w:hAnsi="Verdana"/>
          <w:sz w:val="20"/>
          <w:szCs w:val="20"/>
        </w:rPr>
      </w:pPr>
      <w:r w:rsidRPr="00776917">
        <w:rPr>
          <w:rStyle w:val="tekstdokbold"/>
          <w:rFonts w:ascii="Verdana" w:hAnsi="Verdana"/>
          <w:sz w:val="20"/>
          <w:szCs w:val="20"/>
        </w:rPr>
        <w:t>§ 7. Dokumenty wymagane dla potwierdzenia warunków, jakie muszą spełniać Wykonawcy</w:t>
      </w:r>
    </w:p>
    <w:p w:rsidR="00B869C8" w:rsidRPr="00776917" w:rsidRDefault="00B869C8" w:rsidP="00B869C8">
      <w:pPr>
        <w:pStyle w:val="Tekstpodstawowywcity"/>
        <w:spacing w:before="0" w:beforeAutospacing="0" w:after="0" w:afterAutospacing="0"/>
        <w:rPr>
          <w:rFonts w:ascii="Verdana" w:hAnsi="Verdana"/>
          <w:sz w:val="20"/>
          <w:szCs w:val="20"/>
        </w:rPr>
      </w:pPr>
      <w:r w:rsidRPr="00776917">
        <w:rPr>
          <w:rFonts w:ascii="Verdana" w:hAnsi="Verdana"/>
          <w:sz w:val="20"/>
          <w:szCs w:val="20"/>
        </w:rPr>
        <w:t>§ 8. Pozostałe wymagane dokumenty.</w:t>
      </w:r>
    </w:p>
    <w:p w:rsidR="00B869C8" w:rsidRPr="00776917" w:rsidRDefault="00B869C8" w:rsidP="00B869C8">
      <w:pPr>
        <w:jc w:val="both"/>
        <w:rPr>
          <w:rStyle w:val="tekstdokbold"/>
          <w:rFonts w:ascii="Verdana" w:hAnsi="Verdana"/>
          <w:sz w:val="20"/>
          <w:szCs w:val="20"/>
        </w:rPr>
      </w:pPr>
      <w:r w:rsidRPr="00776917">
        <w:rPr>
          <w:rStyle w:val="tekstdokbold"/>
          <w:rFonts w:ascii="Verdana" w:hAnsi="Verdana"/>
          <w:sz w:val="20"/>
          <w:szCs w:val="20"/>
        </w:rPr>
        <w:t>§ 9. Opis sposobu przygotowania ofert.</w:t>
      </w:r>
    </w:p>
    <w:p w:rsidR="00B869C8" w:rsidRPr="00776917" w:rsidRDefault="00B869C8" w:rsidP="00B869C8">
      <w:pPr>
        <w:jc w:val="both"/>
        <w:rPr>
          <w:rFonts w:ascii="Verdana" w:hAnsi="Verdana"/>
          <w:spacing w:val="4"/>
          <w:sz w:val="20"/>
          <w:szCs w:val="20"/>
        </w:rPr>
      </w:pPr>
      <w:r w:rsidRPr="00776917">
        <w:rPr>
          <w:rFonts w:ascii="Verdana" w:hAnsi="Verdana"/>
          <w:spacing w:val="4"/>
          <w:sz w:val="20"/>
          <w:szCs w:val="20"/>
        </w:rPr>
        <w:t>§ 10. Miejsce</w:t>
      </w:r>
      <w:r>
        <w:rPr>
          <w:rFonts w:ascii="Verdana" w:hAnsi="Verdana"/>
          <w:spacing w:val="4"/>
          <w:sz w:val="20"/>
          <w:szCs w:val="20"/>
        </w:rPr>
        <w:t xml:space="preserve"> i </w:t>
      </w:r>
      <w:r w:rsidRPr="00776917">
        <w:rPr>
          <w:rFonts w:ascii="Verdana" w:hAnsi="Verdana"/>
          <w:spacing w:val="4"/>
          <w:sz w:val="20"/>
          <w:szCs w:val="20"/>
        </w:rPr>
        <w:t>termin składania ofert.</w:t>
      </w:r>
    </w:p>
    <w:p w:rsidR="00B869C8" w:rsidRPr="00776917" w:rsidRDefault="00B869C8" w:rsidP="00B869C8">
      <w:pPr>
        <w:jc w:val="both"/>
        <w:rPr>
          <w:rFonts w:ascii="Verdana" w:hAnsi="Verdana"/>
          <w:sz w:val="20"/>
          <w:szCs w:val="20"/>
        </w:rPr>
      </w:pPr>
      <w:r w:rsidRPr="00776917">
        <w:rPr>
          <w:rFonts w:ascii="Verdana" w:hAnsi="Verdana"/>
          <w:sz w:val="20"/>
          <w:szCs w:val="20"/>
        </w:rPr>
        <w:t>§ 11. Opis sposobu udzielania wyjaśnień dotyczących treści SIWZ.</w:t>
      </w:r>
    </w:p>
    <w:p w:rsidR="00B869C8" w:rsidRPr="00776917" w:rsidRDefault="00B869C8" w:rsidP="00B869C8">
      <w:pPr>
        <w:pStyle w:val="Tekstpodstawowy"/>
        <w:spacing w:before="0" w:beforeAutospacing="0" w:after="0" w:afterAutospacing="0"/>
        <w:jc w:val="both"/>
        <w:rPr>
          <w:rFonts w:ascii="Verdana" w:hAnsi="Verdana"/>
          <w:sz w:val="20"/>
          <w:szCs w:val="20"/>
        </w:rPr>
      </w:pPr>
      <w:r w:rsidRPr="00776917">
        <w:rPr>
          <w:rFonts w:ascii="Verdana" w:hAnsi="Verdana"/>
          <w:sz w:val="20"/>
          <w:szCs w:val="20"/>
        </w:rPr>
        <w:t>§ 12. Modyfikacja SIWZ</w:t>
      </w:r>
    </w:p>
    <w:p w:rsidR="00B869C8" w:rsidRPr="00776917" w:rsidRDefault="00B869C8" w:rsidP="00B869C8">
      <w:pPr>
        <w:pStyle w:val="Tekstpodstawowy"/>
        <w:spacing w:before="0" w:beforeAutospacing="0" w:after="0" w:afterAutospacing="0"/>
        <w:jc w:val="both"/>
        <w:rPr>
          <w:rFonts w:ascii="Verdana" w:hAnsi="Verdana"/>
          <w:sz w:val="20"/>
          <w:szCs w:val="20"/>
        </w:rPr>
      </w:pPr>
      <w:r>
        <w:rPr>
          <w:rFonts w:ascii="Verdana" w:hAnsi="Verdana"/>
          <w:sz w:val="20"/>
          <w:szCs w:val="20"/>
        </w:rPr>
        <w:t xml:space="preserve">§ </w:t>
      </w:r>
      <w:r w:rsidRPr="00776917">
        <w:rPr>
          <w:rFonts w:ascii="Verdana" w:hAnsi="Verdana"/>
          <w:sz w:val="20"/>
          <w:szCs w:val="20"/>
        </w:rPr>
        <w:t>13. Osoby upoważnione</w:t>
      </w:r>
      <w:r>
        <w:rPr>
          <w:rFonts w:ascii="Verdana" w:hAnsi="Verdana"/>
          <w:sz w:val="20"/>
          <w:szCs w:val="20"/>
        </w:rPr>
        <w:t xml:space="preserve"> do </w:t>
      </w:r>
      <w:r w:rsidRPr="00776917">
        <w:rPr>
          <w:rFonts w:ascii="Verdana" w:hAnsi="Verdana"/>
          <w:sz w:val="20"/>
          <w:szCs w:val="20"/>
        </w:rPr>
        <w:t>porozumiewania</w:t>
      </w:r>
      <w:r>
        <w:rPr>
          <w:rFonts w:ascii="Verdana" w:hAnsi="Verdana"/>
          <w:sz w:val="20"/>
          <w:szCs w:val="20"/>
        </w:rPr>
        <w:t xml:space="preserve"> z </w:t>
      </w:r>
      <w:r w:rsidRPr="00776917">
        <w:rPr>
          <w:rFonts w:ascii="Verdana" w:hAnsi="Verdana"/>
          <w:sz w:val="20"/>
          <w:szCs w:val="20"/>
        </w:rPr>
        <w:t>Wykonawcami oraz sposób porozumiewania się Zamawiającego</w:t>
      </w:r>
      <w:r>
        <w:rPr>
          <w:rFonts w:ascii="Verdana" w:hAnsi="Verdana"/>
          <w:sz w:val="20"/>
          <w:szCs w:val="20"/>
        </w:rPr>
        <w:t xml:space="preserve"> z </w:t>
      </w:r>
      <w:r w:rsidRPr="00776917">
        <w:rPr>
          <w:rFonts w:ascii="Verdana" w:hAnsi="Verdana"/>
          <w:sz w:val="20"/>
          <w:szCs w:val="20"/>
        </w:rPr>
        <w:t>Wykonawcami</w:t>
      </w:r>
    </w:p>
    <w:p w:rsidR="00B869C8" w:rsidRPr="00776917" w:rsidRDefault="00B869C8" w:rsidP="00B869C8">
      <w:pPr>
        <w:pStyle w:val="Tekstpodstawowy"/>
        <w:spacing w:before="0" w:beforeAutospacing="0" w:after="0" w:afterAutospacing="0"/>
        <w:jc w:val="both"/>
        <w:rPr>
          <w:rFonts w:ascii="Verdana" w:hAnsi="Verdana"/>
          <w:spacing w:val="4"/>
          <w:sz w:val="20"/>
          <w:szCs w:val="20"/>
        </w:rPr>
      </w:pPr>
      <w:r w:rsidRPr="00776917">
        <w:rPr>
          <w:rFonts w:ascii="Verdana" w:hAnsi="Verdana"/>
          <w:spacing w:val="4"/>
          <w:sz w:val="20"/>
          <w:szCs w:val="20"/>
        </w:rPr>
        <w:t>§ 14. Termin,</w:t>
      </w:r>
      <w:r>
        <w:rPr>
          <w:rFonts w:ascii="Verdana" w:hAnsi="Verdana"/>
          <w:spacing w:val="4"/>
          <w:sz w:val="20"/>
          <w:szCs w:val="20"/>
        </w:rPr>
        <w:t xml:space="preserve"> do </w:t>
      </w:r>
      <w:r w:rsidRPr="00776917">
        <w:rPr>
          <w:rFonts w:ascii="Verdana" w:hAnsi="Verdana"/>
          <w:spacing w:val="4"/>
          <w:sz w:val="20"/>
          <w:szCs w:val="20"/>
        </w:rPr>
        <w:t>którego Wykonawca będzie związany złożoną ofertą.</w:t>
      </w:r>
    </w:p>
    <w:p w:rsidR="00B869C8" w:rsidRPr="00776917" w:rsidRDefault="00B869C8" w:rsidP="00B869C8">
      <w:pPr>
        <w:pStyle w:val="Tekstpodstawowy"/>
        <w:spacing w:before="0" w:beforeAutospacing="0" w:after="0" w:afterAutospacing="0"/>
        <w:jc w:val="both"/>
        <w:rPr>
          <w:rFonts w:ascii="Verdana" w:hAnsi="Verdana"/>
          <w:sz w:val="20"/>
          <w:szCs w:val="20"/>
        </w:rPr>
      </w:pPr>
      <w:r w:rsidRPr="00776917">
        <w:rPr>
          <w:rFonts w:ascii="Verdana" w:hAnsi="Verdana"/>
          <w:sz w:val="20"/>
          <w:szCs w:val="20"/>
        </w:rPr>
        <w:t>§ 15. Miejsce</w:t>
      </w:r>
      <w:r>
        <w:rPr>
          <w:rFonts w:ascii="Verdana" w:hAnsi="Verdana"/>
          <w:sz w:val="20"/>
          <w:szCs w:val="20"/>
        </w:rPr>
        <w:t xml:space="preserve"> i </w:t>
      </w:r>
      <w:r w:rsidRPr="00776917">
        <w:rPr>
          <w:rFonts w:ascii="Verdana" w:hAnsi="Verdana"/>
          <w:sz w:val="20"/>
          <w:szCs w:val="20"/>
        </w:rPr>
        <w:t>termin otwarcia ofert.</w:t>
      </w:r>
    </w:p>
    <w:p w:rsidR="00B869C8" w:rsidRPr="00776917" w:rsidRDefault="00B869C8" w:rsidP="00B869C8">
      <w:pPr>
        <w:jc w:val="both"/>
        <w:rPr>
          <w:rFonts w:ascii="Verdana" w:hAnsi="Verdana"/>
          <w:spacing w:val="4"/>
          <w:sz w:val="20"/>
          <w:szCs w:val="20"/>
        </w:rPr>
      </w:pPr>
      <w:r w:rsidRPr="00776917">
        <w:rPr>
          <w:rFonts w:ascii="Verdana" w:hAnsi="Verdana"/>
          <w:spacing w:val="4"/>
          <w:sz w:val="20"/>
          <w:szCs w:val="20"/>
        </w:rPr>
        <w:t>§ 16. Informacje</w:t>
      </w:r>
      <w:r>
        <w:rPr>
          <w:rFonts w:ascii="Verdana" w:hAnsi="Verdana"/>
          <w:spacing w:val="4"/>
          <w:sz w:val="20"/>
          <w:szCs w:val="20"/>
        </w:rPr>
        <w:t xml:space="preserve"> o </w:t>
      </w:r>
      <w:r w:rsidRPr="00776917">
        <w:rPr>
          <w:rFonts w:ascii="Verdana" w:hAnsi="Verdana"/>
          <w:spacing w:val="4"/>
          <w:sz w:val="20"/>
          <w:szCs w:val="20"/>
        </w:rPr>
        <w:t>trybie otwarcia</w:t>
      </w:r>
      <w:r>
        <w:rPr>
          <w:rFonts w:ascii="Verdana" w:hAnsi="Verdana"/>
          <w:spacing w:val="4"/>
          <w:sz w:val="20"/>
          <w:szCs w:val="20"/>
        </w:rPr>
        <w:t xml:space="preserve"> i </w:t>
      </w:r>
      <w:r w:rsidRPr="00776917">
        <w:rPr>
          <w:rFonts w:ascii="Verdana" w:hAnsi="Verdana"/>
          <w:spacing w:val="4"/>
          <w:sz w:val="20"/>
          <w:szCs w:val="20"/>
        </w:rPr>
        <w:t>oceny ofert.</w:t>
      </w:r>
    </w:p>
    <w:p w:rsidR="00B869C8" w:rsidRPr="00776917" w:rsidRDefault="00B869C8" w:rsidP="00B869C8">
      <w:pPr>
        <w:jc w:val="both"/>
        <w:rPr>
          <w:rFonts w:ascii="Verdana" w:hAnsi="Verdana"/>
          <w:spacing w:val="4"/>
          <w:sz w:val="20"/>
          <w:szCs w:val="20"/>
        </w:rPr>
      </w:pPr>
      <w:r w:rsidRPr="00776917">
        <w:rPr>
          <w:rFonts w:ascii="Verdana" w:hAnsi="Verdana"/>
          <w:sz w:val="20"/>
          <w:szCs w:val="20"/>
        </w:rPr>
        <w:t>§ 17. Kryteria wyboru oferty najkorzystniejszej</w:t>
      </w:r>
    </w:p>
    <w:p w:rsidR="00B869C8" w:rsidRPr="00776917" w:rsidRDefault="00B869C8" w:rsidP="00B869C8">
      <w:pPr>
        <w:pStyle w:val="Tekstpodstawowywcity"/>
        <w:spacing w:before="0" w:beforeAutospacing="0" w:after="0" w:afterAutospacing="0"/>
        <w:rPr>
          <w:rFonts w:ascii="Verdana" w:hAnsi="Verdana"/>
          <w:spacing w:val="4"/>
          <w:sz w:val="20"/>
          <w:szCs w:val="20"/>
        </w:rPr>
      </w:pPr>
      <w:r w:rsidRPr="00776917">
        <w:rPr>
          <w:rFonts w:ascii="Verdana" w:hAnsi="Verdana"/>
          <w:spacing w:val="4"/>
          <w:sz w:val="20"/>
          <w:szCs w:val="20"/>
        </w:rPr>
        <w:t>§ 18. Unieważnienie postępowania.</w:t>
      </w:r>
    </w:p>
    <w:p w:rsidR="00B869C8" w:rsidRPr="00776917" w:rsidRDefault="00B869C8" w:rsidP="00B869C8">
      <w:pPr>
        <w:jc w:val="both"/>
        <w:rPr>
          <w:rFonts w:ascii="Verdana" w:hAnsi="Verdana"/>
          <w:bCs/>
          <w:spacing w:val="4"/>
          <w:sz w:val="20"/>
          <w:szCs w:val="20"/>
        </w:rPr>
      </w:pPr>
      <w:r w:rsidRPr="00776917">
        <w:rPr>
          <w:rFonts w:ascii="Verdana" w:hAnsi="Verdana"/>
          <w:bCs/>
          <w:spacing w:val="4"/>
          <w:sz w:val="20"/>
          <w:szCs w:val="20"/>
        </w:rPr>
        <w:t>§ 19. Udzielenie zamówienia.</w:t>
      </w:r>
    </w:p>
    <w:p w:rsidR="00B869C8" w:rsidRPr="00776917" w:rsidRDefault="00B869C8" w:rsidP="00B869C8">
      <w:pPr>
        <w:jc w:val="both"/>
        <w:rPr>
          <w:rStyle w:val="tekstdokbold"/>
          <w:rFonts w:ascii="Verdana" w:hAnsi="Verdana"/>
          <w:sz w:val="20"/>
          <w:szCs w:val="20"/>
        </w:rPr>
      </w:pPr>
      <w:r w:rsidRPr="00776917">
        <w:rPr>
          <w:rStyle w:val="tekstdokbold"/>
          <w:rFonts w:ascii="Verdana" w:hAnsi="Verdana"/>
          <w:bCs/>
          <w:sz w:val="20"/>
          <w:szCs w:val="20"/>
        </w:rPr>
        <w:t>§ 20. Wymagania dotyczące wadium.</w:t>
      </w:r>
    </w:p>
    <w:p w:rsidR="00B869C8" w:rsidRPr="00776917" w:rsidRDefault="00B869C8" w:rsidP="00B869C8">
      <w:pPr>
        <w:jc w:val="both"/>
        <w:rPr>
          <w:rStyle w:val="tekstdokbold"/>
          <w:rFonts w:ascii="Verdana" w:hAnsi="Verdana"/>
          <w:bCs/>
          <w:sz w:val="20"/>
          <w:szCs w:val="20"/>
        </w:rPr>
      </w:pPr>
      <w:r w:rsidRPr="00776917">
        <w:rPr>
          <w:rStyle w:val="tekstdokbold"/>
          <w:rFonts w:ascii="Verdana" w:hAnsi="Verdana"/>
          <w:bCs/>
          <w:sz w:val="20"/>
          <w:szCs w:val="20"/>
        </w:rPr>
        <w:t>§ 21. Opis sposobu obliczenia ceny oferty.</w:t>
      </w:r>
    </w:p>
    <w:p w:rsidR="00B869C8" w:rsidRPr="00776917" w:rsidRDefault="00B869C8" w:rsidP="00B869C8">
      <w:pPr>
        <w:jc w:val="both"/>
        <w:rPr>
          <w:rFonts w:ascii="Verdana" w:hAnsi="Verdana"/>
          <w:spacing w:val="4"/>
          <w:sz w:val="20"/>
          <w:szCs w:val="20"/>
        </w:rPr>
      </w:pPr>
      <w:r w:rsidRPr="00776917">
        <w:rPr>
          <w:rFonts w:ascii="Verdana" w:hAnsi="Verdana"/>
          <w:bCs/>
          <w:spacing w:val="4"/>
          <w:sz w:val="20"/>
          <w:szCs w:val="20"/>
        </w:rPr>
        <w:t>§ 22. Pouczenie</w:t>
      </w:r>
      <w:r>
        <w:rPr>
          <w:rFonts w:ascii="Verdana" w:hAnsi="Verdana"/>
          <w:bCs/>
          <w:spacing w:val="4"/>
          <w:sz w:val="20"/>
          <w:szCs w:val="20"/>
        </w:rPr>
        <w:t xml:space="preserve"> o </w:t>
      </w:r>
      <w:r w:rsidRPr="00776917">
        <w:rPr>
          <w:rFonts w:ascii="Verdana" w:hAnsi="Verdana"/>
          <w:bCs/>
          <w:spacing w:val="4"/>
          <w:sz w:val="20"/>
          <w:szCs w:val="20"/>
        </w:rPr>
        <w:t xml:space="preserve">środkach ochrony prawnej. </w:t>
      </w:r>
    </w:p>
    <w:p w:rsidR="00B869C8" w:rsidRDefault="00B869C8" w:rsidP="00B869C8">
      <w:pPr>
        <w:jc w:val="both"/>
        <w:rPr>
          <w:rFonts w:ascii="Verdana" w:hAnsi="Verdana"/>
          <w:bCs/>
          <w:spacing w:val="4"/>
          <w:sz w:val="20"/>
          <w:szCs w:val="20"/>
        </w:rPr>
      </w:pPr>
      <w:r w:rsidRPr="00776917">
        <w:rPr>
          <w:rFonts w:ascii="Verdana" w:hAnsi="Verdana" w:cs="Arial"/>
          <w:bCs/>
          <w:spacing w:val="4"/>
          <w:sz w:val="20"/>
          <w:szCs w:val="20"/>
        </w:rPr>
        <w:t xml:space="preserve">§ 23. </w:t>
      </w:r>
      <w:r w:rsidRPr="00776917">
        <w:rPr>
          <w:rFonts w:ascii="Verdana" w:hAnsi="Verdana"/>
          <w:bCs/>
          <w:spacing w:val="4"/>
          <w:sz w:val="20"/>
          <w:szCs w:val="20"/>
        </w:rPr>
        <w:t>Zabezpieczenie należytego wykonania umowy</w:t>
      </w:r>
    </w:p>
    <w:p w:rsidR="00B869C8" w:rsidRPr="00E26AA0" w:rsidRDefault="00B869C8" w:rsidP="00B869C8">
      <w:pPr>
        <w:jc w:val="both"/>
        <w:rPr>
          <w:rFonts w:ascii="Verdana" w:hAnsi="Verdana"/>
          <w:bCs/>
          <w:spacing w:val="4"/>
          <w:sz w:val="20"/>
          <w:szCs w:val="20"/>
        </w:rPr>
      </w:pPr>
      <w:r w:rsidRPr="00E26AA0">
        <w:rPr>
          <w:rFonts w:ascii="Verdana" w:hAnsi="Verdana"/>
          <w:bCs/>
          <w:spacing w:val="4"/>
          <w:sz w:val="20"/>
          <w:szCs w:val="20"/>
        </w:rPr>
        <w:t>§ 24. Warunki zgody na podwykonawstwo</w:t>
      </w:r>
    </w:p>
    <w:p w:rsidR="00B869C8" w:rsidRPr="00E26AA0" w:rsidRDefault="00B869C8" w:rsidP="00B869C8">
      <w:pPr>
        <w:jc w:val="both"/>
        <w:rPr>
          <w:rFonts w:ascii="Verdana" w:hAnsi="Verdana"/>
          <w:bCs/>
          <w:spacing w:val="4"/>
          <w:sz w:val="20"/>
          <w:szCs w:val="20"/>
        </w:rPr>
      </w:pPr>
      <w:r w:rsidRPr="00E26AA0">
        <w:rPr>
          <w:rFonts w:ascii="Verdana" w:hAnsi="Verdana"/>
          <w:bCs/>
          <w:spacing w:val="4"/>
          <w:sz w:val="20"/>
          <w:szCs w:val="20"/>
        </w:rPr>
        <w:t>§ 25.</w:t>
      </w:r>
      <w:r>
        <w:rPr>
          <w:rFonts w:ascii="Verdana" w:hAnsi="Verdana"/>
          <w:bCs/>
          <w:spacing w:val="4"/>
          <w:sz w:val="20"/>
          <w:szCs w:val="20"/>
        </w:rPr>
        <w:t xml:space="preserve"> </w:t>
      </w:r>
      <w:r w:rsidRPr="00E26AA0">
        <w:rPr>
          <w:rFonts w:ascii="Verdana" w:hAnsi="Verdana"/>
          <w:bCs/>
          <w:spacing w:val="4"/>
          <w:sz w:val="20"/>
          <w:szCs w:val="20"/>
        </w:rPr>
        <w:t>Warunki zmiany umowy</w:t>
      </w:r>
    </w:p>
    <w:p w:rsidR="00B869C8" w:rsidRPr="00776917" w:rsidRDefault="00B869C8" w:rsidP="00B869C8">
      <w:pPr>
        <w:jc w:val="both"/>
        <w:rPr>
          <w:rFonts w:ascii="Verdana" w:hAnsi="Verdana"/>
          <w:bCs/>
          <w:spacing w:val="4"/>
          <w:sz w:val="20"/>
          <w:szCs w:val="20"/>
        </w:rPr>
      </w:pPr>
    </w:p>
    <w:p w:rsidR="00B869C8" w:rsidRPr="00776917" w:rsidRDefault="00B869C8" w:rsidP="00B869C8">
      <w:pPr>
        <w:jc w:val="both"/>
        <w:rPr>
          <w:rFonts w:ascii="Verdana" w:hAnsi="Verdana"/>
          <w:bCs/>
          <w:spacing w:val="4"/>
          <w:sz w:val="20"/>
          <w:szCs w:val="20"/>
        </w:rPr>
      </w:pPr>
    </w:p>
    <w:p w:rsidR="00B869C8" w:rsidRPr="00776917" w:rsidRDefault="00B869C8" w:rsidP="00B869C8">
      <w:pPr>
        <w:pStyle w:val="Tekstpodstawowy"/>
        <w:spacing w:before="0" w:beforeAutospacing="0" w:after="0" w:afterAutospacing="0" w:line="100" w:lineRule="atLeast"/>
        <w:ind w:left="142"/>
        <w:rPr>
          <w:rFonts w:ascii="Verdana" w:hAnsi="Verdana"/>
          <w:sz w:val="20"/>
          <w:szCs w:val="20"/>
        </w:rPr>
      </w:pPr>
      <w:r w:rsidRPr="00776917">
        <w:rPr>
          <w:rFonts w:ascii="Verdana" w:hAnsi="Verdana"/>
          <w:sz w:val="20"/>
          <w:szCs w:val="20"/>
        </w:rPr>
        <w:t>Formularz</w:t>
      </w:r>
      <w:r>
        <w:rPr>
          <w:rFonts w:ascii="Verdana" w:hAnsi="Verdana"/>
          <w:sz w:val="20"/>
          <w:szCs w:val="20"/>
        </w:rPr>
        <w:t xml:space="preserve"> Nr </w:t>
      </w:r>
      <w:r w:rsidRPr="00776917">
        <w:rPr>
          <w:rFonts w:ascii="Verdana" w:hAnsi="Verdana"/>
          <w:sz w:val="20"/>
          <w:szCs w:val="20"/>
        </w:rPr>
        <w:t>1: Formularz Oferty;</w:t>
      </w:r>
    </w:p>
    <w:p w:rsidR="00B869C8" w:rsidRPr="00776917" w:rsidRDefault="00B869C8" w:rsidP="00B869C8">
      <w:pPr>
        <w:pStyle w:val="zacznik"/>
        <w:tabs>
          <w:tab w:val="left" w:pos="545"/>
          <w:tab w:val="left" w:pos="1701"/>
        </w:tabs>
        <w:spacing w:before="0" w:beforeAutospacing="0" w:after="0" w:afterAutospacing="0" w:line="100" w:lineRule="atLeast"/>
        <w:ind w:left="142" w:hanging="14"/>
        <w:rPr>
          <w:rFonts w:ascii="Verdana" w:hAnsi="Verdana"/>
          <w:iCs/>
          <w:sz w:val="20"/>
          <w:szCs w:val="20"/>
        </w:rPr>
      </w:pPr>
      <w:r w:rsidRPr="00692183">
        <w:rPr>
          <w:rStyle w:val="tekstdokbold"/>
          <w:rFonts w:ascii="Verdana" w:hAnsi="Verdana"/>
          <w:iCs/>
          <w:sz w:val="20"/>
          <w:szCs w:val="20"/>
        </w:rPr>
        <w:t>Formularz</w:t>
      </w:r>
      <w:r>
        <w:rPr>
          <w:rStyle w:val="tekstdokbold"/>
          <w:rFonts w:ascii="Verdana" w:hAnsi="Verdana"/>
          <w:iCs/>
          <w:sz w:val="20"/>
          <w:szCs w:val="20"/>
        </w:rPr>
        <w:t xml:space="preserve"> Nr </w:t>
      </w:r>
      <w:r w:rsidRPr="00692183">
        <w:rPr>
          <w:rStyle w:val="tekstdokbold"/>
          <w:rFonts w:ascii="Verdana" w:hAnsi="Verdana"/>
          <w:iCs/>
          <w:sz w:val="20"/>
          <w:szCs w:val="20"/>
        </w:rPr>
        <w:t>2:</w:t>
      </w:r>
      <w:r w:rsidRPr="00692183">
        <w:rPr>
          <w:rFonts w:ascii="Verdana" w:hAnsi="Verdana"/>
          <w:sz w:val="20"/>
          <w:szCs w:val="20"/>
        </w:rPr>
        <w:t xml:space="preserve"> </w:t>
      </w:r>
      <w:r w:rsidRPr="00692183">
        <w:rPr>
          <w:rFonts w:ascii="Verdana" w:hAnsi="Verdana"/>
          <w:iCs/>
          <w:sz w:val="20"/>
          <w:szCs w:val="20"/>
        </w:rPr>
        <w:t>Oświadczenia Wykonawcy</w:t>
      </w:r>
      <w:r>
        <w:rPr>
          <w:rFonts w:ascii="Verdana" w:hAnsi="Verdana"/>
          <w:iCs/>
          <w:sz w:val="20"/>
          <w:szCs w:val="20"/>
        </w:rPr>
        <w:t xml:space="preserve"> o </w:t>
      </w:r>
      <w:r w:rsidRPr="00692183">
        <w:rPr>
          <w:rFonts w:ascii="Verdana" w:hAnsi="Verdana"/>
          <w:iCs/>
          <w:sz w:val="20"/>
          <w:szCs w:val="20"/>
        </w:rPr>
        <w:t>spełnianiu warunków;</w:t>
      </w:r>
    </w:p>
    <w:p w:rsidR="00B869C8" w:rsidRPr="00776917" w:rsidRDefault="00B869C8" w:rsidP="00B869C8">
      <w:pPr>
        <w:pStyle w:val="zacznik"/>
        <w:tabs>
          <w:tab w:val="left" w:pos="545"/>
          <w:tab w:val="left" w:pos="1701"/>
        </w:tabs>
        <w:spacing w:before="0" w:beforeAutospacing="0" w:after="0" w:afterAutospacing="0" w:line="100" w:lineRule="atLeast"/>
        <w:ind w:left="142" w:hanging="14"/>
        <w:rPr>
          <w:rFonts w:ascii="Verdana" w:hAnsi="Verdana"/>
          <w:iCs/>
          <w:sz w:val="20"/>
          <w:szCs w:val="20"/>
        </w:rPr>
      </w:pPr>
      <w:r w:rsidRPr="00776917">
        <w:rPr>
          <w:rFonts w:ascii="Verdana" w:hAnsi="Verdana"/>
          <w:iCs/>
          <w:sz w:val="20"/>
          <w:szCs w:val="20"/>
        </w:rPr>
        <w:t>Formularz</w:t>
      </w:r>
      <w:r>
        <w:rPr>
          <w:rFonts w:ascii="Verdana" w:hAnsi="Verdana"/>
          <w:iCs/>
          <w:sz w:val="20"/>
          <w:szCs w:val="20"/>
        </w:rPr>
        <w:t xml:space="preserve"> Nr </w:t>
      </w:r>
      <w:r w:rsidRPr="00776917">
        <w:rPr>
          <w:rFonts w:ascii="Verdana" w:hAnsi="Verdana"/>
          <w:iCs/>
          <w:sz w:val="20"/>
          <w:szCs w:val="20"/>
        </w:rPr>
        <w:t>3: Potencjał kadrowy;</w:t>
      </w:r>
    </w:p>
    <w:p w:rsidR="00B869C8" w:rsidRPr="00BA6CD6" w:rsidRDefault="00B869C8" w:rsidP="00B869C8">
      <w:pPr>
        <w:pStyle w:val="zacznik"/>
        <w:spacing w:before="0" w:beforeAutospacing="0" w:after="0" w:afterAutospacing="0" w:line="100" w:lineRule="atLeast"/>
        <w:ind w:left="142"/>
        <w:rPr>
          <w:rFonts w:ascii="Verdana" w:hAnsi="Verdana"/>
          <w:iCs/>
          <w:sz w:val="20"/>
          <w:szCs w:val="20"/>
        </w:rPr>
      </w:pPr>
      <w:r w:rsidRPr="00776917">
        <w:rPr>
          <w:rFonts w:ascii="Verdana" w:hAnsi="Verdana"/>
          <w:iCs/>
          <w:sz w:val="20"/>
          <w:szCs w:val="20"/>
        </w:rPr>
        <w:t>Formularz</w:t>
      </w:r>
      <w:r>
        <w:rPr>
          <w:rFonts w:ascii="Verdana" w:hAnsi="Verdana"/>
          <w:iCs/>
          <w:sz w:val="20"/>
          <w:szCs w:val="20"/>
        </w:rPr>
        <w:t xml:space="preserve"> Nr </w:t>
      </w:r>
      <w:r w:rsidRPr="00776917">
        <w:rPr>
          <w:rFonts w:ascii="Verdana" w:hAnsi="Verdana"/>
          <w:iCs/>
          <w:sz w:val="20"/>
          <w:szCs w:val="20"/>
        </w:rPr>
        <w:t xml:space="preserve">4: </w:t>
      </w:r>
      <w:r w:rsidRPr="00BA6CD6">
        <w:rPr>
          <w:rFonts w:ascii="Verdana" w:hAnsi="Verdana"/>
          <w:sz w:val="20"/>
          <w:szCs w:val="20"/>
        </w:rPr>
        <w:t>Wykaz  robót budowlanych</w:t>
      </w:r>
      <w:r>
        <w:rPr>
          <w:rFonts w:ascii="Verdana" w:hAnsi="Verdana"/>
          <w:sz w:val="20"/>
          <w:szCs w:val="20"/>
        </w:rPr>
        <w:t>;</w:t>
      </w:r>
      <w:r w:rsidRPr="00BA6CD6">
        <w:rPr>
          <w:rFonts w:ascii="Verdana" w:hAnsi="Verdana"/>
          <w:sz w:val="20"/>
          <w:szCs w:val="20"/>
        </w:rPr>
        <w:t xml:space="preserve"> </w:t>
      </w:r>
    </w:p>
    <w:p w:rsidR="00B869C8" w:rsidRPr="00BA6CD6" w:rsidRDefault="00B869C8" w:rsidP="00B869C8">
      <w:pPr>
        <w:pStyle w:val="zacznik"/>
        <w:spacing w:before="0" w:beforeAutospacing="0" w:after="0" w:afterAutospacing="0" w:line="100" w:lineRule="atLeast"/>
        <w:ind w:left="142"/>
        <w:rPr>
          <w:rFonts w:ascii="Verdana" w:hAnsi="Verdana"/>
          <w:iCs/>
          <w:sz w:val="20"/>
          <w:szCs w:val="20"/>
        </w:rPr>
      </w:pPr>
      <w:r w:rsidRPr="00BA6CD6">
        <w:rPr>
          <w:rFonts w:ascii="Verdana" w:hAnsi="Verdana"/>
          <w:iCs/>
          <w:sz w:val="20"/>
          <w:szCs w:val="20"/>
        </w:rPr>
        <w:t xml:space="preserve">Formularz Nr 5: </w:t>
      </w:r>
      <w:r w:rsidRPr="00BA6CD6">
        <w:rPr>
          <w:rFonts w:ascii="Verdana" w:hAnsi="Verdana"/>
          <w:sz w:val="20"/>
          <w:szCs w:val="20"/>
        </w:rPr>
        <w:t>Zobowiązanie podmiotów do od</w:t>
      </w:r>
      <w:r>
        <w:rPr>
          <w:rFonts w:ascii="Verdana" w:hAnsi="Verdana"/>
          <w:sz w:val="20"/>
          <w:szCs w:val="20"/>
        </w:rPr>
        <w:t xml:space="preserve">dania do dyspozycji niezbędnych </w:t>
      </w:r>
      <w:r w:rsidRPr="00BA6CD6">
        <w:rPr>
          <w:rFonts w:ascii="Verdana" w:hAnsi="Verdana"/>
          <w:sz w:val="20"/>
          <w:szCs w:val="20"/>
        </w:rPr>
        <w:t>zasobów</w:t>
      </w:r>
      <w:r>
        <w:rPr>
          <w:rFonts w:ascii="Verdana" w:hAnsi="Verdana"/>
          <w:sz w:val="20"/>
          <w:szCs w:val="20"/>
        </w:rPr>
        <w:t>;</w:t>
      </w:r>
    </w:p>
    <w:p w:rsidR="00B869C8" w:rsidRPr="00776917" w:rsidRDefault="00B869C8" w:rsidP="00B869C8">
      <w:pPr>
        <w:pStyle w:val="zacznik"/>
        <w:spacing w:before="0" w:beforeAutospacing="0" w:after="0" w:afterAutospacing="0" w:line="100" w:lineRule="atLeast"/>
        <w:ind w:left="142"/>
        <w:rPr>
          <w:rFonts w:ascii="Verdana" w:hAnsi="Verdana"/>
          <w:iCs/>
          <w:sz w:val="20"/>
          <w:szCs w:val="20"/>
        </w:rPr>
      </w:pPr>
      <w:r w:rsidRPr="00776917">
        <w:rPr>
          <w:rFonts w:ascii="Verdana" w:hAnsi="Verdana"/>
          <w:iCs/>
          <w:sz w:val="20"/>
          <w:szCs w:val="20"/>
        </w:rPr>
        <w:t>Formularz</w:t>
      </w:r>
      <w:r>
        <w:rPr>
          <w:rFonts w:ascii="Verdana" w:hAnsi="Verdana"/>
          <w:iCs/>
          <w:sz w:val="20"/>
          <w:szCs w:val="20"/>
        </w:rPr>
        <w:t xml:space="preserve"> Nr 6</w:t>
      </w:r>
      <w:r w:rsidRPr="00776917">
        <w:rPr>
          <w:rFonts w:ascii="Verdana" w:hAnsi="Verdana"/>
          <w:iCs/>
          <w:sz w:val="20"/>
          <w:szCs w:val="20"/>
        </w:rPr>
        <w:t xml:space="preserve">: </w:t>
      </w:r>
      <w:r>
        <w:rPr>
          <w:rFonts w:ascii="Verdana" w:hAnsi="Verdana" w:cs="Arial"/>
          <w:sz w:val="20"/>
          <w:szCs w:val="20"/>
        </w:rPr>
        <w:t>Lista podmiotów należących do tej samej grupy kapitałowej.</w:t>
      </w:r>
    </w:p>
    <w:p w:rsidR="00B869C8" w:rsidRPr="00776917" w:rsidRDefault="00B869C8" w:rsidP="00B869C8">
      <w:pPr>
        <w:pStyle w:val="zacznik"/>
        <w:spacing w:before="0" w:beforeAutospacing="0" w:after="0" w:afterAutospacing="0" w:line="100" w:lineRule="atLeast"/>
        <w:ind w:left="142"/>
        <w:rPr>
          <w:rFonts w:ascii="Verdana" w:hAnsi="Verdana"/>
          <w:iCs/>
          <w:sz w:val="20"/>
          <w:szCs w:val="20"/>
        </w:rPr>
      </w:pPr>
    </w:p>
    <w:p w:rsidR="00B869C8" w:rsidRDefault="00B869C8" w:rsidP="00B869C8">
      <w:pPr>
        <w:pStyle w:val="zacznik"/>
        <w:spacing w:before="0" w:beforeAutospacing="0" w:after="0" w:afterAutospacing="0" w:line="100" w:lineRule="atLeast"/>
        <w:ind w:left="142"/>
        <w:rPr>
          <w:rFonts w:ascii="Verdana" w:hAnsi="Verdana"/>
          <w:iCs/>
          <w:sz w:val="20"/>
          <w:szCs w:val="20"/>
        </w:rPr>
      </w:pPr>
      <w:r w:rsidRPr="00776917">
        <w:rPr>
          <w:rFonts w:ascii="Verdana" w:hAnsi="Verdana"/>
          <w:iCs/>
          <w:sz w:val="20"/>
          <w:szCs w:val="20"/>
        </w:rPr>
        <w:t>Załącznik</w:t>
      </w:r>
      <w:r>
        <w:rPr>
          <w:rFonts w:ascii="Verdana" w:hAnsi="Verdana"/>
          <w:iCs/>
          <w:sz w:val="20"/>
          <w:szCs w:val="20"/>
        </w:rPr>
        <w:t xml:space="preserve"> Nr 1: </w:t>
      </w:r>
      <w:r w:rsidRPr="00776917">
        <w:rPr>
          <w:rFonts w:ascii="Verdana" w:hAnsi="Verdana"/>
          <w:iCs/>
          <w:sz w:val="20"/>
          <w:szCs w:val="20"/>
        </w:rPr>
        <w:t>Wzór umowy</w:t>
      </w:r>
    </w:p>
    <w:p w:rsidR="00B869C8" w:rsidRPr="00EF5F5F" w:rsidRDefault="00B869C8" w:rsidP="00B869C8">
      <w:pPr>
        <w:pStyle w:val="zacznik"/>
        <w:spacing w:before="0" w:beforeAutospacing="0" w:after="0" w:afterAutospacing="0" w:line="100" w:lineRule="atLeast"/>
        <w:ind w:left="142"/>
        <w:rPr>
          <w:rFonts w:ascii="Verdana" w:hAnsi="Verdana"/>
          <w:iCs/>
          <w:sz w:val="20"/>
          <w:szCs w:val="20"/>
        </w:rPr>
      </w:pPr>
      <w:r w:rsidRPr="00EF5F5F">
        <w:rPr>
          <w:rFonts w:ascii="Verdana" w:hAnsi="Verdana"/>
          <w:iCs/>
          <w:sz w:val="20"/>
          <w:szCs w:val="20"/>
        </w:rPr>
        <w:t>Załącznik Nr 2</w:t>
      </w:r>
      <w:r>
        <w:rPr>
          <w:rFonts w:ascii="Verdana" w:hAnsi="Verdana"/>
          <w:iCs/>
          <w:sz w:val="20"/>
          <w:szCs w:val="20"/>
        </w:rPr>
        <w:t>:</w:t>
      </w:r>
      <w:r w:rsidRPr="00EF5F5F">
        <w:rPr>
          <w:rFonts w:ascii="Verdana" w:hAnsi="Verdana"/>
          <w:iCs/>
          <w:sz w:val="20"/>
          <w:szCs w:val="20"/>
        </w:rPr>
        <w:t xml:space="preserve"> </w:t>
      </w:r>
      <w:r>
        <w:rPr>
          <w:rFonts w:ascii="Verdana" w:hAnsi="Verdana"/>
          <w:iCs/>
          <w:sz w:val="20"/>
          <w:szCs w:val="20"/>
        </w:rPr>
        <w:t>W</w:t>
      </w:r>
      <w:r w:rsidRPr="00EF5F5F">
        <w:rPr>
          <w:rFonts w:ascii="Verdana" w:hAnsi="Verdana"/>
          <w:iCs/>
          <w:sz w:val="20"/>
          <w:szCs w:val="20"/>
        </w:rPr>
        <w:t>zór gwarancji należytego wykonania umowy</w:t>
      </w:r>
    </w:p>
    <w:p w:rsidR="00B869C8" w:rsidRPr="00776917" w:rsidRDefault="00B869C8" w:rsidP="00B869C8">
      <w:pPr>
        <w:pStyle w:val="zacznik"/>
        <w:spacing w:before="0" w:beforeAutospacing="0" w:after="0" w:afterAutospacing="0" w:line="100" w:lineRule="atLeast"/>
        <w:ind w:left="142"/>
        <w:rPr>
          <w:rFonts w:ascii="Verdana" w:hAnsi="Verdana"/>
          <w:iCs/>
          <w:sz w:val="20"/>
          <w:szCs w:val="20"/>
        </w:rPr>
      </w:pPr>
      <w:r w:rsidRPr="00776917">
        <w:rPr>
          <w:rFonts w:ascii="Verdana" w:hAnsi="Verdana"/>
          <w:iCs/>
          <w:sz w:val="20"/>
          <w:szCs w:val="20"/>
        </w:rPr>
        <w:t>Załącznik</w:t>
      </w:r>
      <w:r>
        <w:rPr>
          <w:rFonts w:ascii="Verdana" w:hAnsi="Verdana"/>
          <w:iCs/>
          <w:sz w:val="20"/>
          <w:szCs w:val="20"/>
        </w:rPr>
        <w:t xml:space="preserve"> Nr 3: Projekt budowlano-wykonawczy</w:t>
      </w:r>
    </w:p>
    <w:p w:rsidR="00B869C8" w:rsidRDefault="00B869C8" w:rsidP="00B869C8">
      <w:pPr>
        <w:pStyle w:val="zacznik"/>
        <w:spacing w:before="0" w:beforeAutospacing="0" w:after="0" w:afterAutospacing="0" w:line="100" w:lineRule="atLeast"/>
        <w:ind w:left="142"/>
        <w:rPr>
          <w:rFonts w:ascii="Verdana" w:hAnsi="Verdana"/>
          <w:iCs/>
          <w:sz w:val="20"/>
          <w:szCs w:val="20"/>
        </w:rPr>
      </w:pPr>
      <w:r>
        <w:rPr>
          <w:rFonts w:ascii="Verdana" w:hAnsi="Verdana"/>
          <w:iCs/>
          <w:sz w:val="20"/>
          <w:szCs w:val="20"/>
        </w:rPr>
        <w:t xml:space="preserve">Załącznik Nr 4: Specyfikacja techniczna </w:t>
      </w:r>
    </w:p>
    <w:p w:rsidR="00D13067" w:rsidRPr="00776917" w:rsidRDefault="00D13067" w:rsidP="00BA6CD6">
      <w:pPr>
        <w:pStyle w:val="zacznik"/>
        <w:spacing w:before="0" w:beforeAutospacing="0" w:after="0" w:afterAutospacing="0" w:line="100" w:lineRule="atLeast"/>
        <w:ind w:left="142"/>
        <w:rPr>
          <w:rFonts w:ascii="Verdana" w:hAnsi="Verdana"/>
          <w:iCs/>
          <w:sz w:val="20"/>
          <w:szCs w:val="20"/>
        </w:rPr>
      </w:pPr>
    </w:p>
    <w:p w:rsidR="00411DC4" w:rsidRDefault="00411DC4" w:rsidP="003A21A6">
      <w:pPr>
        <w:pStyle w:val="zacznik"/>
        <w:spacing w:before="0" w:beforeAutospacing="0" w:after="0" w:afterAutospacing="0" w:line="100" w:lineRule="atLeast"/>
        <w:ind w:left="540"/>
        <w:rPr>
          <w:rFonts w:ascii="Verdana" w:hAnsi="Verdana"/>
          <w:iCs/>
          <w:sz w:val="20"/>
          <w:szCs w:val="20"/>
        </w:rPr>
      </w:pPr>
    </w:p>
    <w:p w:rsidR="00614E50" w:rsidRPr="00776917" w:rsidRDefault="00614E50" w:rsidP="003A21A6">
      <w:pPr>
        <w:pStyle w:val="zacznik"/>
        <w:spacing w:before="0" w:beforeAutospacing="0" w:after="0" w:afterAutospacing="0" w:line="100" w:lineRule="atLeast"/>
        <w:ind w:left="540"/>
        <w:rPr>
          <w:rFonts w:ascii="Verdana" w:hAnsi="Verdana"/>
          <w:iCs/>
          <w:sz w:val="20"/>
          <w:szCs w:val="20"/>
        </w:rPr>
      </w:pPr>
    </w:p>
    <w:p w:rsidR="00D13067" w:rsidRPr="00776917" w:rsidRDefault="00D13067" w:rsidP="003A21A6">
      <w:pPr>
        <w:pStyle w:val="zacznik"/>
        <w:spacing w:before="0" w:beforeAutospacing="0" w:after="0" w:afterAutospacing="0" w:line="100" w:lineRule="atLeast"/>
        <w:ind w:left="540"/>
        <w:rPr>
          <w:rFonts w:ascii="Verdana" w:hAnsi="Verdana"/>
          <w:sz w:val="20"/>
          <w:szCs w:val="20"/>
        </w:rPr>
      </w:pPr>
    </w:p>
    <w:p w:rsidR="00D13067" w:rsidRPr="00776917" w:rsidRDefault="00D13067" w:rsidP="003A21A6">
      <w:pPr>
        <w:pStyle w:val="Tekstpodstawowywcity"/>
        <w:spacing w:before="0" w:beforeAutospacing="0" w:after="0" w:afterAutospacing="0"/>
        <w:rPr>
          <w:rFonts w:ascii="Verdana" w:hAnsi="Verdana"/>
          <w:sz w:val="20"/>
          <w:szCs w:val="20"/>
        </w:rPr>
      </w:pPr>
      <w:r w:rsidRPr="00776917">
        <w:rPr>
          <w:rFonts w:ascii="Verdana" w:hAnsi="Verdana"/>
          <w:sz w:val="20"/>
          <w:szCs w:val="20"/>
        </w:rPr>
        <w:t>Niniejsza Specyfikacja Istotnych Warunków Zamówienia zwana jest</w:t>
      </w:r>
      <w:r w:rsidR="00920A0A">
        <w:rPr>
          <w:rFonts w:ascii="Verdana" w:hAnsi="Verdana"/>
          <w:sz w:val="20"/>
          <w:szCs w:val="20"/>
        </w:rPr>
        <w:t xml:space="preserve"> w </w:t>
      </w:r>
      <w:r w:rsidRPr="00776917">
        <w:rPr>
          <w:rFonts w:ascii="Verdana" w:hAnsi="Verdana"/>
          <w:sz w:val="20"/>
          <w:szCs w:val="20"/>
        </w:rPr>
        <w:t>dalszej treści Specyfikacją Istotnych Warunków Zamówienia, SIWZ</w:t>
      </w:r>
      <w:r w:rsidR="00920A0A">
        <w:rPr>
          <w:rFonts w:ascii="Verdana" w:hAnsi="Verdana"/>
          <w:sz w:val="20"/>
          <w:szCs w:val="20"/>
        </w:rPr>
        <w:t xml:space="preserve"> lub </w:t>
      </w:r>
      <w:r w:rsidRPr="00776917">
        <w:rPr>
          <w:rFonts w:ascii="Verdana" w:hAnsi="Verdana"/>
          <w:sz w:val="20"/>
          <w:szCs w:val="20"/>
        </w:rPr>
        <w:t>specyfikacją.</w:t>
      </w:r>
    </w:p>
    <w:p w:rsidR="00644682" w:rsidRDefault="00644682" w:rsidP="003A21A6">
      <w:pPr>
        <w:pStyle w:val="rozdzia"/>
        <w:spacing w:before="0" w:beforeAutospacing="0" w:after="0" w:afterAutospacing="0"/>
        <w:jc w:val="center"/>
        <w:rPr>
          <w:rStyle w:val="Pogrubienie"/>
          <w:rFonts w:ascii="Verdana" w:hAnsi="Verdana"/>
          <w:sz w:val="20"/>
          <w:szCs w:val="20"/>
        </w:rPr>
      </w:pPr>
    </w:p>
    <w:p w:rsidR="00D13067" w:rsidRPr="00776917" w:rsidRDefault="00D13067" w:rsidP="003A21A6">
      <w:pPr>
        <w:pStyle w:val="rozdzia"/>
        <w:spacing w:before="0" w:beforeAutospacing="0" w:after="0" w:afterAutospacing="0"/>
        <w:jc w:val="center"/>
        <w:rPr>
          <w:rStyle w:val="Pogrubienie"/>
          <w:rFonts w:ascii="Verdana" w:hAnsi="Verdana"/>
          <w:sz w:val="20"/>
          <w:szCs w:val="20"/>
        </w:rPr>
      </w:pPr>
      <w:r w:rsidRPr="00776917">
        <w:rPr>
          <w:rStyle w:val="Pogrubienie"/>
          <w:rFonts w:ascii="Verdana" w:hAnsi="Verdana"/>
          <w:sz w:val="20"/>
          <w:szCs w:val="20"/>
        </w:rPr>
        <w:lastRenderedPageBreak/>
        <w:t>§ 1.</w:t>
      </w:r>
    </w:p>
    <w:p w:rsidR="00D13067" w:rsidRPr="00776917" w:rsidRDefault="00D13067" w:rsidP="003A21A6">
      <w:pPr>
        <w:pStyle w:val="tytu0"/>
        <w:spacing w:before="0" w:beforeAutospacing="0" w:after="0" w:afterAutospacing="0"/>
        <w:jc w:val="center"/>
        <w:rPr>
          <w:rStyle w:val="Pogrubienie"/>
          <w:rFonts w:ascii="Verdana" w:hAnsi="Verdana"/>
          <w:sz w:val="20"/>
          <w:szCs w:val="20"/>
        </w:rPr>
      </w:pPr>
      <w:r w:rsidRPr="00776917">
        <w:rPr>
          <w:rStyle w:val="Pogrubienie"/>
          <w:rFonts w:ascii="Verdana" w:hAnsi="Verdana"/>
          <w:sz w:val="20"/>
          <w:szCs w:val="20"/>
        </w:rPr>
        <w:t>Zamawiający</w:t>
      </w:r>
    </w:p>
    <w:p w:rsidR="001A0D66" w:rsidRDefault="001A0D66" w:rsidP="001A0D66">
      <w:pPr>
        <w:rPr>
          <w:rFonts w:ascii="Verdana" w:hAnsi="Verdana"/>
          <w:sz w:val="20"/>
          <w:szCs w:val="20"/>
        </w:rPr>
      </w:pPr>
    </w:p>
    <w:p w:rsidR="00EF0507" w:rsidRPr="00776917" w:rsidRDefault="00EF0507" w:rsidP="00EF0507">
      <w:pPr>
        <w:jc w:val="both"/>
        <w:rPr>
          <w:rFonts w:ascii="Verdana" w:hAnsi="Verdana"/>
          <w:sz w:val="20"/>
          <w:szCs w:val="20"/>
        </w:rPr>
      </w:pPr>
      <w:r w:rsidRPr="00776917">
        <w:rPr>
          <w:rFonts w:ascii="Verdana" w:hAnsi="Verdana"/>
          <w:sz w:val="20"/>
          <w:szCs w:val="20"/>
        </w:rPr>
        <w:t xml:space="preserve">Gmina </w:t>
      </w:r>
      <w:r w:rsidR="001E2239">
        <w:rPr>
          <w:rFonts w:ascii="Verdana" w:hAnsi="Verdana"/>
          <w:sz w:val="20"/>
          <w:szCs w:val="20"/>
        </w:rPr>
        <w:t>Węgorzyno</w:t>
      </w:r>
    </w:p>
    <w:p w:rsidR="00EF0507" w:rsidRPr="00776917" w:rsidRDefault="001E2239" w:rsidP="00EF0507">
      <w:pPr>
        <w:jc w:val="both"/>
        <w:rPr>
          <w:rFonts w:ascii="Verdana" w:hAnsi="Verdana"/>
          <w:sz w:val="20"/>
          <w:szCs w:val="20"/>
        </w:rPr>
      </w:pPr>
      <w:r>
        <w:rPr>
          <w:rFonts w:ascii="Verdana" w:hAnsi="Verdana"/>
          <w:sz w:val="20"/>
          <w:szCs w:val="20"/>
        </w:rPr>
        <w:t>Ul. Rynek 1</w:t>
      </w:r>
    </w:p>
    <w:p w:rsidR="00EF0507" w:rsidRPr="00776917" w:rsidRDefault="001E2239" w:rsidP="00EF0507">
      <w:pPr>
        <w:jc w:val="both"/>
        <w:rPr>
          <w:rFonts w:ascii="Verdana" w:hAnsi="Verdana"/>
          <w:sz w:val="20"/>
          <w:szCs w:val="20"/>
        </w:rPr>
      </w:pPr>
      <w:r>
        <w:rPr>
          <w:rFonts w:ascii="Verdana" w:hAnsi="Verdana"/>
          <w:sz w:val="20"/>
          <w:szCs w:val="20"/>
        </w:rPr>
        <w:t>73-155 Węgorzyno</w:t>
      </w:r>
    </w:p>
    <w:p w:rsidR="009E7FCD" w:rsidRPr="006944A1" w:rsidRDefault="009E7FCD" w:rsidP="009E7FCD">
      <w:pPr>
        <w:jc w:val="both"/>
        <w:rPr>
          <w:rFonts w:ascii="Verdana" w:hAnsi="Verdana"/>
          <w:sz w:val="20"/>
          <w:szCs w:val="20"/>
        </w:rPr>
      </w:pPr>
      <w:r w:rsidRPr="006944A1">
        <w:rPr>
          <w:rFonts w:ascii="Verdana" w:hAnsi="Verdana"/>
          <w:sz w:val="20"/>
          <w:szCs w:val="20"/>
        </w:rPr>
        <w:t xml:space="preserve">tel. </w:t>
      </w:r>
      <w:r w:rsidRPr="00281B87">
        <w:rPr>
          <w:rFonts w:ascii="Verdana" w:hAnsi="Verdana"/>
          <w:sz w:val="20"/>
          <w:szCs w:val="20"/>
        </w:rPr>
        <w:t xml:space="preserve"> 91 3971483</w:t>
      </w:r>
    </w:p>
    <w:p w:rsidR="009E7FCD" w:rsidRPr="0067481F" w:rsidRDefault="009E7FCD" w:rsidP="009E7FCD">
      <w:pPr>
        <w:jc w:val="both"/>
        <w:rPr>
          <w:rFonts w:ascii="Verdana" w:hAnsi="Verdana"/>
          <w:sz w:val="20"/>
          <w:szCs w:val="20"/>
        </w:rPr>
      </w:pPr>
      <w:r w:rsidRPr="0067481F">
        <w:rPr>
          <w:rFonts w:ascii="Verdana" w:hAnsi="Verdana"/>
          <w:sz w:val="20"/>
          <w:szCs w:val="20"/>
        </w:rPr>
        <w:t>Faks 91 3971567</w:t>
      </w:r>
    </w:p>
    <w:p w:rsidR="00D13067" w:rsidRPr="00776917" w:rsidRDefault="00D13067" w:rsidP="003A21A6">
      <w:pPr>
        <w:pStyle w:val="tytu0"/>
        <w:spacing w:before="0" w:beforeAutospacing="0" w:after="0" w:afterAutospacing="0"/>
        <w:jc w:val="center"/>
        <w:rPr>
          <w:rStyle w:val="Pogrubienie"/>
          <w:rFonts w:ascii="Verdana" w:hAnsi="Verdana"/>
          <w:sz w:val="20"/>
          <w:szCs w:val="20"/>
        </w:rPr>
      </w:pPr>
      <w:r w:rsidRPr="00776917">
        <w:rPr>
          <w:rStyle w:val="Pogrubienie"/>
          <w:rFonts w:ascii="Verdana" w:hAnsi="Verdana"/>
          <w:sz w:val="20"/>
          <w:szCs w:val="20"/>
        </w:rPr>
        <w:t>§ 2.</w:t>
      </w:r>
    </w:p>
    <w:p w:rsidR="00D13067" w:rsidRPr="00776917" w:rsidRDefault="00D13067" w:rsidP="003A21A6">
      <w:pPr>
        <w:pStyle w:val="tytu0"/>
        <w:spacing w:before="0" w:beforeAutospacing="0" w:after="0" w:afterAutospacing="0"/>
        <w:jc w:val="center"/>
        <w:rPr>
          <w:rStyle w:val="Pogrubienie"/>
          <w:rFonts w:ascii="Verdana" w:hAnsi="Verdana"/>
          <w:sz w:val="20"/>
          <w:szCs w:val="20"/>
        </w:rPr>
      </w:pPr>
      <w:r w:rsidRPr="00776917">
        <w:rPr>
          <w:rStyle w:val="Pogrubienie"/>
          <w:rFonts w:ascii="Verdana" w:hAnsi="Verdana"/>
          <w:sz w:val="20"/>
          <w:szCs w:val="20"/>
        </w:rPr>
        <w:t>Oznaczenie postępowania</w:t>
      </w:r>
    </w:p>
    <w:p w:rsidR="00357B5F" w:rsidRPr="00357B5F" w:rsidRDefault="00D13067" w:rsidP="00357B5F">
      <w:pPr>
        <w:numPr>
          <w:ilvl w:val="0"/>
          <w:numId w:val="10"/>
        </w:numPr>
        <w:jc w:val="both"/>
        <w:rPr>
          <w:rFonts w:ascii="Verdana" w:hAnsi="Verdana"/>
          <w:sz w:val="20"/>
          <w:szCs w:val="20"/>
        </w:rPr>
      </w:pPr>
      <w:r w:rsidRPr="00776917">
        <w:rPr>
          <w:rFonts w:ascii="Verdana" w:hAnsi="Verdana"/>
          <w:sz w:val="20"/>
          <w:szCs w:val="20"/>
        </w:rPr>
        <w:t xml:space="preserve">Postępowanie, którego dotyczy niniejszy dokument oznaczone jest </w:t>
      </w:r>
      <w:r w:rsidRPr="00357B5F">
        <w:rPr>
          <w:rFonts w:ascii="Verdana" w:hAnsi="Verdana"/>
          <w:sz w:val="20"/>
          <w:szCs w:val="20"/>
        </w:rPr>
        <w:t>znakiem:</w:t>
      </w:r>
      <w:r w:rsidR="00B0782E">
        <w:rPr>
          <w:rFonts w:ascii="Verdana" w:hAnsi="Verdana"/>
          <w:sz w:val="20"/>
        </w:rPr>
        <w:t xml:space="preserve"> </w:t>
      </w:r>
      <w:r w:rsidR="0059697A" w:rsidRPr="009D1C01">
        <w:rPr>
          <w:rFonts w:ascii="Verdana" w:hAnsi="Verdana"/>
          <w:b/>
          <w:bCs/>
          <w:sz w:val="18"/>
          <w:szCs w:val="18"/>
        </w:rPr>
        <w:t>ZP</w:t>
      </w:r>
      <w:r w:rsidR="00357B5F" w:rsidRPr="009D1C01">
        <w:rPr>
          <w:rFonts w:ascii="Verdana" w:hAnsi="Verdana"/>
          <w:b/>
          <w:sz w:val="20"/>
        </w:rPr>
        <w:t>.271.</w:t>
      </w:r>
      <w:r w:rsidR="007B2BBE">
        <w:rPr>
          <w:rFonts w:ascii="Verdana" w:hAnsi="Verdana"/>
          <w:b/>
          <w:sz w:val="20"/>
          <w:szCs w:val="20"/>
        </w:rPr>
        <w:t>6</w:t>
      </w:r>
      <w:r w:rsidR="009D1C01" w:rsidRPr="009D1C01">
        <w:rPr>
          <w:rFonts w:ascii="Verdana" w:hAnsi="Verdana"/>
          <w:b/>
          <w:sz w:val="20"/>
          <w:szCs w:val="20"/>
        </w:rPr>
        <w:t>.</w:t>
      </w:r>
      <w:r w:rsidR="00A314F5" w:rsidRPr="009D1C01">
        <w:rPr>
          <w:rFonts w:ascii="Verdana" w:hAnsi="Verdana"/>
          <w:b/>
          <w:sz w:val="20"/>
          <w:szCs w:val="20"/>
        </w:rPr>
        <w:t>201</w:t>
      </w:r>
      <w:r w:rsidR="009D1C01" w:rsidRPr="009D1C01">
        <w:rPr>
          <w:rFonts w:ascii="Verdana" w:hAnsi="Verdana"/>
          <w:b/>
          <w:sz w:val="20"/>
          <w:szCs w:val="20"/>
        </w:rPr>
        <w:t>5</w:t>
      </w:r>
    </w:p>
    <w:p w:rsidR="00D13067" w:rsidRPr="00776917" w:rsidRDefault="00D13067" w:rsidP="003E7FAB">
      <w:pPr>
        <w:numPr>
          <w:ilvl w:val="0"/>
          <w:numId w:val="10"/>
        </w:numPr>
        <w:jc w:val="both"/>
        <w:rPr>
          <w:rFonts w:ascii="Verdana" w:hAnsi="Verdana"/>
          <w:sz w:val="20"/>
          <w:szCs w:val="20"/>
        </w:rPr>
      </w:pPr>
      <w:r w:rsidRPr="00776917">
        <w:rPr>
          <w:rFonts w:ascii="Verdana" w:hAnsi="Verdana"/>
          <w:sz w:val="20"/>
          <w:szCs w:val="20"/>
        </w:rPr>
        <w:t>Wykonawcy winni we wszelkich kontaktach</w:t>
      </w:r>
      <w:r w:rsidR="00920A0A">
        <w:rPr>
          <w:rFonts w:ascii="Verdana" w:hAnsi="Verdana"/>
          <w:sz w:val="20"/>
          <w:szCs w:val="20"/>
        </w:rPr>
        <w:t xml:space="preserve"> z </w:t>
      </w:r>
      <w:r w:rsidRPr="00776917">
        <w:rPr>
          <w:rFonts w:ascii="Verdana" w:hAnsi="Verdana"/>
          <w:sz w:val="20"/>
          <w:szCs w:val="20"/>
        </w:rPr>
        <w:t>Zamawiającym powoływać się</w:t>
      </w:r>
      <w:r w:rsidR="00920A0A">
        <w:rPr>
          <w:rFonts w:ascii="Verdana" w:hAnsi="Verdana"/>
          <w:sz w:val="20"/>
          <w:szCs w:val="20"/>
        </w:rPr>
        <w:t xml:space="preserve"> na </w:t>
      </w:r>
      <w:r w:rsidRPr="00776917">
        <w:rPr>
          <w:rFonts w:ascii="Verdana" w:hAnsi="Verdana"/>
          <w:sz w:val="20"/>
          <w:szCs w:val="20"/>
        </w:rPr>
        <w:t>wyżej podane oznaczenie.</w:t>
      </w:r>
    </w:p>
    <w:p w:rsidR="00D13067" w:rsidRPr="00776917" w:rsidRDefault="00D13067" w:rsidP="003A21A6">
      <w:pPr>
        <w:pStyle w:val="tytu0"/>
        <w:spacing w:before="0" w:beforeAutospacing="0" w:after="0" w:afterAutospacing="0"/>
        <w:jc w:val="center"/>
        <w:rPr>
          <w:rStyle w:val="Pogrubienie"/>
          <w:rFonts w:ascii="Verdana" w:hAnsi="Verdana"/>
          <w:sz w:val="20"/>
          <w:szCs w:val="20"/>
        </w:rPr>
      </w:pPr>
      <w:r w:rsidRPr="00776917">
        <w:rPr>
          <w:rStyle w:val="Pogrubienie"/>
          <w:rFonts w:ascii="Verdana" w:hAnsi="Verdana"/>
          <w:sz w:val="20"/>
          <w:szCs w:val="20"/>
        </w:rPr>
        <w:t>§ 3.</w:t>
      </w:r>
    </w:p>
    <w:p w:rsidR="00D13067" w:rsidRPr="00776917" w:rsidRDefault="00D13067" w:rsidP="003A21A6">
      <w:pPr>
        <w:pStyle w:val="tytu0"/>
        <w:spacing w:before="0" w:beforeAutospacing="0" w:after="0" w:afterAutospacing="0"/>
        <w:jc w:val="center"/>
        <w:rPr>
          <w:rStyle w:val="Pogrubienie"/>
          <w:rFonts w:ascii="Verdana" w:hAnsi="Verdana"/>
          <w:sz w:val="20"/>
          <w:szCs w:val="20"/>
        </w:rPr>
      </w:pPr>
      <w:r w:rsidRPr="00776917">
        <w:rPr>
          <w:rStyle w:val="Pogrubienie"/>
          <w:rFonts w:ascii="Verdana" w:hAnsi="Verdana"/>
          <w:sz w:val="20"/>
          <w:szCs w:val="20"/>
        </w:rPr>
        <w:t>Tryb postępowania</w:t>
      </w:r>
    </w:p>
    <w:p w:rsidR="00D13067" w:rsidRPr="00776917" w:rsidRDefault="00D13067" w:rsidP="003E7FAB">
      <w:pPr>
        <w:numPr>
          <w:ilvl w:val="0"/>
          <w:numId w:val="11"/>
        </w:numPr>
        <w:tabs>
          <w:tab w:val="left" w:pos="420"/>
        </w:tabs>
        <w:jc w:val="both"/>
        <w:rPr>
          <w:rFonts w:ascii="Verdana" w:hAnsi="Verdana"/>
          <w:sz w:val="20"/>
          <w:szCs w:val="20"/>
        </w:rPr>
      </w:pPr>
      <w:r w:rsidRPr="00776917">
        <w:rPr>
          <w:rFonts w:ascii="Verdana" w:hAnsi="Verdana"/>
          <w:sz w:val="20"/>
          <w:szCs w:val="20"/>
        </w:rPr>
        <w:t>Postępowanie</w:t>
      </w:r>
      <w:r w:rsidR="00920A0A">
        <w:rPr>
          <w:rFonts w:ascii="Verdana" w:hAnsi="Verdana"/>
          <w:sz w:val="20"/>
          <w:szCs w:val="20"/>
        </w:rPr>
        <w:t xml:space="preserve"> o </w:t>
      </w:r>
      <w:r w:rsidRPr="00776917">
        <w:rPr>
          <w:rFonts w:ascii="Verdana" w:hAnsi="Verdana"/>
          <w:sz w:val="20"/>
          <w:szCs w:val="20"/>
        </w:rPr>
        <w:t>udzielenie zamówienia prowadzone jest</w:t>
      </w:r>
      <w:r w:rsidR="00920A0A">
        <w:rPr>
          <w:rFonts w:ascii="Verdana" w:hAnsi="Verdana"/>
          <w:sz w:val="20"/>
          <w:szCs w:val="20"/>
        </w:rPr>
        <w:t xml:space="preserve"> w </w:t>
      </w:r>
      <w:r w:rsidRPr="00776917">
        <w:rPr>
          <w:rFonts w:ascii="Verdana" w:hAnsi="Verdana"/>
          <w:sz w:val="20"/>
          <w:szCs w:val="20"/>
        </w:rPr>
        <w:t>trybie przetargu nieograniczonego</w:t>
      </w:r>
      <w:r w:rsidR="00920A0A">
        <w:rPr>
          <w:rFonts w:ascii="Verdana" w:hAnsi="Verdana"/>
          <w:sz w:val="20"/>
          <w:szCs w:val="20"/>
        </w:rPr>
        <w:t xml:space="preserve"> na </w:t>
      </w:r>
      <w:r w:rsidRPr="00776917">
        <w:rPr>
          <w:rFonts w:ascii="Verdana" w:hAnsi="Verdana"/>
          <w:sz w:val="20"/>
          <w:szCs w:val="20"/>
        </w:rPr>
        <w:t>podstawie ustawy</w:t>
      </w:r>
      <w:r w:rsidR="00920A0A">
        <w:rPr>
          <w:rFonts w:ascii="Verdana" w:hAnsi="Verdana"/>
          <w:sz w:val="20"/>
          <w:szCs w:val="20"/>
        </w:rPr>
        <w:t xml:space="preserve"> z </w:t>
      </w:r>
      <w:r w:rsidRPr="00776917">
        <w:rPr>
          <w:rFonts w:ascii="Verdana" w:hAnsi="Verdana"/>
          <w:sz w:val="20"/>
          <w:szCs w:val="20"/>
        </w:rPr>
        <w:t>dnia 29 stycznia 2004 roku Prawo zamówień publicznych (</w:t>
      </w:r>
      <w:r w:rsidR="00B0782E" w:rsidRPr="00430A18">
        <w:rPr>
          <w:rFonts w:ascii="Verdana" w:hAnsi="Verdana"/>
          <w:sz w:val="20"/>
          <w:szCs w:val="20"/>
        </w:rPr>
        <w:t>Dz. U. z 2013</w:t>
      </w:r>
      <w:r w:rsidRPr="00776917">
        <w:rPr>
          <w:rFonts w:ascii="Verdana" w:hAnsi="Verdana"/>
          <w:sz w:val="20"/>
          <w:szCs w:val="20"/>
        </w:rPr>
        <w:t xml:space="preserve"> r.,</w:t>
      </w:r>
      <w:r w:rsidR="00B0782E" w:rsidRPr="00430A18">
        <w:rPr>
          <w:rFonts w:ascii="Verdana" w:hAnsi="Verdana"/>
          <w:sz w:val="20"/>
          <w:szCs w:val="20"/>
        </w:rPr>
        <w:t xml:space="preserve"> poz. 907, z późn. zm.).</w:t>
      </w:r>
    </w:p>
    <w:p w:rsidR="00D13067" w:rsidRPr="00776917" w:rsidRDefault="00D13067" w:rsidP="003E7FAB">
      <w:pPr>
        <w:numPr>
          <w:ilvl w:val="0"/>
          <w:numId w:val="11"/>
        </w:numPr>
        <w:tabs>
          <w:tab w:val="left" w:pos="420"/>
        </w:tabs>
        <w:jc w:val="both"/>
        <w:rPr>
          <w:rFonts w:ascii="Verdana" w:hAnsi="Verdana"/>
          <w:sz w:val="20"/>
          <w:szCs w:val="20"/>
        </w:rPr>
      </w:pPr>
      <w:r w:rsidRPr="00776917">
        <w:rPr>
          <w:rFonts w:ascii="Verdana" w:hAnsi="Verdana"/>
          <w:sz w:val="20"/>
          <w:szCs w:val="20"/>
        </w:rPr>
        <w:t>Ilekroć</w:t>
      </w:r>
      <w:r w:rsidR="00920A0A">
        <w:rPr>
          <w:rFonts w:ascii="Verdana" w:hAnsi="Verdana"/>
          <w:sz w:val="20"/>
          <w:szCs w:val="20"/>
        </w:rPr>
        <w:t xml:space="preserve"> w </w:t>
      </w:r>
      <w:r w:rsidRPr="00776917">
        <w:rPr>
          <w:rFonts w:ascii="Verdana" w:hAnsi="Verdana"/>
          <w:sz w:val="20"/>
          <w:szCs w:val="20"/>
        </w:rPr>
        <w:t>niniejszej Specyfikacji Istotnych Warunków Zamówienia zastosowane jest pojęcie ustawa</w:t>
      </w:r>
      <w:r w:rsidR="00920A0A">
        <w:rPr>
          <w:rFonts w:ascii="Verdana" w:hAnsi="Verdana"/>
          <w:sz w:val="20"/>
          <w:szCs w:val="20"/>
        </w:rPr>
        <w:t xml:space="preserve"> lub </w:t>
      </w:r>
      <w:r w:rsidRPr="00776917">
        <w:rPr>
          <w:rFonts w:ascii="Verdana" w:hAnsi="Verdana"/>
          <w:sz w:val="20"/>
          <w:szCs w:val="20"/>
        </w:rPr>
        <w:t>ustawa Pzp, należy przez to rozumieć ustawę,</w:t>
      </w:r>
      <w:r w:rsidR="00920A0A">
        <w:rPr>
          <w:rFonts w:ascii="Verdana" w:hAnsi="Verdana"/>
          <w:sz w:val="20"/>
          <w:szCs w:val="20"/>
        </w:rPr>
        <w:t xml:space="preserve"> o </w:t>
      </w:r>
      <w:r w:rsidRPr="00776917">
        <w:rPr>
          <w:rFonts w:ascii="Verdana" w:hAnsi="Verdana"/>
          <w:sz w:val="20"/>
          <w:szCs w:val="20"/>
        </w:rPr>
        <w:t>której mowa w</w:t>
      </w:r>
      <w:r w:rsidR="00614E50" w:rsidRPr="00776917">
        <w:rPr>
          <w:rFonts w:ascii="Verdana" w:hAnsi="Verdana"/>
          <w:sz w:val="20"/>
          <w:szCs w:val="20"/>
        </w:rPr>
        <w:br/>
      </w:r>
      <w:r w:rsidRPr="00776917">
        <w:rPr>
          <w:rFonts w:ascii="Verdana" w:hAnsi="Verdana"/>
          <w:sz w:val="20"/>
          <w:szCs w:val="20"/>
        </w:rPr>
        <w:t xml:space="preserve">ust. 1. </w:t>
      </w:r>
    </w:p>
    <w:p w:rsidR="00D13067" w:rsidRPr="00776917" w:rsidRDefault="00D13067" w:rsidP="003A21A6">
      <w:pPr>
        <w:pStyle w:val="tytu0"/>
        <w:spacing w:before="0" w:beforeAutospacing="0" w:after="0" w:afterAutospacing="0"/>
        <w:jc w:val="center"/>
        <w:rPr>
          <w:rStyle w:val="Pogrubienie"/>
          <w:rFonts w:ascii="Verdana" w:hAnsi="Verdana"/>
          <w:sz w:val="20"/>
          <w:szCs w:val="20"/>
        </w:rPr>
      </w:pPr>
      <w:r w:rsidRPr="00776917">
        <w:rPr>
          <w:rStyle w:val="Pogrubienie"/>
          <w:rFonts w:ascii="Verdana" w:hAnsi="Verdana"/>
          <w:sz w:val="20"/>
          <w:szCs w:val="20"/>
        </w:rPr>
        <w:t>§ 4.</w:t>
      </w:r>
    </w:p>
    <w:p w:rsidR="00D13067" w:rsidRPr="00EC22EF" w:rsidRDefault="00D13067" w:rsidP="003A21A6">
      <w:pPr>
        <w:pStyle w:val="tytu0"/>
        <w:spacing w:before="0" w:beforeAutospacing="0" w:after="0" w:afterAutospacing="0"/>
        <w:jc w:val="center"/>
        <w:rPr>
          <w:rStyle w:val="Pogrubienie"/>
          <w:rFonts w:ascii="Verdana" w:hAnsi="Verdana"/>
          <w:sz w:val="20"/>
          <w:szCs w:val="20"/>
        </w:rPr>
      </w:pPr>
      <w:r w:rsidRPr="00EC22EF">
        <w:rPr>
          <w:rStyle w:val="Pogrubienie"/>
          <w:rFonts w:ascii="Verdana" w:hAnsi="Verdana"/>
          <w:sz w:val="20"/>
          <w:szCs w:val="20"/>
        </w:rPr>
        <w:t>Przedmiot zamówienia</w:t>
      </w:r>
    </w:p>
    <w:p w:rsidR="00DF1FF2" w:rsidRPr="00DF1FF2" w:rsidRDefault="001C65E0" w:rsidP="00DF1FF2">
      <w:pPr>
        <w:numPr>
          <w:ilvl w:val="0"/>
          <w:numId w:val="22"/>
        </w:numPr>
        <w:shd w:val="clear" w:color="auto" w:fill="FFFFFF"/>
        <w:tabs>
          <w:tab w:val="clear" w:pos="644"/>
          <w:tab w:val="num" w:pos="284"/>
        </w:tabs>
        <w:autoSpaceDE w:val="0"/>
        <w:autoSpaceDN w:val="0"/>
        <w:adjustRightInd w:val="0"/>
        <w:spacing w:line="20" w:lineRule="atLeast"/>
        <w:ind w:left="284" w:hanging="284"/>
        <w:jc w:val="both"/>
        <w:rPr>
          <w:rFonts w:ascii="Verdana" w:hAnsi="Verdana"/>
          <w:b/>
          <w:sz w:val="20"/>
          <w:szCs w:val="20"/>
        </w:rPr>
      </w:pPr>
      <w:r w:rsidRPr="00DF1FF2">
        <w:rPr>
          <w:rFonts w:ascii="Verdana" w:hAnsi="Verdana"/>
          <w:b/>
          <w:sz w:val="20"/>
          <w:szCs w:val="20"/>
        </w:rPr>
        <w:t>„</w:t>
      </w:r>
      <w:r w:rsidR="00DF1FF2" w:rsidRPr="00DF1FF2">
        <w:rPr>
          <w:rFonts w:ascii="Verdana" w:hAnsi="Verdana"/>
          <w:b/>
          <w:sz w:val="20"/>
          <w:szCs w:val="20"/>
        </w:rPr>
        <w:t>Przebudowa drogi dojazdowej do gruntów rolnych w miejscowości Sarnikierz, gm. Węgorzyno, o dł. 0,89 km,  szer. 4,0m na dz. nr 72, 43 – obręb Sarnikierz.</w:t>
      </w:r>
    </w:p>
    <w:p w:rsidR="003764D6" w:rsidRPr="00A035D5" w:rsidRDefault="003764D6" w:rsidP="00EE4300">
      <w:pPr>
        <w:numPr>
          <w:ilvl w:val="0"/>
          <w:numId w:val="22"/>
        </w:numPr>
        <w:shd w:val="clear" w:color="auto" w:fill="FFFFFF"/>
        <w:autoSpaceDE w:val="0"/>
        <w:autoSpaceDN w:val="0"/>
        <w:adjustRightInd w:val="0"/>
        <w:spacing w:line="20" w:lineRule="atLeast"/>
        <w:ind w:left="284" w:hanging="284"/>
        <w:jc w:val="both"/>
        <w:rPr>
          <w:rFonts w:ascii="Verdana" w:hAnsi="Verdana"/>
          <w:sz w:val="20"/>
          <w:szCs w:val="20"/>
        </w:rPr>
      </w:pPr>
      <w:r w:rsidRPr="00A035D5">
        <w:rPr>
          <w:rFonts w:ascii="Verdana" w:hAnsi="Verdana"/>
          <w:sz w:val="20"/>
          <w:szCs w:val="20"/>
        </w:rPr>
        <w:t>Szczegółowe określenie przedmiotu zamówienia zawarte jest w:</w:t>
      </w:r>
    </w:p>
    <w:p w:rsidR="003764D6" w:rsidRPr="00A035D5" w:rsidRDefault="00BF1876" w:rsidP="00EE4300">
      <w:pPr>
        <w:numPr>
          <w:ilvl w:val="1"/>
          <w:numId w:val="23"/>
        </w:numPr>
        <w:shd w:val="clear" w:color="auto" w:fill="FFFFFF"/>
        <w:autoSpaceDE w:val="0"/>
        <w:autoSpaceDN w:val="0"/>
        <w:adjustRightInd w:val="0"/>
        <w:spacing w:line="20" w:lineRule="atLeast"/>
        <w:ind w:left="567" w:hanging="284"/>
        <w:jc w:val="both"/>
        <w:rPr>
          <w:rFonts w:ascii="Verdana" w:hAnsi="Verdana"/>
          <w:sz w:val="20"/>
          <w:szCs w:val="20"/>
        </w:rPr>
      </w:pPr>
      <w:r w:rsidRPr="00A035D5">
        <w:rPr>
          <w:rFonts w:ascii="Verdana" w:hAnsi="Verdana"/>
          <w:sz w:val="20"/>
          <w:szCs w:val="20"/>
        </w:rPr>
        <w:t>Projekcie budowlano-wykonawczym</w:t>
      </w:r>
      <w:r w:rsidR="003764D6" w:rsidRPr="00A035D5">
        <w:rPr>
          <w:rFonts w:ascii="Verdana" w:hAnsi="Verdana"/>
          <w:sz w:val="20"/>
          <w:szCs w:val="20"/>
        </w:rPr>
        <w:t>,</w:t>
      </w:r>
    </w:p>
    <w:p w:rsidR="003764D6" w:rsidRPr="00A035D5" w:rsidRDefault="00357B5F" w:rsidP="00EE4300">
      <w:pPr>
        <w:numPr>
          <w:ilvl w:val="1"/>
          <w:numId w:val="23"/>
        </w:numPr>
        <w:shd w:val="clear" w:color="auto" w:fill="FFFFFF"/>
        <w:autoSpaceDE w:val="0"/>
        <w:autoSpaceDN w:val="0"/>
        <w:adjustRightInd w:val="0"/>
        <w:spacing w:line="20" w:lineRule="atLeast"/>
        <w:ind w:left="567" w:hanging="284"/>
        <w:jc w:val="both"/>
        <w:rPr>
          <w:rFonts w:ascii="Verdana" w:hAnsi="Verdana"/>
          <w:sz w:val="20"/>
          <w:szCs w:val="20"/>
        </w:rPr>
      </w:pPr>
      <w:r>
        <w:rPr>
          <w:rFonts w:ascii="Verdana" w:hAnsi="Verdana"/>
          <w:sz w:val="20"/>
          <w:szCs w:val="20"/>
        </w:rPr>
        <w:t>S</w:t>
      </w:r>
      <w:r w:rsidR="003764D6" w:rsidRPr="00A035D5">
        <w:rPr>
          <w:rFonts w:ascii="Verdana" w:hAnsi="Verdana"/>
          <w:sz w:val="20"/>
          <w:szCs w:val="20"/>
        </w:rPr>
        <w:t xml:space="preserve">pecyfikacji technicznej. </w:t>
      </w:r>
    </w:p>
    <w:p w:rsidR="00920A0A" w:rsidRPr="00A035D5" w:rsidRDefault="00375443" w:rsidP="00EE4300">
      <w:pPr>
        <w:numPr>
          <w:ilvl w:val="0"/>
          <w:numId w:val="22"/>
        </w:numPr>
        <w:shd w:val="clear" w:color="auto" w:fill="FFFFFF"/>
        <w:autoSpaceDE w:val="0"/>
        <w:autoSpaceDN w:val="0"/>
        <w:adjustRightInd w:val="0"/>
        <w:spacing w:line="20" w:lineRule="atLeast"/>
        <w:ind w:left="284" w:hanging="284"/>
        <w:jc w:val="both"/>
        <w:rPr>
          <w:rFonts w:ascii="Verdana" w:hAnsi="Verdana" w:cs="Arial"/>
          <w:sz w:val="20"/>
          <w:szCs w:val="20"/>
        </w:rPr>
      </w:pPr>
      <w:r w:rsidRPr="00A035D5">
        <w:rPr>
          <w:rFonts w:ascii="Verdana" w:hAnsi="Verdana" w:cs="Garamond"/>
          <w:sz w:val="20"/>
          <w:szCs w:val="20"/>
        </w:rPr>
        <w:t>Kod Wspólnego Słownika Zamówień CPV</w:t>
      </w:r>
      <w:r w:rsidR="00424526" w:rsidRPr="00A035D5">
        <w:rPr>
          <w:rFonts w:ascii="Verdana" w:hAnsi="Verdana" w:cs="Garamond"/>
          <w:sz w:val="20"/>
          <w:szCs w:val="20"/>
        </w:rPr>
        <w:t>:</w:t>
      </w:r>
    </w:p>
    <w:p w:rsidR="00DF1FF2" w:rsidRDefault="00DF1FF2" w:rsidP="00DF1FF2">
      <w:pPr>
        <w:numPr>
          <w:ilvl w:val="1"/>
          <w:numId w:val="22"/>
        </w:numPr>
        <w:shd w:val="clear" w:color="auto" w:fill="FFFFFF"/>
        <w:autoSpaceDE w:val="0"/>
        <w:autoSpaceDN w:val="0"/>
        <w:adjustRightInd w:val="0"/>
        <w:spacing w:line="20" w:lineRule="atLeast"/>
        <w:rPr>
          <w:rFonts w:ascii="Verdana" w:hAnsi="Verdana" w:cs="Tahoma"/>
          <w:color w:val="534E40"/>
          <w:sz w:val="20"/>
          <w:szCs w:val="20"/>
        </w:rPr>
      </w:pPr>
      <w:r w:rsidRPr="00A035D5">
        <w:rPr>
          <w:rFonts w:ascii="Verdana" w:hAnsi="Verdana" w:cs="Garamond"/>
          <w:sz w:val="20"/>
          <w:szCs w:val="20"/>
        </w:rPr>
        <w:t xml:space="preserve">45.00.00.00 - </w:t>
      </w:r>
      <w:hyperlink r:id="rId9" w:history="1">
        <w:r w:rsidRPr="00A035D5">
          <w:rPr>
            <w:rFonts w:ascii="Verdana" w:hAnsi="Verdana" w:cs="Garamond"/>
            <w:sz w:val="20"/>
            <w:szCs w:val="20"/>
          </w:rPr>
          <w:t>Roboty budowlane</w:t>
        </w:r>
      </w:hyperlink>
    </w:p>
    <w:p w:rsidR="00DF1FF2" w:rsidRDefault="00DF1FF2" w:rsidP="00DF1FF2">
      <w:pPr>
        <w:numPr>
          <w:ilvl w:val="1"/>
          <w:numId w:val="22"/>
        </w:numPr>
        <w:shd w:val="clear" w:color="auto" w:fill="FFFFFF"/>
        <w:autoSpaceDE w:val="0"/>
        <w:autoSpaceDN w:val="0"/>
        <w:adjustRightInd w:val="0"/>
        <w:spacing w:line="20" w:lineRule="atLeast"/>
        <w:rPr>
          <w:rFonts w:ascii="Verdana" w:hAnsi="Verdana" w:cs="Garamond"/>
          <w:sz w:val="20"/>
          <w:szCs w:val="20"/>
        </w:rPr>
      </w:pPr>
      <w:r w:rsidRPr="003A57D3">
        <w:rPr>
          <w:rFonts w:ascii="Verdana" w:hAnsi="Verdana" w:cs="Garamond"/>
          <w:sz w:val="20"/>
          <w:szCs w:val="20"/>
        </w:rPr>
        <w:t xml:space="preserve">45233120-6 - Roboty w zakresie budowy dróg </w:t>
      </w:r>
    </w:p>
    <w:p w:rsidR="00AD444C" w:rsidRPr="003A57D3" w:rsidRDefault="00AD444C" w:rsidP="0015356A">
      <w:pPr>
        <w:numPr>
          <w:ilvl w:val="0"/>
          <w:numId w:val="22"/>
        </w:numPr>
        <w:shd w:val="clear" w:color="auto" w:fill="FFFFFF"/>
        <w:tabs>
          <w:tab w:val="clear" w:pos="644"/>
          <w:tab w:val="num" w:pos="360"/>
        </w:tabs>
        <w:autoSpaceDE w:val="0"/>
        <w:autoSpaceDN w:val="0"/>
        <w:adjustRightInd w:val="0"/>
        <w:spacing w:line="20" w:lineRule="atLeast"/>
        <w:ind w:left="360"/>
        <w:jc w:val="both"/>
        <w:rPr>
          <w:rFonts w:ascii="Verdana" w:hAnsi="Verdana" w:cs="Garamond"/>
          <w:sz w:val="20"/>
          <w:szCs w:val="20"/>
        </w:rPr>
      </w:pPr>
      <w:r w:rsidRPr="003A57D3">
        <w:rPr>
          <w:rFonts w:ascii="Verdana" w:hAnsi="Verdana" w:cs="Garamond"/>
          <w:sz w:val="20"/>
          <w:szCs w:val="20"/>
        </w:rPr>
        <w:t>Załatwienie wszystkich formalności</w:t>
      </w:r>
      <w:r w:rsidR="00920A0A" w:rsidRPr="003A57D3">
        <w:rPr>
          <w:rFonts w:ascii="Verdana" w:hAnsi="Verdana" w:cs="Garamond"/>
          <w:sz w:val="20"/>
          <w:szCs w:val="20"/>
        </w:rPr>
        <w:t xml:space="preserve"> i </w:t>
      </w:r>
      <w:r w:rsidR="0015356A">
        <w:rPr>
          <w:rFonts w:ascii="Verdana" w:hAnsi="Verdana" w:cs="Garamond"/>
          <w:sz w:val="20"/>
          <w:szCs w:val="20"/>
        </w:rPr>
        <w:t xml:space="preserve"> </w:t>
      </w:r>
      <w:r w:rsidRPr="003A57D3">
        <w:rPr>
          <w:rFonts w:ascii="Verdana" w:hAnsi="Verdana" w:cs="Garamond"/>
          <w:sz w:val="20"/>
          <w:szCs w:val="20"/>
        </w:rPr>
        <w:t>koszt</w:t>
      </w:r>
      <w:r w:rsidR="0015356A">
        <w:rPr>
          <w:rFonts w:ascii="Verdana" w:hAnsi="Verdana" w:cs="Garamond"/>
          <w:sz w:val="20"/>
          <w:szCs w:val="20"/>
        </w:rPr>
        <w:t>y</w:t>
      </w:r>
      <w:r w:rsidRPr="003A57D3">
        <w:rPr>
          <w:rFonts w:ascii="Verdana" w:hAnsi="Verdana" w:cs="Garamond"/>
          <w:sz w:val="20"/>
          <w:szCs w:val="20"/>
        </w:rPr>
        <w:t xml:space="preserve"> związan</w:t>
      </w:r>
      <w:r w:rsidR="0015356A">
        <w:rPr>
          <w:rFonts w:ascii="Verdana" w:hAnsi="Verdana" w:cs="Garamond"/>
          <w:sz w:val="20"/>
          <w:szCs w:val="20"/>
        </w:rPr>
        <w:t>e</w:t>
      </w:r>
      <w:r w:rsidR="00920A0A" w:rsidRPr="003A57D3">
        <w:rPr>
          <w:rFonts w:ascii="Verdana" w:hAnsi="Verdana" w:cs="Garamond"/>
          <w:sz w:val="20"/>
          <w:szCs w:val="20"/>
        </w:rPr>
        <w:t xml:space="preserve"> z </w:t>
      </w:r>
      <w:r w:rsidRPr="003A57D3">
        <w:rPr>
          <w:rFonts w:ascii="Verdana" w:hAnsi="Verdana" w:cs="Garamond"/>
          <w:sz w:val="20"/>
          <w:szCs w:val="20"/>
        </w:rPr>
        <w:t>wykonaniem przedmiotu zamówienia leży</w:t>
      </w:r>
      <w:r w:rsidR="00920A0A" w:rsidRPr="003A57D3">
        <w:rPr>
          <w:rFonts w:ascii="Verdana" w:hAnsi="Verdana" w:cs="Garamond"/>
          <w:sz w:val="20"/>
          <w:szCs w:val="20"/>
        </w:rPr>
        <w:t xml:space="preserve"> po </w:t>
      </w:r>
      <w:r w:rsidRPr="003A57D3">
        <w:rPr>
          <w:rFonts w:ascii="Verdana" w:hAnsi="Verdana" w:cs="Garamond"/>
          <w:sz w:val="20"/>
          <w:szCs w:val="20"/>
        </w:rPr>
        <w:t xml:space="preserve">stronie Wykonawcy Robót. </w:t>
      </w:r>
    </w:p>
    <w:p w:rsidR="00AD444C" w:rsidRPr="00A035D5" w:rsidRDefault="00AD444C" w:rsidP="00EE4300">
      <w:pPr>
        <w:numPr>
          <w:ilvl w:val="0"/>
          <w:numId w:val="22"/>
        </w:numPr>
        <w:shd w:val="clear" w:color="auto" w:fill="FFFFFF"/>
        <w:tabs>
          <w:tab w:val="left" w:pos="284"/>
          <w:tab w:val="num" w:pos="2160"/>
        </w:tabs>
        <w:autoSpaceDE w:val="0"/>
        <w:autoSpaceDN w:val="0"/>
        <w:adjustRightInd w:val="0"/>
        <w:spacing w:line="20" w:lineRule="atLeast"/>
        <w:ind w:left="284" w:hanging="284"/>
        <w:jc w:val="both"/>
        <w:rPr>
          <w:rFonts w:ascii="Verdana" w:hAnsi="Verdana" w:cs="Arial"/>
          <w:sz w:val="20"/>
          <w:szCs w:val="20"/>
        </w:rPr>
      </w:pPr>
      <w:r w:rsidRPr="00A035D5">
        <w:rPr>
          <w:rFonts w:ascii="Verdana" w:hAnsi="Verdana" w:cs="Arial"/>
          <w:sz w:val="20"/>
          <w:szCs w:val="20"/>
        </w:rPr>
        <w:t>Obsługa geodezyjna wraz</w:t>
      </w:r>
      <w:r w:rsidR="00920A0A" w:rsidRPr="00A035D5">
        <w:rPr>
          <w:rFonts w:ascii="Verdana" w:hAnsi="Verdana" w:cs="Arial"/>
          <w:sz w:val="20"/>
          <w:szCs w:val="20"/>
        </w:rPr>
        <w:t xml:space="preserve"> z </w:t>
      </w:r>
      <w:r w:rsidRPr="00A035D5">
        <w:rPr>
          <w:rFonts w:ascii="Verdana" w:hAnsi="Verdana" w:cs="Arial"/>
          <w:sz w:val="20"/>
          <w:szCs w:val="20"/>
        </w:rPr>
        <w:t>inwentaryzacją powykonawczą</w:t>
      </w:r>
      <w:r w:rsidR="00920A0A" w:rsidRPr="00A035D5">
        <w:rPr>
          <w:rFonts w:ascii="Verdana" w:hAnsi="Verdana" w:cs="Arial"/>
          <w:sz w:val="20"/>
          <w:szCs w:val="20"/>
        </w:rPr>
        <w:t xml:space="preserve"> i </w:t>
      </w:r>
      <w:r w:rsidRPr="00A035D5">
        <w:rPr>
          <w:rFonts w:ascii="Verdana" w:hAnsi="Verdana" w:cs="Arial"/>
          <w:sz w:val="20"/>
          <w:szCs w:val="20"/>
        </w:rPr>
        <w:t>koszty</w:t>
      </w:r>
      <w:r w:rsidR="00920A0A" w:rsidRPr="00A035D5">
        <w:rPr>
          <w:rFonts w:ascii="Verdana" w:hAnsi="Verdana" w:cs="Arial"/>
          <w:sz w:val="20"/>
          <w:szCs w:val="20"/>
        </w:rPr>
        <w:t xml:space="preserve"> z </w:t>
      </w:r>
      <w:r w:rsidRPr="00A035D5">
        <w:rPr>
          <w:rFonts w:ascii="Verdana" w:hAnsi="Verdana" w:cs="Arial"/>
          <w:sz w:val="20"/>
          <w:szCs w:val="20"/>
        </w:rPr>
        <w:t>tym związane leżą</w:t>
      </w:r>
      <w:r w:rsidR="00920A0A" w:rsidRPr="00A035D5">
        <w:rPr>
          <w:rFonts w:ascii="Verdana" w:hAnsi="Verdana" w:cs="Arial"/>
          <w:sz w:val="20"/>
          <w:szCs w:val="20"/>
        </w:rPr>
        <w:t xml:space="preserve"> po </w:t>
      </w:r>
      <w:r w:rsidRPr="00A035D5">
        <w:rPr>
          <w:rFonts w:ascii="Verdana" w:hAnsi="Verdana" w:cs="Arial"/>
          <w:sz w:val="20"/>
          <w:szCs w:val="20"/>
        </w:rPr>
        <w:t>stronie Wykonawcy Robót.</w:t>
      </w:r>
    </w:p>
    <w:p w:rsidR="00AD444C" w:rsidRPr="00A035D5" w:rsidRDefault="00AD444C" w:rsidP="00EE4300">
      <w:pPr>
        <w:numPr>
          <w:ilvl w:val="0"/>
          <w:numId w:val="22"/>
        </w:numPr>
        <w:shd w:val="clear" w:color="auto" w:fill="FFFFFF"/>
        <w:tabs>
          <w:tab w:val="left" w:pos="360"/>
          <w:tab w:val="left" w:pos="540"/>
          <w:tab w:val="num" w:pos="2160"/>
        </w:tabs>
        <w:autoSpaceDE w:val="0"/>
        <w:autoSpaceDN w:val="0"/>
        <w:adjustRightInd w:val="0"/>
        <w:spacing w:line="20" w:lineRule="atLeast"/>
        <w:ind w:left="284" w:hanging="284"/>
        <w:jc w:val="both"/>
        <w:rPr>
          <w:rFonts w:ascii="Verdana" w:hAnsi="Verdana" w:cs="Arial"/>
          <w:sz w:val="20"/>
          <w:szCs w:val="20"/>
        </w:rPr>
      </w:pPr>
      <w:r w:rsidRPr="00A035D5">
        <w:rPr>
          <w:rFonts w:ascii="Verdana" w:hAnsi="Verdana" w:cs="Arial"/>
          <w:sz w:val="20"/>
          <w:szCs w:val="20"/>
        </w:rPr>
        <w:t>Koszt zabezpieczenia terenu robót musi być włączony</w:t>
      </w:r>
      <w:r w:rsidR="00920A0A" w:rsidRPr="00A035D5">
        <w:rPr>
          <w:rFonts w:ascii="Verdana" w:hAnsi="Verdana" w:cs="Arial"/>
          <w:sz w:val="20"/>
          <w:szCs w:val="20"/>
        </w:rPr>
        <w:t xml:space="preserve"> w </w:t>
      </w:r>
      <w:r w:rsidRPr="00A035D5">
        <w:rPr>
          <w:rFonts w:ascii="Verdana" w:hAnsi="Verdana" w:cs="Arial"/>
          <w:sz w:val="20"/>
          <w:szCs w:val="20"/>
        </w:rPr>
        <w:t>cenę oferty.</w:t>
      </w:r>
    </w:p>
    <w:p w:rsidR="00AD444C" w:rsidRPr="00A035D5" w:rsidRDefault="00AD444C" w:rsidP="00EE4300">
      <w:pPr>
        <w:numPr>
          <w:ilvl w:val="0"/>
          <w:numId w:val="22"/>
        </w:numPr>
        <w:shd w:val="clear" w:color="auto" w:fill="FFFFFF"/>
        <w:tabs>
          <w:tab w:val="left" w:pos="360"/>
          <w:tab w:val="left" w:pos="540"/>
          <w:tab w:val="num" w:pos="2160"/>
        </w:tabs>
        <w:autoSpaceDE w:val="0"/>
        <w:autoSpaceDN w:val="0"/>
        <w:adjustRightInd w:val="0"/>
        <w:spacing w:line="20" w:lineRule="atLeast"/>
        <w:ind w:left="284" w:hanging="284"/>
        <w:jc w:val="both"/>
        <w:rPr>
          <w:rFonts w:ascii="Verdana" w:hAnsi="Verdana" w:cs="Arial"/>
          <w:sz w:val="20"/>
          <w:szCs w:val="20"/>
        </w:rPr>
      </w:pPr>
      <w:r w:rsidRPr="00A035D5">
        <w:rPr>
          <w:rFonts w:ascii="Verdana" w:hAnsi="Verdana" w:cs="Arial"/>
          <w:sz w:val="20"/>
          <w:szCs w:val="20"/>
        </w:rPr>
        <w:t>Do wykonania zamówienia Wykonawca zobowiązany jest użyć materiałów gwarantujących odpowiednią jakość,</w:t>
      </w:r>
      <w:r w:rsidR="00920A0A" w:rsidRPr="00A035D5">
        <w:rPr>
          <w:rFonts w:ascii="Verdana" w:hAnsi="Verdana" w:cs="Arial"/>
          <w:sz w:val="20"/>
          <w:szCs w:val="20"/>
        </w:rPr>
        <w:t xml:space="preserve"> o </w:t>
      </w:r>
      <w:r w:rsidRPr="00A035D5">
        <w:rPr>
          <w:rFonts w:ascii="Verdana" w:hAnsi="Verdana" w:cs="Arial"/>
          <w:sz w:val="20"/>
          <w:szCs w:val="20"/>
        </w:rPr>
        <w:t>parametrach technicznych</w:t>
      </w:r>
      <w:r w:rsidR="00920A0A" w:rsidRPr="00A035D5">
        <w:rPr>
          <w:rFonts w:ascii="Verdana" w:hAnsi="Verdana" w:cs="Arial"/>
          <w:sz w:val="20"/>
          <w:szCs w:val="20"/>
        </w:rPr>
        <w:t xml:space="preserve"> i </w:t>
      </w:r>
      <w:r w:rsidRPr="00A035D5">
        <w:rPr>
          <w:rFonts w:ascii="Verdana" w:hAnsi="Verdana" w:cs="Arial"/>
          <w:sz w:val="20"/>
          <w:szCs w:val="20"/>
        </w:rPr>
        <w:t>jakościowych odpowiadających właściwościom materiałów przyjętych</w:t>
      </w:r>
      <w:r w:rsidR="00920A0A" w:rsidRPr="00A035D5">
        <w:rPr>
          <w:rFonts w:ascii="Verdana" w:hAnsi="Verdana" w:cs="Arial"/>
          <w:sz w:val="20"/>
          <w:szCs w:val="20"/>
        </w:rPr>
        <w:t xml:space="preserve"> w </w:t>
      </w:r>
      <w:r w:rsidRPr="00A035D5">
        <w:rPr>
          <w:rFonts w:ascii="Verdana" w:hAnsi="Verdana" w:cs="Arial"/>
          <w:sz w:val="20"/>
          <w:szCs w:val="20"/>
        </w:rPr>
        <w:t>projekcie</w:t>
      </w:r>
      <w:r w:rsidR="00920A0A" w:rsidRPr="00A035D5">
        <w:rPr>
          <w:rFonts w:ascii="Verdana" w:hAnsi="Verdana" w:cs="Arial"/>
          <w:sz w:val="20"/>
          <w:szCs w:val="20"/>
        </w:rPr>
        <w:t xml:space="preserve"> i </w:t>
      </w:r>
      <w:r w:rsidRPr="00A035D5">
        <w:rPr>
          <w:rFonts w:ascii="Verdana" w:hAnsi="Verdana" w:cs="Arial"/>
          <w:sz w:val="20"/>
          <w:szCs w:val="20"/>
        </w:rPr>
        <w:t>dopuszczonych</w:t>
      </w:r>
      <w:r w:rsidR="00920A0A" w:rsidRPr="00A035D5">
        <w:rPr>
          <w:rFonts w:ascii="Verdana" w:hAnsi="Verdana" w:cs="Arial"/>
          <w:sz w:val="20"/>
          <w:szCs w:val="20"/>
        </w:rPr>
        <w:t xml:space="preserve"> do </w:t>
      </w:r>
      <w:r w:rsidRPr="00A035D5">
        <w:rPr>
          <w:rFonts w:ascii="Verdana" w:hAnsi="Verdana" w:cs="Arial"/>
          <w:sz w:val="20"/>
          <w:szCs w:val="20"/>
        </w:rPr>
        <w:t>stosowania. Przy wykonywaniu robót budowlanych Wykonawca zastosuje wyroby budowlane wprowadzone</w:t>
      </w:r>
      <w:r w:rsidR="00920A0A" w:rsidRPr="00A035D5">
        <w:rPr>
          <w:rFonts w:ascii="Verdana" w:hAnsi="Verdana" w:cs="Arial"/>
          <w:sz w:val="20"/>
          <w:szCs w:val="20"/>
        </w:rPr>
        <w:t xml:space="preserve"> do </w:t>
      </w:r>
      <w:r w:rsidRPr="00A035D5">
        <w:rPr>
          <w:rFonts w:ascii="Verdana" w:hAnsi="Verdana" w:cs="Arial"/>
          <w:sz w:val="20"/>
          <w:szCs w:val="20"/>
        </w:rPr>
        <w:t>obrotu zgodnie</w:t>
      </w:r>
      <w:r w:rsidR="00920A0A" w:rsidRPr="00A035D5">
        <w:rPr>
          <w:rFonts w:ascii="Verdana" w:hAnsi="Verdana" w:cs="Arial"/>
          <w:sz w:val="20"/>
          <w:szCs w:val="20"/>
        </w:rPr>
        <w:t xml:space="preserve"> z </w:t>
      </w:r>
      <w:r w:rsidRPr="00A035D5">
        <w:rPr>
          <w:rFonts w:ascii="Verdana" w:hAnsi="Verdana" w:cs="Arial"/>
          <w:sz w:val="20"/>
          <w:szCs w:val="20"/>
        </w:rPr>
        <w:t>zasadami określonymi</w:t>
      </w:r>
      <w:r w:rsidR="00920A0A" w:rsidRPr="00A035D5">
        <w:rPr>
          <w:rFonts w:ascii="Verdana" w:hAnsi="Verdana" w:cs="Arial"/>
          <w:sz w:val="20"/>
          <w:szCs w:val="20"/>
        </w:rPr>
        <w:t xml:space="preserve"> w </w:t>
      </w:r>
      <w:r w:rsidRPr="00A035D5">
        <w:rPr>
          <w:rFonts w:ascii="Verdana" w:hAnsi="Verdana" w:cs="Arial"/>
          <w:sz w:val="20"/>
          <w:szCs w:val="20"/>
        </w:rPr>
        <w:t>ustawie</w:t>
      </w:r>
      <w:r w:rsidR="00920A0A" w:rsidRPr="00A035D5">
        <w:rPr>
          <w:rFonts w:ascii="Verdana" w:hAnsi="Verdana" w:cs="Arial"/>
          <w:sz w:val="20"/>
          <w:szCs w:val="20"/>
        </w:rPr>
        <w:t xml:space="preserve"> z </w:t>
      </w:r>
      <w:r w:rsidRPr="00A035D5">
        <w:rPr>
          <w:rFonts w:ascii="Verdana" w:hAnsi="Verdana" w:cs="Arial"/>
          <w:sz w:val="20"/>
          <w:szCs w:val="20"/>
        </w:rPr>
        <w:t>dnia 16 kwietnia 2004 r.</w:t>
      </w:r>
      <w:r w:rsidR="00920A0A" w:rsidRPr="00A035D5">
        <w:rPr>
          <w:rFonts w:ascii="Verdana" w:hAnsi="Verdana" w:cs="Arial"/>
          <w:sz w:val="20"/>
          <w:szCs w:val="20"/>
        </w:rPr>
        <w:t xml:space="preserve"> o </w:t>
      </w:r>
      <w:r w:rsidRPr="00A035D5">
        <w:rPr>
          <w:rFonts w:ascii="Verdana" w:hAnsi="Verdana" w:cs="Arial"/>
          <w:sz w:val="20"/>
          <w:szCs w:val="20"/>
        </w:rPr>
        <w:t>wyrobach budowlanych (Dz. U.</w:t>
      </w:r>
      <w:r w:rsidR="00920A0A" w:rsidRPr="00A035D5">
        <w:rPr>
          <w:rFonts w:ascii="Verdana" w:hAnsi="Verdana" w:cs="Arial"/>
          <w:sz w:val="20"/>
          <w:szCs w:val="20"/>
        </w:rPr>
        <w:t xml:space="preserve"> Nr </w:t>
      </w:r>
      <w:r w:rsidRPr="00A035D5">
        <w:rPr>
          <w:rFonts w:ascii="Verdana" w:hAnsi="Verdana" w:cs="Arial"/>
          <w:sz w:val="20"/>
          <w:szCs w:val="20"/>
        </w:rPr>
        <w:t>92, poz. 88</w:t>
      </w:r>
      <w:r w:rsidR="00AB1B17" w:rsidRPr="00A035D5">
        <w:rPr>
          <w:rFonts w:ascii="Verdana" w:hAnsi="Verdana" w:cs="Arial"/>
          <w:sz w:val="20"/>
          <w:szCs w:val="20"/>
        </w:rPr>
        <w:t>1</w:t>
      </w:r>
      <w:r w:rsidR="00920A0A" w:rsidRPr="00A035D5">
        <w:rPr>
          <w:rFonts w:ascii="Verdana" w:hAnsi="Verdana" w:cs="Arial"/>
          <w:sz w:val="20"/>
          <w:szCs w:val="20"/>
        </w:rPr>
        <w:t xml:space="preserve"> z </w:t>
      </w:r>
      <w:r w:rsidR="00AB1B17" w:rsidRPr="00A035D5">
        <w:rPr>
          <w:rFonts w:ascii="Verdana" w:hAnsi="Verdana" w:cs="Arial"/>
          <w:sz w:val="20"/>
          <w:szCs w:val="20"/>
        </w:rPr>
        <w:t>póź</w:t>
      </w:r>
      <w:r w:rsidRPr="00A035D5">
        <w:rPr>
          <w:rFonts w:ascii="Verdana" w:hAnsi="Verdana" w:cs="Arial"/>
          <w:sz w:val="20"/>
          <w:szCs w:val="20"/>
        </w:rPr>
        <w:t>n. zm.) oraz</w:t>
      </w:r>
      <w:r w:rsidR="00920A0A" w:rsidRPr="00A035D5">
        <w:rPr>
          <w:rFonts w:ascii="Verdana" w:hAnsi="Verdana" w:cs="Arial"/>
          <w:sz w:val="20"/>
          <w:szCs w:val="20"/>
        </w:rPr>
        <w:t xml:space="preserve"> w </w:t>
      </w:r>
      <w:r w:rsidRPr="00A035D5">
        <w:rPr>
          <w:rFonts w:ascii="Verdana" w:hAnsi="Verdana" w:cs="Arial"/>
          <w:sz w:val="20"/>
          <w:szCs w:val="20"/>
        </w:rPr>
        <w:t>przepisach wykonawczych</w:t>
      </w:r>
      <w:r w:rsidR="00920A0A" w:rsidRPr="00A035D5">
        <w:rPr>
          <w:rFonts w:ascii="Verdana" w:hAnsi="Verdana" w:cs="Arial"/>
          <w:sz w:val="20"/>
          <w:szCs w:val="20"/>
        </w:rPr>
        <w:t xml:space="preserve"> do </w:t>
      </w:r>
      <w:r w:rsidRPr="00A035D5">
        <w:rPr>
          <w:rFonts w:ascii="Verdana" w:hAnsi="Verdana" w:cs="Arial"/>
          <w:sz w:val="20"/>
          <w:szCs w:val="20"/>
        </w:rPr>
        <w:t>tej ustawy.</w:t>
      </w:r>
    </w:p>
    <w:p w:rsidR="00AD444C" w:rsidRPr="00A035D5" w:rsidRDefault="00AD444C" w:rsidP="00EE4300">
      <w:pPr>
        <w:numPr>
          <w:ilvl w:val="0"/>
          <w:numId w:val="22"/>
        </w:numPr>
        <w:shd w:val="clear" w:color="auto" w:fill="FFFFFF"/>
        <w:tabs>
          <w:tab w:val="left" w:pos="0"/>
          <w:tab w:val="num" w:pos="426"/>
          <w:tab w:val="left" w:pos="540"/>
        </w:tabs>
        <w:autoSpaceDE w:val="0"/>
        <w:autoSpaceDN w:val="0"/>
        <w:adjustRightInd w:val="0"/>
        <w:spacing w:line="20" w:lineRule="atLeast"/>
        <w:ind w:left="284" w:hanging="284"/>
        <w:jc w:val="both"/>
        <w:rPr>
          <w:rFonts w:ascii="Verdana" w:hAnsi="Verdana" w:cs="Arial"/>
          <w:sz w:val="20"/>
          <w:szCs w:val="20"/>
        </w:rPr>
      </w:pPr>
      <w:r w:rsidRPr="00A035D5">
        <w:rPr>
          <w:rFonts w:ascii="Verdana" w:hAnsi="Verdana" w:cs="Arial"/>
          <w:sz w:val="20"/>
          <w:szCs w:val="20"/>
        </w:rPr>
        <w:t>Wykonawca ma obowiązek posiadać</w:t>
      </w:r>
      <w:r w:rsidR="00920A0A" w:rsidRPr="00A035D5">
        <w:rPr>
          <w:rFonts w:ascii="Verdana" w:hAnsi="Verdana" w:cs="Arial"/>
          <w:sz w:val="20"/>
          <w:szCs w:val="20"/>
        </w:rPr>
        <w:t xml:space="preserve"> w </w:t>
      </w:r>
      <w:r w:rsidRPr="00A035D5">
        <w:rPr>
          <w:rFonts w:ascii="Verdana" w:hAnsi="Verdana" w:cs="Arial"/>
          <w:sz w:val="20"/>
          <w:szCs w:val="20"/>
        </w:rPr>
        <w:t>stosunku</w:t>
      </w:r>
      <w:r w:rsidR="00920A0A" w:rsidRPr="00A035D5">
        <w:rPr>
          <w:rFonts w:ascii="Verdana" w:hAnsi="Verdana" w:cs="Arial"/>
          <w:sz w:val="20"/>
          <w:szCs w:val="20"/>
        </w:rPr>
        <w:t xml:space="preserve"> do </w:t>
      </w:r>
      <w:r w:rsidRPr="00A035D5">
        <w:rPr>
          <w:rFonts w:ascii="Verdana" w:hAnsi="Verdana" w:cs="Arial"/>
          <w:sz w:val="20"/>
          <w:szCs w:val="20"/>
        </w:rPr>
        <w:t>użytych materiałów</w:t>
      </w:r>
      <w:r w:rsidR="00920A0A" w:rsidRPr="00A035D5">
        <w:rPr>
          <w:rFonts w:ascii="Verdana" w:hAnsi="Verdana" w:cs="Arial"/>
          <w:sz w:val="20"/>
          <w:szCs w:val="20"/>
        </w:rPr>
        <w:t xml:space="preserve"> i </w:t>
      </w:r>
      <w:r w:rsidRPr="00A035D5">
        <w:rPr>
          <w:rFonts w:ascii="Verdana" w:hAnsi="Verdana" w:cs="Arial"/>
          <w:sz w:val="20"/>
          <w:szCs w:val="20"/>
        </w:rPr>
        <w:t>urządzeń dokumenty potwierdzające pozwolenie</w:t>
      </w:r>
      <w:r w:rsidR="00920A0A" w:rsidRPr="00A035D5">
        <w:rPr>
          <w:rFonts w:ascii="Verdana" w:hAnsi="Verdana" w:cs="Arial"/>
          <w:sz w:val="20"/>
          <w:szCs w:val="20"/>
        </w:rPr>
        <w:t xml:space="preserve"> na </w:t>
      </w:r>
      <w:r w:rsidRPr="00A035D5">
        <w:rPr>
          <w:rFonts w:ascii="Verdana" w:hAnsi="Verdana" w:cs="Arial"/>
          <w:sz w:val="20"/>
          <w:szCs w:val="20"/>
        </w:rPr>
        <w:t>zastosowanie</w:t>
      </w:r>
      <w:r w:rsidR="00920A0A" w:rsidRPr="00A035D5">
        <w:rPr>
          <w:rFonts w:ascii="Verdana" w:hAnsi="Verdana" w:cs="Arial"/>
          <w:sz w:val="20"/>
          <w:szCs w:val="20"/>
        </w:rPr>
        <w:t xml:space="preserve"> w </w:t>
      </w:r>
      <w:r w:rsidRPr="00A035D5">
        <w:rPr>
          <w:rFonts w:ascii="Verdana" w:hAnsi="Verdana" w:cs="Arial"/>
          <w:sz w:val="20"/>
          <w:szCs w:val="20"/>
        </w:rPr>
        <w:t>budownictwie (atesty, certyfikaty, aprobaty techniczne, świadectwa jakości).</w:t>
      </w:r>
    </w:p>
    <w:p w:rsidR="00AD444C" w:rsidRPr="00A035D5" w:rsidRDefault="00AD444C" w:rsidP="00EE4300">
      <w:pPr>
        <w:numPr>
          <w:ilvl w:val="0"/>
          <w:numId w:val="22"/>
        </w:numPr>
        <w:shd w:val="clear" w:color="auto" w:fill="FFFFFF"/>
        <w:tabs>
          <w:tab w:val="left" w:pos="0"/>
          <w:tab w:val="num" w:pos="426"/>
          <w:tab w:val="left" w:pos="540"/>
        </w:tabs>
        <w:autoSpaceDE w:val="0"/>
        <w:autoSpaceDN w:val="0"/>
        <w:adjustRightInd w:val="0"/>
        <w:spacing w:line="20" w:lineRule="atLeast"/>
        <w:ind w:left="284" w:hanging="284"/>
        <w:jc w:val="both"/>
        <w:rPr>
          <w:rFonts w:ascii="Verdana" w:hAnsi="Verdana" w:cs="Arial"/>
          <w:sz w:val="20"/>
          <w:szCs w:val="20"/>
        </w:rPr>
      </w:pPr>
      <w:r w:rsidRPr="00A035D5">
        <w:rPr>
          <w:rFonts w:ascii="Verdana" w:hAnsi="Verdana" w:cs="Arial"/>
          <w:sz w:val="20"/>
          <w:szCs w:val="20"/>
        </w:rPr>
        <w:t>Wykonawca wykona, przygotuje oraz złoży u Zamawiającego (</w:t>
      </w:r>
      <w:r w:rsidR="003A57D3">
        <w:rPr>
          <w:rFonts w:ascii="Verdana" w:hAnsi="Verdana" w:cs="Arial"/>
          <w:sz w:val="20"/>
          <w:szCs w:val="20"/>
        </w:rPr>
        <w:t>na dwa dni przed odbiorem</w:t>
      </w:r>
      <w:r w:rsidRPr="00A035D5">
        <w:rPr>
          <w:rFonts w:ascii="Verdana" w:hAnsi="Verdana" w:cs="Arial"/>
          <w:sz w:val="20"/>
          <w:szCs w:val="20"/>
        </w:rPr>
        <w:t xml:space="preserve"> końcow</w:t>
      </w:r>
      <w:r w:rsidR="003A57D3">
        <w:rPr>
          <w:rFonts w:ascii="Verdana" w:hAnsi="Verdana" w:cs="Arial"/>
          <w:sz w:val="20"/>
          <w:szCs w:val="20"/>
        </w:rPr>
        <w:t>ym</w:t>
      </w:r>
      <w:r w:rsidRPr="00A035D5">
        <w:rPr>
          <w:rFonts w:ascii="Verdana" w:hAnsi="Verdana" w:cs="Arial"/>
          <w:sz w:val="20"/>
          <w:szCs w:val="20"/>
        </w:rPr>
        <w:t xml:space="preserve"> robót)</w:t>
      </w:r>
      <w:r w:rsidR="00920A0A" w:rsidRPr="00A035D5">
        <w:rPr>
          <w:rFonts w:ascii="Verdana" w:hAnsi="Verdana" w:cs="Arial"/>
          <w:sz w:val="20"/>
          <w:szCs w:val="20"/>
        </w:rPr>
        <w:t xml:space="preserve"> w </w:t>
      </w:r>
      <w:r w:rsidRPr="00A035D5">
        <w:rPr>
          <w:rFonts w:ascii="Verdana" w:hAnsi="Verdana" w:cs="Arial"/>
          <w:sz w:val="20"/>
          <w:szCs w:val="20"/>
        </w:rPr>
        <w:t>2 egz.,</w:t>
      </w:r>
      <w:r w:rsidR="00920A0A" w:rsidRPr="00A035D5">
        <w:rPr>
          <w:rFonts w:ascii="Verdana" w:hAnsi="Verdana" w:cs="Arial"/>
          <w:sz w:val="20"/>
          <w:szCs w:val="20"/>
        </w:rPr>
        <w:t xml:space="preserve"> w </w:t>
      </w:r>
      <w:r w:rsidRPr="00A035D5">
        <w:rPr>
          <w:rFonts w:ascii="Verdana" w:hAnsi="Verdana" w:cs="Arial"/>
          <w:sz w:val="20"/>
          <w:szCs w:val="20"/>
        </w:rPr>
        <w:t xml:space="preserve">formie trwale spiętej, wszelkie dokumenty </w:t>
      </w:r>
      <w:r w:rsidR="003A57D3">
        <w:rPr>
          <w:rFonts w:ascii="Verdana" w:hAnsi="Verdana" w:cs="Arial"/>
          <w:sz w:val="20"/>
          <w:szCs w:val="20"/>
        </w:rPr>
        <w:t xml:space="preserve">związane z </w:t>
      </w:r>
      <w:r w:rsidRPr="00A035D5">
        <w:rPr>
          <w:rFonts w:ascii="Verdana" w:hAnsi="Verdana" w:cs="Arial"/>
          <w:sz w:val="20"/>
          <w:szCs w:val="20"/>
        </w:rPr>
        <w:t>wykona</w:t>
      </w:r>
      <w:r w:rsidR="003A57D3">
        <w:rPr>
          <w:rFonts w:ascii="Verdana" w:hAnsi="Verdana" w:cs="Arial"/>
          <w:sz w:val="20"/>
          <w:szCs w:val="20"/>
        </w:rPr>
        <w:t>niem</w:t>
      </w:r>
      <w:r w:rsidRPr="00A035D5">
        <w:rPr>
          <w:rFonts w:ascii="Verdana" w:hAnsi="Verdana" w:cs="Arial"/>
          <w:sz w:val="20"/>
          <w:szCs w:val="20"/>
        </w:rPr>
        <w:t xml:space="preserve"> przedmiot</w:t>
      </w:r>
      <w:r w:rsidR="003A57D3">
        <w:rPr>
          <w:rFonts w:ascii="Verdana" w:hAnsi="Verdana" w:cs="Arial"/>
          <w:sz w:val="20"/>
          <w:szCs w:val="20"/>
        </w:rPr>
        <w:t>u</w:t>
      </w:r>
      <w:r w:rsidRPr="00A035D5">
        <w:rPr>
          <w:rFonts w:ascii="Verdana" w:hAnsi="Verdana" w:cs="Arial"/>
          <w:sz w:val="20"/>
          <w:szCs w:val="20"/>
        </w:rPr>
        <w:t xml:space="preserve"> zamówienia,</w:t>
      </w:r>
      <w:r w:rsidR="00920A0A" w:rsidRPr="00A035D5">
        <w:rPr>
          <w:rFonts w:ascii="Verdana" w:hAnsi="Verdana" w:cs="Arial"/>
          <w:sz w:val="20"/>
          <w:szCs w:val="20"/>
        </w:rPr>
        <w:t xml:space="preserve"> a </w:t>
      </w:r>
      <w:r w:rsidRPr="00A035D5">
        <w:rPr>
          <w:rFonts w:ascii="Verdana" w:hAnsi="Verdana" w:cs="Arial"/>
          <w:sz w:val="20"/>
          <w:szCs w:val="20"/>
        </w:rPr>
        <w:t>zawłaszcza:</w:t>
      </w:r>
    </w:p>
    <w:p w:rsidR="00AD444C" w:rsidRPr="00A035D5" w:rsidRDefault="00AD444C" w:rsidP="00EE4300">
      <w:pPr>
        <w:numPr>
          <w:ilvl w:val="1"/>
          <w:numId w:val="24"/>
        </w:numPr>
        <w:shd w:val="clear" w:color="auto" w:fill="FFFFFF"/>
        <w:tabs>
          <w:tab w:val="left" w:pos="0"/>
          <w:tab w:val="num" w:pos="426"/>
          <w:tab w:val="left" w:pos="540"/>
        </w:tabs>
        <w:autoSpaceDE w:val="0"/>
        <w:autoSpaceDN w:val="0"/>
        <w:adjustRightInd w:val="0"/>
        <w:spacing w:line="20" w:lineRule="atLeast"/>
        <w:ind w:left="709" w:hanging="284"/>
        <w:jc w:val="both"/>
        <w:rPr>
          <w:rFonts w:ascii="Verdana" w:hAnsi="Verdana" w:cs="Arial"/>
          <w:sz w:val="20"/>
          <w:szCs w:val="20"/>
        </w:rPr>
      </w:pPr>
      <w:r w:rsidRPr="00A035D5">
        <w:rPr>
          <w:rFonts w:ascii="Verdana" w:hAnsi="Verdana" w:cs="Arial"/>
          <w:sz w:val="20"/>
          <w:szCs w:val="20"/>
        </w:rPr>
        <w:t>protokoły</w:t>
      </w:r>
      <w:r w:rsidR="00920A0A" w:rsidRPr="00A035D5">
        <w:rPr>
          <w:rFonts w:ascii="Verdana" w:hAnsi="Verdana" w:cs="Arial"/>
          <w:sz w:val="20"/>
          <w:szCs w:val="20"/>
        </w:rPr>
        <w:t xml:space="preserve"> z </w:t>
      </w:r>
      <w:r w:rsidRPr="00A035D5">
        <w:rPr>
          <w:rFonts w:ascii="Verdana" w:hAnsi="Verdana" w:cs="Arial"/>
          <w:sz w:val="20"/>
          <w:szCs w:val="20"/>
        </w:rPr>
        <w:t>badania materiałów,</w:t>
      </w:r>
    </w:p>
    <w:p w:rsidR="00AD444C" w:rsidRPr="00A035D5" w:rsidRDefault="00AD444C" w:rsidP="00EE4300">
      <w:pPr>
        <w:numPr>
          <w:ilvl w:val="1"/>
          <w:numId w:val="24"/>
        </w:numPr>
        <w:shd w:val="clear" w:color="auto" w:fill="FFFFFF"/>
        <w:tabs>
          <w:tab w:val="left" w:pos="0"/>
          <w:tab w:val="num" w:pos="426"/>
          <w:tab w:val="left" w:pos="540"/>
        </w:tabs>
        <w:autoSpaceDE w:val="0"/>
        <w:autoSpaceDN w:val="0"/>
        <w:adjustRightInd w:val="0"/>
        <w:spacing w:line="20" w:lineRule="atLeast"/>
        <w:ind w:left="709" w:hanging="284"/>
        <w:jc w:val="both"/>
        <w:rPr>
          <w:rFonts w:ascii="Verdana" w:hAnsi="Verdana" w:cs="Arial"/>
          <w:sz w:val="20"/>
          <w:szCs w:val="20"/>
        </w:rPr>
      </w:pPr>
      <w:r w:rsidRPr="00A035D5">
        <w:rPr>
          <w:rFonts w:ascii="Verdana" w:hAnsi="Verdana" w:cs="Arial"/>
          <w:sz w:val="20"/>
          <w:szCs w:val="20"/>
        </w:rPr>
        <w:t>dokumenty potwierdzające jakość materiałów</w:t>
      </w:r>
      <w:r w:rsidR="00920A0A" w:rsidRPr="00A035D5">
        <w:rPr>
          <w:rFonts w:ascii="Verdana" w:hAnsi="Verdana" w:cs="Arial"/>
          <w:sz w:val="20"/>
          <w:szCs w:val="20"/>
        </w:rPr>
        <w:t xml:space="preserve"> i </w:t>
      </w:r>
      <w:r w:rsidRPr="00A035D5">
        <w:rPr>
          <w:rFonts w:ascii="Verdana" w:hAnsi="Verdana" w:cs="Arial"/>
          <w:sz w:val="20"/>
          <w:szCs w:val="20"/>
        </w:rPr>
        <w:t>urządzeń użytych</w:t>
      </w:r>
      <w:r w:rsidR="00920A0A" w:rsidRPr="00A035D5">
        <w:rPr>
          <w:rFonts w:ascii="Verdana" w:hAnsi="Verdana" w:cs="Arial"/>
          <w:sz w:val="20"/>
          <w:szCs w:val="20"/>
        </w:rPr>
        <w:t xml:space="preserve"> do </w:t>
      </w:r>
      <w:r w:rsidRPr="00A035D5">
        <w:rPr>
          <w:rFonts w:ascii="Verdana" w:hAnsi="Verdana" w:cs="Arial"/>
          <w:sz w:val="20"/>
          <w:szCs w:val="20"/>
        </w:rPr>
        <w:t>wykonania przedmiotu zamówienia,</w:t>
      </w:r>
    </w:p>
    <w:p w:rsidR="00AD444C" w:rsidRPr="00A035D5" w:rsidRDefault="00AD444C" w:rsidP="00EE4300">
      <w:pPr>
        <w:numPr>
          <w:ilvl w:val="1"/>
          <w:numId w:val="24"/>
        </w:numPr>
        <w:shd w:val="clear" w:color="auto" w:fill="FFFFFF"/>
        <w:tabs>
          <w:tab w:val="left" w:pos="0"/>
          <w:tab w:val="num" w:pos="426"/>
          <w:tab w:val="left" w:pos="540"/>
        </w:tabs>
        <w:autoSpaceDE w:val="0"/>
        <w:autoSpaceDN w:val="0"/>
        <w:adjustRightInd w:val="0"/>
        <w:spacing w:line="20" w:lineRule="atLeast"/>
        <w:ind w:left="709" w:hanging="284"/>
        <w:jc w:val="both"/>
        <w:rPr>
          <w:rFonts w:ascii="Verdana" w:hAnsi="Verdana" w:cs="Arial"/>
          <w:sz w:val="20"/>
          <w:szCs w:val="20"/>
        </w:rPr>
      </w:pPr>
      <w:r w:rsidRPr="00A035D5">
        <w:rPr>
          <w:rFonts w:ascii="Verdana" w:hAnsi="Verdana" w:cs="Arial"/>
          <w:sz w:val="20"/>
          <w:szCs w:val="20"/>
        </w:rPr>
        <w:lastRenderedPageBreak/>
        <w:t>inne dokumenty zgromadzone</w:t>
      </w:r>
      <w:r w:rsidR="00920A0A" w:rsidRPr="00A035D5">
        <w:rPr>
          <w:rFonts w:ascii="Verdana" w:hAnsi="Verdana" w:cs="Arial"/>
          <w:sz w:val="20"/>
          <w:szCs w:val="20"/>
        </w:rPr>
        <w:t xml:space="preserve"> w </w:t>
      </w:r>
      <w:r w:rsidRPr="00A035D5">
        <w:rPr>
          <w:rFonts w:ascii="Verdana" w:hAnsi="Verdana" w:cs="Arial"/>
          <w:sz w:val="20"/>
          <w:szCs w:val="20"/>
        </w:rPr>
        <w:t>trakcie wykonywania przedmiotu zamówienia,</w:t>
      </w:r>
      <w:r w:rsidR="00920A0A" w:rsidRPr="00A035D5">
        <w:rPr>
          <w:rFonts w:ascii="Verdana" w:hAnsi="Verdana" w:cs="Arial"/>
          <w:sz w:val="20"/>
          <w:szCs w:val="20"/>
        </w:rPr>
        <w:t xml:space="preserve"> a </w:t>
      </w:r>
      <w:r w:rsidRPr="00A035D5">
        <w:rPr>
          <w:rFonts w:ascii="Verdana" w:hAnsi="Verdana" w:cs="Arial"/>
          <w:sz w:val="20"/>
          <w:szCs w:val="20"/>
        </w:rPr>
        <w:t>odnoszące się</w:t>
      </w:r>
      <w:r w:rsidR="00920A0A" w:rsidRPr="00A035D5">
        <w:rPr>
          <w:rFonts w:ascii="Verdana" w:hAnsi="Verdana" w:cs="Arial"/>
          <w:sz w:val="20"/>
          <w:szCs w:val="20"/>
        </w:rPr>
        <w:t xml:space="preserve"> do </w:t>
      </w:r>
      <w:r w:rsidRPr="00A035D5">
        <w:rPr>
          <w:rFonts w:ascii="Verdana" w:hAnsi="Verdana" w:cs="Arial"/>
          <w:sz w:val="20"/>
          <w:szCs w:val="20"/>
        </w:rPr>
        <w:t>jego realizacji, zwłaszcza rysunki ze zmianami naniesionymi</w:t>
      </w:r>
      <w:r w:rsidR="00920A0A" w:rsidRPr="00A035D5">
        <w:rPr>
          <w:rFonts w:ascii="Verdana" w:hAnsi="Verdana" w:cs="Arial"/>
          <w:sz w:val="20"/>
          <w:szCs w:val="20"/>
        </w:rPr>
        <w:t xml:space="preserve"> w </w:t>
      </w:r>
      <w:r w:rsidRPr="00A035D5">
        <w:rPr>
          <w:rFonts w:ascii="Verdana" w:hAnsi="Verdana" w:cs="Arial"/>
          <w:sz w:val="20"/>
          <w:szCs w:val="20"/>
        </w:rPr>
        <w:t>trakcie realizacji zadania.</w:t>
      </w:r>
    </w:p>
    <w:p w:rsidR="00AD444C" w:rsidRPr="00A035D5" w:rsidRDefault="00AD444C" w:rsidP="00EE4300">
      <w:pPr>
        <w:numPr>
          <w:ilvl w:val="0"/>
          <w:numId w:val="22"/>
        </w:numPr>
        <w:shd w:val="clear" w:color="auto" w:fill="FFFFFF"/>
        <w:tabs>
          <w:tab w:val="left" w:pos="0"/>
          <w:tab w:val="num" w:pos="426"/>
          <w:tab w:val="left" w:pos="540"/>
        </w:tabs>
        <w:autoSpaceDE w:val="0"/>
        <w:autoSpaceDN w:val="0"/>
        <w:adjustRightInd w:val="0"/>
        <w:spacing w:line="20" w:lineRule="atLeast"/>
        <w:ind w:left="284" w:hanging="284"/>
        <w:jc w:val="both"/>
        <w:rPr>
          <w:rFonts w:ascii="Verdana" w:hAnsi="Verdana" w:cs="Arial"/>
          <w:sz w:val="20"/>
          <w:szCs w:val="20"/>
        </w:rPr>
      </w:pPr>
      <w:r w:rsidRPr="00A035D5">
        <w:rPr>
          <w:rFonts w:ascii="Verdana" w:hAnsi="Verdana" w:cs="Arial"/>
          <w:sz w:val="20"/>
          <w:szCs w:val="20"/>
        </w:rPr>
        <w:t>Podczas realizacji inwestycji Wykonawca udostępni Zamawiającemu wgląd</w:t>
      </w:r>
      <w:r w:rsidR="00920A0A" w:rsidRPr="00A035D5">
        <w:rPr>
          <w:rFonts w:ascii="Verdana" w:hAnsi="Verdana" w:cs="Arial"/>
          <w:sz w:val="20"/>
          <w:szCs w:val="20"/>
        </w:rPr>
        <w:t xml:space="preserve"> w </w:t>
      </w:r>
      <w:r w:rsidRPr="00A035D5">
        <w:rPr>
          <w:rFonts w:ascii="Verdana" w:hAnsi="Verdana" w:cs="Arial"/>
          <w:sz w:val="20"/>
          <w:szCs w:val="20"/>
        </w:rPr>
        <w:t>materiały budowlane, które będą użyte</w:t>
      </w:r>
      <w:r w:rsidR="00920A0A" w:rsidRPr="00A035D5">
        <w:rPr>
          <w:rFonts w:ascii="Verdana" w:hAnsi="Verdana" w:cs="Arial"/>
          <w:sz w:val="20"/>
          <w:szCs w:val="20"/>
        </w:rPr>
        <w:t xml:space="preserve"> do </w:t>
      </w:r>
      <w:r w:rsidRPr="00A035D5">
        <w:rPr>
          <w:rFonts w:ascii="Verdana" w:hAnsi="Verdana" w:cs="Arial"/>
          <w:sz w:val="20"/>
          <w:szCs w:val="20"/>
        </w:rPr>
        <w:t xml:space="preserve">wykonania przedmiotu zamówienia. </w:t>
      </w:r>
    </w:p>
    <w:p w:rsidR="00AD444C" w:rsidRPr="00A035D5" w:rsidRDefault="00AD444C" w:rsidP="00EE4300">
      <w:pPr>
        <w:numPr>
          <w:ilvl w:val="0"/>
          <w:numId w:val="22"/>
        </w:numPr>
        <w:shd w:val="clear" w:color="auto" w:fill="FFFFFF"/>
        <w:tabs>
          <w:tab w:val="left" w:pos="0"/>
          <w:tab w:val="num" w:pos="426"/>
          <w:tab w:val="left" w:pos="540"/>
        </w:tabs>
        <w:autoSpaceDE w:val="0"/>
        <w:autoSpaceDN w:val="0"/>
        <w:adjustRightInd w:val="0"/>
        <w:spacing w:line="20" w:lineRule="atLeast"/>
        <w:ind w:left="284" w:hanging="284"/>
        <w:jc w:val="both"/>
        <w:rPr>
          <w:rFonts w:ascii="Verdana" w:hAnsi="Verdana" w:cs="Garamond"/>
          <w:sz w:val="20"/>
          <w:szCs w:val="20"/>
        </w:rPr>
      </w:pPr>
      <w:r w:rsidRPr="00A035D5">
        <w:rPr>
          <w:rFonts w:ascii="Verdana" w:hAnsi="Verdana" w:cs="Arial"/>
          <w:sz w:val="20"/>
          <w:szCs w:val="20"/>
        </w:rPr>
        <w:t>Ewentualne podane</w:t>
      </w:r>
      <w:r w:rsidR="00920A0A" w:rsidRPr="00A035D5">
        <w:rPr>
          <w:rFonts w:ascii="Verdana" w:hAnsi="Verdana" w:cs="Arial"/>
          <w:sz w:val="20"/>
          <w:szCs w:val="20"/>
        </w:rPr>
        <w:t xml:space="preserve"> w </w:t>
      </w:r>
      <w:r w:rsidRPr="00A035D5">
        <w:rPr>
          <w:rFonts w:ascii="Verdana" w:hAnsi="Verdana" w:cs="Arial"/>
          <w:sz w:val="20"/>
          <w:szCs w:val="20"/>
        </w:rPr>
        <w:t>opisach nazwy własne</w:t>
      </w:r>
      <w:r w:rsidR="00920A0A" w:rsidRPr="00A035D5">
        <w:rPr>
          <w:rFonts w:ascii="Verdana" w:hAnsi="Verdana" w:cs="Arial"/>
          <w:sz w:val="20"/>
          <w:szCs w:val="20"/>
        </w:rPr>
        <w:t xml:space="preserve"> nie </w:t>
      </w:r>
      <w:r w:rsidRPr="00A035D5">
        <w:rPr>
          <w:rFonts w:ascii="Verdana" w:hAnsi="Verdana" w:cs="Arial"/>
          <w:sz w:val="20"/>
          <w:szCs w:val="20"/>
        </w:rPr>
        <w:t>mają</w:t>
      </w:r>
      <w:r w:rsidR="00920A0A" w:rsidRPr="00A035D5">
        <w:rPr>
          <w:rFonts w:ascii="Verdana" w:hAnsi="Verdana" w:cs="Arial"/>
          <w:sz w:val="20"/>
          <w:szCs w:val="20"/>
        </w:rPr>
        <w:t xml:space="preserve"> na </w:t>
      </w:r>
      <w:r w:rsidRPr="00A035D5">
        <w:rPr>
          <w:rFonts w:ascii="Verdana" w:hAnsi="Verdana" w:cs="Arial"/>
          <w:sz w:val="20"/>
          <w:szCs w:val="20"/>
        </w:rPr>
        <w:t>celu naruszenie art. 29</w:t>
      </w:r>
      <w:r w:rsidR="00920A0A" w:rsidRPr="00A035D5">
        <w:rPr>
          <w:rFonts w:ascii="Verdana" w:hAnsi="Verdana" w:cs="Arial"/>
          <w:sz w:val="20"/>
          <w:szCs w:val="20"/>
        </w:rPr>
        <w:t xml:space="preserve"> i </w:t>
      </w:r>
      <w:r w:rsidRPr="00A035D5">
        <w:rPr>
          <w:rFonts w:ascii="Verdana" w:hAnsi="Verdana" w:cs="Arial"/>
          <w:sz w:val="20"/>
          <w:szCs w:val="20"/>
        </w:rPr>
        <w:t>7 ustawy</w:t>
      </w:r>
      <w:r w:rsidR="00920A0A" w:rsidRPr="00A035D5">
        <w:rPr>
          <w:rStyle w:val="Pogrubienie"/>
          <w:rFonts w:ascii="Verdana" w:hAnsi="Verdana" w:cs="Arial"/>
          <w:b w:val="0"/>
          <w:color w:val="000000"/>
          <w:sz w:val="20"/>
          <w:szCs w:val="20"/>
        </w:rPr>
        <w:t xml:space="preserve"> z </w:t>
      </w:r>
      <w:r w:rsidRPr="00A035D5">
        <w:rPr>
          <w:rStyle w:val="Pogrubienie"/>
          <w:rFonts w:ascii="Verdana" w:hAnsi="Verdana" w:cs="Arial"/>
          <w:b w:val="0"/>
          <w:color w:val="000000"/>
          <w:sz w:val="20"/>
          <w:szCs w:val="20"/>
        </w:rPr>
        <w:t>dnia 29 stycznia 2004 r. Prawo zamówień publicznych (</w:t>
      </w:r>
      <w:r w:rsidRPr="00A035D5">
        <w:rPr>
          <w:rFonts w:ascii="Verdana" w:hAnsi="Verdana" w:cs="Arial"/>
          <w:sz w:val="20"/>
          <w:szCs w:val="20"/>
        </w:rPr>
        <w:t>Dz. U.</w:t>
      </w:r>
      <w:r w:rsidR="00920A0A" w:rsidRPr="00A035D5">
        <w:rPr>
          <w:rFonts w:ascii="Verdana" w:hAnsi="Verdana" w:cs="Arial"/>
          <w:sz w:val="20"/>
          <w:szCs w:val="20"/>
        </w:rPr>
        <w:t xml:space="preserve"> z </w:t>
      </w:r>
      <w:r w:rsidR="0084243B">
        <w:rPr>
          <w:rStyle w:val="Pogrubienie"/>
          <w:rFonts w:ascii="Verdana" w:hAnsi="Verdana" w:cs="Arial"/>
          <w:b w:val="0"/>
          <w:bCs w:val="0"/>
          <w:color w:val="000000"/>
          <w:sz w:val="20"/>
          <w:szCs w:val="20"/>
        </w:rPr>
        <w:t>2013</w:t>
      </w:r>
      <w:r w:rsidRPr="00A035D5">
        <w:rPr>
          <w:rStyle w:val="Pogrubienie"/>
          <w:rFonts w:ascii="Verdana" w:hAnsi="Verdana" w:cs="Arial"/>
          <w:b w:val="0"/>
          <w:color w:val="000000"/>
          <w:sz w:val="20"/>
          <w:szCs w:val="20"/>
        </w:rPr>
        <w:t xml:space="preserve"> r., poz. </w:t>
      </w:r>
      <w:r w:rsidR="0084243B">
        <w:rPr>
          <w:rStyle w:val="Pogrubienie"/>
          <w:rFonts w:ascii="Verdana" w:hAnsi="Verdana" w:cs="Arial"/>
          <w:b w:val="0"/>
          <w:bCs w:val="0"/>
          <w:color w:val="000000"/>
          <w:sz w:val="20"/>
          <w:szCs w:val="20"/>
        </w:rPr>
        <w:t>907</w:t>
      </w:r>
      <w:r w:rsidR="00920A0A" w:rsidRPr="00A035D5">
        <w:rPr>
          <w:rStyle w:val="Pogrubienie"/>
          <w:rFonts w:ascii="Verdana" w:hAnsi="Verdana" w:cs="Arial"/>
          <w:b w:val="0"/>
          <w:color w:val="000000"/>
          <w:sz w:val="20"/>
          <w:szCs w:val="20"/>
        </w:rPr>
        <w:t xml:space="preserve"> z </w:t>
      </w:r>
      <w:r w:rsidRPr="00A035D5">
        <w:rPr>
          <w:rStyle w:val="Pogrubienie"/>
          <w:rFonts w:ascii="Verdana" w:hAnsi="Verdana" w:cs="Arial"/>
          <w:b w:val="0"/>
          <w:color w:val="000000"/>
          <w:sz w:val="20"/>
          <w:szCs w:val="20"/>
        </w:rPr>
        <w:t>późn. zm.)</w:t>
      </w:r>
      <w:r w:rsidRPr="00A035D5">
        <w:rPr>
          <w:rFonts w:ascii="Verdana" w:hAnsi="Verdana" w:cs="Arial"/>
          <w:sz w:val="20"/>
          <w:szCs w:val="20"/>
        </w:rPr>
        <w:t>,</w:t>
      </w:r>
      <w:r w:rsidR="00920A0A" w:rsidRPr="00A035D5">
        <w:rPr>
          <w:rFonts w:ascii="Verdana" w:hAnsi="Verdana" w:cs="Arial"/>
          <w:sz w:val="20"/>
          <w:szCs w:val="20"/>
        </w:rPr>
        <w:t xml:space="preserve"> a </w:t>
      </w:r>
      <w:r w:rsidRPr="00A035D5">
        <w:rPr>
          <w:rFonts w:ascii="Verdana" w:hAnsi="Verdana" w:cs="Arial"/>
          <w:sz w:val="20"/>
          <w:szCs w:val="20"/>
        </w:rPr>
        <w:t>mają jedynie za zadanie sprecyzowanie oczekiwań jakościowych</w:t>
      </w:r>
      <w:r w:rsidR="00920A0A" w:rsidRPr="00A035D5">
        <w:rPr>
          <w:rFonts w:ascii="Verdana" w:hAnsi="Verdana" w:cs="Arial"/>
          <w:sz w:val="20"/>
          <w:szCs w:val="20"/>
        </w:rPr>
        <w:t xml:space="preserve"> i </w:t>
      </w:r>
      <w:r w:rsidRPr="00A035D5">
        <w:rPr>
          <w:rFonts w:ascii="Verdana" w:hAnsi="Verdana" w:cs="Arial"/>
          <w:sz w:val="20"/>
          <w:szCs w:val="20"/>
        </w:rPr>
        <w:t>technologicznych Zamawiającego. Zamawiający dopuszcza rozwiązania równoważne pod warunkiem spełnienia tego samego poziomu technologicznego, wydajnościowego</w:t>
      </w:r>
      <w:r w:rsidR="00920A0A" w:rsidRPr="00A035D5">
        <w:rPr>
          <w:rFonts w:ascii="Verdana" w:hAnsi="Verdana" w:cs="Arial"/>
          <w:sz w:val="20"/>
          <w:szCs w:val="20"/>
        </w:rPr>
        <w:t xml:space="preserve"> I </w:t>
      </w:r>
      <w:r w:rsidRPr="00A035D5">
        <w:rPr>
          <w:rFonts w:ascii="Verdana" w:hAnsi="Verdana" w:cs="Arial"/>
          <w:sz w:val="20"/>
          <w:szCs w:val="20"/>
        </w:rPr>
        <w:t>funkcjonalnego założonego</w:t>
      </w:r>
      <w:r w:rsidR="00920A0A" w:rsidRPr="00A035D5">
        <w:rPr>
          <w:rFonts w:ascii="Verdana" w:hAnsi="Verdana" w:cs="Arial"/>
          <w:sz w:val="20"/>
          <w:szCs w:val="20"/>
        </w:rPr>
        <w:t xml:space="preserve"> w </w:t>
      </w:r>
      <w:r w:rsidRPr="00A035D5">
        <w:rPr>
          <w:rFonts w:ascii="Verdana" w:hAnsi="Verdana" w:cs="Arial"/>
          <w:sz w:val="20"/>
          <w:szCs w:val="20"/>
        </w:rPr>
        <w:t>projekcie. Przyjęcie rozwiązań równoważnych powodujące konieczność ingerencji</w:t>
      </w:r>
      <w:r w:rsidR="00920A0A" w:rsidRPr="00A035D5">
        <w:rPr>
          <w:rFonts w:ascii="Verdana" w:hAnsi="Verdana" w:cs="Arial"/>
          <w:sz w:val="20"/>
          <w:szCs w:val="20"/>
        </w:rPr>
        <w:t xml:space="preserve"> w </w:t>
      </w:r>
      <w:r w:rsidRPr="00A035D5">
        <w:rPr>
          <w:rFonts w:ascii="Verdana" w:hAnsi="Verdana" w:cs="Arial"/>
          <w:sz w:val="20"/>
          <w:szCs w:val="20"/>
        </w:rPr>
        <w:t>dokumentację projektową</w:t>
      </w:r>
      <w:r w:rsidR="00920A0A" w:rsidRPr="00A035D5">
        <w:rPr>
          <w:rFonts w:ascii="Verdana" w:hAnsi="Verdana" w:cs="Arial"/>
          <w:sz w:val="20"/>
          <w:szCs w:val="20"/>
        </w:rPr>
        <w:t xml:space="preserve"> i </w:t>
      </w:r>
      <w:r w:rsidRPr="00A035D5">
        <w:rPr>
          <w:rFonts w:ascii="Verdana" w:hAnsi="Verdana" w:cs="Arial"/>
          <w:sz w:val="20"/>
          <w:szCs w:val="20"/>
        </w:rPr>
        <w:t>wydane decyzje administracyjne wymagają ewentualnej zgody autora projektu</w:t>
      </w:r>
      <w:r w:rsidR="00920A0A" w:rsidRPr="00A035D5">
        <w:rPr>
          <w:rFonts w:ascii="Verdana" w:hAnsi="Verdana" w:cs="Arial"/>
          <w:sz w:val="20"/>
          <w:szCs w:val="20"/>
        </w:rPr>
        <w:t xml:space="preserve"> w </w:t>
      </w:r>
      <w:r w:rsidRPr="00A035D5">
        <w:rPr>
          <w:rFonts w:ascii="Verdana" w:hAnsi="Verdana" w:cs="Arial"/>
          <w:sz w:val="20"/>
          <w:szCs w:val="20"/>
        </w:rPr>
        <w:t>zakresie ochrony praw autorskich. Koszty związane</w:t>
      </w:r>
      <w:r w:rsidR="00920A0A" w:rsidRPr="00A035D5">
        <w:rPr>
          <w:rFonts w:ascii="Verdana" w:hAnsi="Verdana" w:cs="Arial"/>
          <w:sz w:val="20"/>
          <w:szCs w:val="20"/>
        </w:rPr>
        <w:t xml:space="preserve"> z </w:t>
      </w:r>
      <w:r w:rsidRPr="00A035D5">
        <w:rPr>
          <w:rFonts w:ascii="Verdana" w:hAnsi="Verdana" w:cs="Arial"/>
          <w:sz w:val="20"/>
          <w:szCs w:val="20"/>
        </w:rPr>
        <w:t>koniecznością zmian</w:t>
      </w:r>
      <w:r w:rsidR="00920A0A" w:rsidRPr="00A035D5">
        <w:rPr>
          <w:rFonts w:ascii="Verdana" w:hAnsi="Verdana" w:cs="Arial"/>
          <w:sz w:val="20"/>
          <w:szCs w:val="20"/>
        </w:rPr>
        <w:t xml:space="preserve"> w </w:t>
      </w:r>
      <w:r w:rsidRPr="00A035D5">
        <w:rPr>
          <w:rFonts w:ascii="Verdana" w:hAnsi="Verdana" w:cs="Arial"/>
          <w:sz w:val="20"/>
          <w:szCs w:val="20"/>
        </w:rPr>
        <w:t>projekcie</w:t>
      </w:r>
      <w:r w:rsidR="00920A0A" w:rsidRPr="00A035D5">
        <w:rPr>
          <w:rFonts w:ascii="Verdana" w:hAnsi="Verdana" w:cs="Arial"/>
          <w:sz w:val="20"/>
          <w:szCs w:val="20"/>
        </w:rPr>
        <w:t xml:space="preserve"> i </w:t>
      </w:r>
      <w:r w:rsidRPr="00A035D5">
        <w:rPr>
          <w:rFonts w:ascii="Verdana" w:hAnsi="Verdana" w:cs="Arial"/>
          <w:sz w:val="20"/>
          <w:szCs w:val="20"/>
        </w:rPr>
        <w:t>wydanych decyzjach administracyjnych leżą</w:t>
      </w:r>
      <w:r w:rsidR="00920A0A" w:rsidRPr="00A035D5">
        <w:rPr>
          <w:rFonts w:ascii="Verdana" w:hAnsi="Verdana" w:cs="Arial"/>
          <w:sz w:val="20"/>
          <w:szCs w:val="20"/>
        </w:rPr>
        <w:t xml:space="preserve"> po </w:t>
      </w:r>
      <w:r w:rsidRPr="00A035D5">
        <w:rPr>
          <w:rFonts w:ascii="Verdana" w:hAnsi="Verdana" w:cs="Arial"/>
          <w:sz w:val="20"/>
          <w:szCs w:val="20"/>
        </w:rPr>
        <w:t>stronie Wykonawcy. Termin wykonania całości przedmiotu zamówienia musi uwzględniać czas niezbędny</w:t>
      </w:r>
      <w:r w:rsidR="00920A0A" w:rsidRPr="00A035D5">
        <w:rPr>
          <w:rFonts w:ascii="Verdana" w:hAnsi="Verdana" w:cs="Arial"/>
          <w:sz w:val="20"/>
          <w:szCs w:val="20"/>
        </w:rPr>
        <w:t xml:space="preserve"> na </w:t>
      </w:r>
      <w:r w:rsidRPr="00A035D5">
        <w:rPr>
          <w:rFonts w:ascii="Verdana" w:hAnsi="Verdana" w:cs="Arial"/>
          <w:sz w:val="20"/>
          <w:szCs w:val="20"/>
        </w:rPr>
        <w:t>wykonanie ewentualnych zmian.</w:t>
      </w:r>
    </w:p>
    <w:p w:rsidR="00D13067" w:rsidRPr="00764AB2" w:rsidRDefault="00D13067" w:rsidP="003A21A6">
      <w:pPr>
        <w:jc w:val="center"/>
        <w:rPr>
          <w:rFonts w:ascii="Verdana" w:hAnsi="Verdana"/>
          <w:b/>
          <w:bCs/>
          <w:sz w:val="20"/>
          <w:szCs w:val="20"/>
        </w:rPr>
      </w:pPr>
    </w:p>
    <w:p w:rsidR="00D13067" w:rsidRPr="00764AB2" w:rsidRDefault="00D13067" w:rsidP="003A21A6">
      <w:pPr>
        <w:jc w:val="center"/>
        <w:rPr>
          <w:rFonts w:ascii="Verdana" w:hAnsi="Verdana"/>
          <w:b/>
          <w:bCs/>
          <w:sz w:val="20"/>
          <w:szCs w:val="20"/>
        </w:rPr>
      </w:pPr>
      <w:r w:rsidRPr="00764AB2">
        <w:rPr>
          <w:rFonts w:ascii="Verdana" w:hAnsi="Verdana"/>
          <w:b/>
          <w:bCs/>
          <w:sz w:val="20"/>
          <w:szCs w:val="20"/>
        </w:rPr>
        <w:t xml:space="preserve">§ 5. </w:t>
      </w:r>
    </w:p>
    <w:p w:rsidR="00D13067" w:rsidRPr="00764AB2" w:rsidRDefault="00D13067" w:rsidP="003A21A6">
      <w:pPr>
        <w:jc w:val="center"/>
        <w:rPr>
          <w:rFonts w:ascii="Verdana" w:hAnsi="Verdana"/>
          <w:b/>
          <w:bCs/>
          <w:sz w:val="20"/>
          <w:szCs w:val="20"/>
        </w:rPr>
      </w:pPr>
      <w:r w:rsidRPr="00764AB2">
        <w:rPr>
          <w:rFonts w:ascii="Verdana" w:hAnsi="Verdana"/>
          <w:b/>
          <w:bCs/>
          <w:sz w:val="20"/>
          <w:szCs w:val="20"/>
        </w:rPr>
        <w:t>Termin realizacji przedmiotu zamówienia</w:t>
      </w:r>
    </w:p>
    <w:p w:rsidR="00D13067" w:rsidRPr="00776917" w:rsidRDefault="00D13067" w:rsidP="003A21A6">
      <w:pPr>
        <w:jc w:val="both"/>
        <w:rPr>
          <w:rFonts w:ascii="Verdana" w:hAnsi="Verdana"/>
          <w:sz w:val="20"/>
          <w:szCs w:val="20"/>
        </w:rPr>
      </w:pPr>
      <w:r w:rsidRPr="00764AB2">
        <w:rPr>
          <w:rFonts w:ascii="Verdana" w:hAnsi="Verdana"/>
          <w:sz w:val="20"/>
          <w:szCs w:val="20"/>
        </w:rPr>
        <w:t>Planowane terminy realizacji przedmiotu</w:t>
      </w:r>
      <w:r w:rsidRPr="00776917">
        <w:rPr>
          <w:rFonts w:ascii="Verdana" w:hAnsi="Verdana"/>
          <w:sz w:val="20"/>
          <w:szCs w:val="20"/>
        </w:rPr>
        <w:t xml:space="preserve"> umowy określone zostały</w:t>
      </w:r>
      <w:r w:rsidR="00920A0A">
        <w:rPr>
          <w:rFonts w:ascii="Verdana" w:hAnsi="Verdana"/>
          <w:sz w:val="20"/>
          <w:szCs w:val="20"/>
        </w:rPr>
        <w:t xml:space="preserve"> w </w:t>
      </w:r>
      <w:r w:rsidRPr="00776917">
        <w:rPr>
          <w:rFonts w:ascii="Verdana" w:hAnsi="Verdana"/>
          <w:sz w:val="20"/>
          <w:szCs w:val="20"/>
        </w:rPr>
        <w:t xml:space="preserve">projekcie umowy, stanowiącym </w:t>
      </w:r>
      <w:r w:rsidR="00411DC4">
        <w:rPr>
          <w:rFonts w:ascii="Verdana" w:hAnsi="Verdana"/>
          <w:sz w:val="20"/>
          <w:szCs w:val="20"/>
        </w:rPr>
        <w:t>Załącznik</w:t>
      </w:r>
      <w:r w:rsidR="00920A0A">
        <w:rPr>
          <w:rFonts w:ascii="Verdana" w:hAnsi="Verdana"/>
          <w:sz w:val="20"/>
          <w:szCs w:val="20"/>
        </w:rPr>
        <w:t xml:space="preserve"> Nr </w:t>
      </w:r>
      <w:r w:rsidR="00E10630">
        <w:rPr>
          <w:rFonts w:ascii="Verdana" w:hAnsi="Verdana"/>
          <w:sz w:val="20"/>
          <w:szCs w:val="20"/>
        </w:rPr>
        <w:t>1</w:t>
      </w:r>
      <w:r w:rsidR="00920A0A">
        <w:rPr>
          <w:rFonts w:ascii="Verdana" w:hAnsi="Verdana"/>
          <w:sz w:val="20"/>
          <w:szCs w:val="20"/>
        </w:rPr>
        <w:t xml:space="preserve"> do </w:t>
      </w:r>
      <w:r w:rsidRPr="00776917">
        <w:rPr>
          <w:rFonts w:ascii="Verdana" w:hAnsi="Verdana"/>
          <w:sz w:val="20"/>
          <w:szCs w:val="20"/>
        </w:rPr>
        <w:t xml:space="preserve">niniejszej SIWZ. </w:t>
      </w:r>
    </w:p>
    <w:p w:rsidR="00D778B3" w:rsidRPr="00776917" w:rsidRDefault="00D778B3" w:rsidP="003A21A6">
      <w:pPr>
        <w:jc w:val="center"/>
        <w:rPr>
          <w:rStyle w:val="Pogrubienie"/>
          <w:rFonts w:ascii="Verdana" w:hAnsi="Verdana"/>
          <w:sz w:val="20"/>
          <w:szCs w:val="20"/>
        </w:rPr>
      </w:pPr>
    </w:p>
    <w:p w:rsidR="00D13067" w:rsidRPr="00776917" w:rsidRDefault="00D13067" w:rsidP="003A21A6">
      <w:pPr>
        <w:jc w:val="center"/>
        <w:rPr>
          <w:rStyle w:val="Pogrubienie"/>
          <w:rFonts w:ascii="Verdana" w:hAnsi="Verdana"/>
          <w:sz w:val="20"/>
          <w:szCs w:val="20"/>
        </w:rPr>
      </w:pPr>
      <w:r w:rsidRPr="00776917">
        <w:rPr>
          <w:rStyle w:val="Pogrubienie"/>
          <w:rFonts w:ascii="Verdana" w:hAnsi="Verdana"/>
          <w:sz w:val="20"/>
          <w:szCs w:val="20"/>
        </w:rPr>
        <w:t xml:space="preserve">§ 6. </w:t>
      </w:r>
    </w:p>
    <w:p w:rsidR="00D13067" w:rsidRPr="00776917" w:rsidRDefault="00593D25" w:rsidP="003A21A6">
      <w:pPr>
        <w:jc w:val="center"/>
        <w:rPr>
          <w:rStyle w:val="Pogrubienie"/>
          <w:rFonts w:ascii="Verdana" w:hAnsi="Verdana"/>
          <w:sz w:val="20"/>
          <w:szCs w:val="20"/>
        </w:rPr>
      </w:pPr>
      <w:r w:rsidRPr="00776917">
        <w:rPr>
          <w:rStyle w:val="Pogrubienie"/>
          <w:rFonts w:ascii="Verdana" w:hAnsi="Verdana"/>
          <w:sz w:val="20"/>
          <w:szCs w:val="20"/>
        </w:rPr>
        <w:t>W</w:t>
      </w:r>
      <w:r w:rsidR="00D13067" w:rsidRPr="00776917">
        <w:rPr>
          <w:rStyle w:val="Pogrubienie"/>
          <w:rFonts w:ascii="Verdana" w:hAnsi="Verdana"/>
          <w:sz w:val="20"/>
          <w:szCs w:val="20"/>
        </w:rPr>
        <w:t>arunk</w:t>
      </w:r>
      <w:r w:rsidRPr="00776917">
        <w:rPr>
          <w:rStyle w:val="Pogrubienie"/>
          <w:rFonts w:ascii="Verdana" w:hAnsi="Verdana"/>
          <w:sz w:val="20"/>
          <w:szCs w:val="20"/>
        </w:rPr>
        <w:t>i</w:t>
      </w:r>
      <w:r w:rsidR="00D13067" w:rsidRPr="00776917">
        <w:rPr>
          <w:rStyle w:val="Pogrubienie"/>
          <w:rFonts w:ascii="Verdana" w:hAnsi="Verdana"/>
          <w:sz w:val="20"/>
          <w:szCs w:val="20"/>
        </w:rPr>
        <w:t xml:space="preserve"> udziału</w:t>
      </w:r>
      <w:r w:rsidR="00920A0A">
        <w:rPr>
          <w:rStyle w:val="Pogrubienie"/>
          <w:rFonts w:ascii="Verdana" w:hAnsi="Verdana"/>
          <w:sz w:val="20"/>
          <w:szCs w:val="20"/>
        </w:rPr>
        <w:t xml:space="preserve"> w </w:t>
      </w:r>
      <w:r w:rsidR="00D13067" w:rsidRPr="00776917">
        <w:rPr>
          <w:rStyle w:val="Pogrubienie"/>
          <w:rFonts w:ascii="Verdana" w:hAnsi="Verdana"/>
          <w:sz w:val="20"/>
          <w:szCs w:val="20"/>
        </w:rPr>
        <w:t>postępowaniu</w:t>
      </w:r>
    </w:p>
    <w:p w:rsidR="00D13067" w:rsidRPr="00776917" w:rsidRDefault="00D13067" w:rsidP="003A21A6">
      <w:pPr>
        <w:tabs>
          <w:tab w:val="left" w:pos="360"/>
        </w:tabs>
        <w:ind w:left="360" w:hanging="360"/>
        <w:jc w:val="both"/>
        <w:rPr>
          <w:rFonts w:ascii="Verdana" w:hAnsi="Verdana"/>
          <w:sz w:val="20"/>
          <w:szCs w:val="20"/>
        </w:rPr>
      </w:pPr>
      <w:r w:rsidRPr="00776917">
        <w:rPr>
          <w:rFonts w:ascii="Verdana" w:eastAsia="Verdana" w:hAnsi="Verdana" w:cs="Verdana"/>
          <w:b/>
          <w:sz w:val="20"/>
          <w:szCs w:val="20"/>
        </w:rPr>
        <w:t>1.</w:t>
      </w:r>
      <w:r w:rsidRPr="00776917">
        <w:rPr>
          <w:rFonts w:ascii="Verdana" w:eastAsia="Verdana" w:hAnsi="Verdana"/>
          <w:b/>
          <w:sz w:val="20"/>
          <w:szCs w:val="20"/>
        </w:rPr>
        <w:t xml:space="preserve">    </w:t>
      </w:r>
      <w:r w:rsidRPr="00776917">
        <w:rPr>
          <w:rFonts w:ascii="Verdana" w:hAnsi="Verdana"/>
          <w:b/>
          <w:bCs/>
          <w:sz w:val="20"/>
          <w:szCs w:val="20"/>
        </w:rPr>
        <w:t xml:space="preserve">Warunki ogólne </w:t>
      </w:r>
    </w:p>
    <w:p w:rsidR="00B73F75" w:rsidRPr="00776917" w:rsidRDefault="00B73F75" w:rsidP="003A21A6">
      <w:pPr>
        <w:rPr>
          <w:rFonts w:ascii="Verdana" w:hAnsi="Verdana"/>
          <w:sz w:val="20"/>
          <w:szCs w:val="20"/>
        </w:rPr>
      </w:pPr>
      <w:r w:rsidRPr="00776917">
        <w:rPr>
          <w:rFonts w:ascii="Verdana" w:hAnsi="Verdana"/>
          <w:sz w:val="20"/>
          <w:szCs w:val="20"/>
        </w:rPr>
        <w:t>O udzielenie zamówienia mogą ubiegać się wykonawcy, którzy spełniają warunki, dotyczące:</w:t>
      </w:r>
    </w:p>
    <w:p w:rsidR="00B73F75" w:rsidRPr="00776917" w:rsidRDefault="00B73F75" w:rsidP="003A21A6">
      <w:pPr>
        <w:numPr>
          <w:ilvl w:val="0"/>
          <w:numId w:val="2"/>
        </w:numPr>
        <w:rPr>
          <w:rFonts w:ascii="Verdana" w:hAnsi="Verdana"/>
          <w:sz w:val="20"/>
          <w:szCs w:val="20"/>
        </w:rPr>
      </w:pPr>
      <w:r w:rsidRPr="00776917">
        <w:rPr>
          <w:rFonts w:ascii="Verdana" w:hAnsi="Verdana"/>
          <w:sz w:val="20"/>
          <w:szCs w:val="20"/>
        </w:rPr>
        <w:t>posiadania uprawnień</w:t>
      </w:r>
      <w:r w:rsidR="00920A0A">
        <w:rPr>
          <w:rFonts w:ascii="Verdana" w:hAnsi="Verdana"/>
          <w:sz w:val="20"/>
          <w:szCs w:val="20"/>
        </w:rPr>
        <w:t xml:space="preserve"> do </w:t>
      </w:r>
      <w:r w:rsidRPr="00776917">
        <w:rPr>
          <w:rFonts w:ascii="Verdana" w:hAnsi="Verdana"/>
          <w:sz w:val="20"/>
          <w:szCs w:val="20"/>
        </w:rPr>
        <w:t>wykonywania określonej działalności</w:t>
      </w:r>
      <w:r w:rsidR="00920A0A">
        <w:rPr>
          <w:rFonts w:ascii="Verdana" w:hAnsi="Verdana"/>
          <w:sz w:val="20"/>
          <w:szCs w:val="20"/>
        </w:rPr>
        <w:t xml:space="preserve"> lub </w:t>
      </w:r>
      <w:r w:rsidRPr="00776917">
        <w:rPr>
          <w:rFonts w:ascii="Verdana" w:hAnsi="Verdana"/>
          <w:sz w:val="20"/>
          <w:szCs w:val="20"/>
        </w:rPr>
        <w:t>czynności, jeżeli przepisy prawa nakładają obowiązek ich posiadania;</w:t>
      </w:r>
    </w:p>
    <w:p w:rsidR="00B73F75" w:rsidRPr="00776917" w:rsidRDefault="00B73F75" w:rsidP="003A21A6">
      <w:pPr>
        <w:numPr>
          <w:ilvl w:val="0"/>
          <w:numId w:val="2"/>
        </w:numPr>
        <w:rPr>
          <w:rFonts w:ascii="Verdana" w:hAnsi="Verdana"/>
          <w:sz w:val="20"/>
          <w:szCs w:val="20"/>
        </w:rPr>
      </w:pPr>
      <w:r w:rsidRPr="00776917">
        <w:rPr>
          <w:rFonts w:ascii="Verdana" w:hAnsi="Verdana"/>
          <w:sz w:val="20"/>
          <w:szCs w:val="20"/>
        </w:rPr>
        <w:t>posiadania wiedzy</w:t>
      </w:r>
      <w:r w:rsidR="00920A0A">
        <w:rPr>
          <w:rFonts w:ascii="Verdana" w:hAnsi="Verdana"/>
          <w:sz w:val="20"/>
          <w:szCs w:val="20"/>
        </w:rPr>
        <w:t xml:space="preserve"> i </w:t>
      </w:r>
      <w:r w:rsidRPr="00776917">
        <w:rPr>
          <w:rFonts w:ascii="Verdana" w:hAnsi="Verdana"/>
          <w:sz w:val="20"/>
          <w:szCs w:val="20"/>
        </w:rPr>
        <w:t>doświadczenia;</w:t>
      </w:r>
    </w:p>
    <w:p w:rsidR="00B73F75" w:rsidRPr="00776917" w:rsidRDefault="00B73F75" w:rsidP="003A21A6">
      <w:pPr>
        <w:numPr>
          <w:ilvl w:val="0"/>
          <w:numId w:val="2"/>
        </w:numPr>
        <w:rPr>
          <w:rFonts w:ascii="Verdana" w:hAnsi="Verdana"/>
          <w:sz w:val="20"/>
          <w:szCs w:val="20"/>
        </w:rPr>
      </w:pPr>
      <w:r w:rsidRPr="00776917">
        <w:rPr>
          <w:rFonts w:ascii="Verdana" w:hAnsi="Verdana"/>
          <w:sz w:val="20"/>
          <w:szCs w:val="20"/>
        </w:rPr>
        <w:t>dysponowania odpowiednim potencjałem technicznym oraz osobami zdolnymi</w:t>
      </w:r>
      <w:r w:rsidR="00920A0A">
        <w:rPr>
          <w:rFonts w:ascii="Verdana" w:hAnsi="Verdana"/>
          <w:sz w:val="20"/>
          <w:szCs w:val="20"/>
        </w:rPr>
        <w:t xml:space="preserve"> do </w:t>
      </w:r>
      <w:r w:rsidRPr="00776917">
        <w:rPr>
          <w:rFonts w:ascii="Verdana" w:hAnsi="Verdana"/>
          <w:sz w:val="20"/>
          <w:szCs w:val="20"/>
        </w:rPr>
        <w:t>wykonania zamówienia;</w:t>
      </w:r>
    </w:p>
    <w:p w:rsidR="001C00A0" w:rsidRPr="00776917" w:rsidRDefault="00B73F75" w:rsidP="003A21A6">
      <w:pPr>
        <w:pStyle w:val="ww-tekstpodstawowywcity31"/>
        <w:numPr>
          <w:ilvl w:val="0"/>
          <w:numId w:val="2"/>
        </w:numPr>
        <w:spacing w:before="0" w:beforeAutospacing="0" w:after="0" w:afterAutospacing="0"/>
        <w:rPr>
          <w:rFonts w:ascii="Verdana" w:hAnsi="Verdana"/>
          <w:sz w:val="20"/>
          <w:szCs w:val="20"/>
        </w:rPr>
      </w:pPr>
      <w:r w:rsidRPr="00776917">
        <w:rPr>
          <w:rFonts w:ascii="Verdana" w:hAnsi="Verdana"/>
          <w:sz w:val="20"/>
          <w:szCs w:val="20"/>
        </w:rPr>
        <w:t>sytuacji ekonomicznej</w:t>
      </w:r>
      <w:r w:rsidR="00920A0A">
        <w:rPr>
          <w:rFonts w:ascii="Verdana" w:hAnsi="Verdana"/>
          <w:sz w:val="20"/>
          <w:szCs w:val="20"/>
        </w:rPr>
        <w:t xml:space="preserve"> i </w:t>
      </w:r>
      <w:r w:rsidRPr="00776917">
        <w:rPr>
          <w:rFonts w:ascii="Verdana" w:hAnsi="Verdana"/>
          <w:sz w:val="20"/>
          <w:szCs w:val="20"/>
        </w:rPr>
        <w:t>finansowej.</w:t>
      </w:r>
    </w:p>
    <w:p w:rsidR="00E71278" w:rsidRPr="00776917" w:rsidRDefault="00E71278" w:rsidP="003A21A6">
      <w:pPr>
        <w:tabs>
          <w:tab w:val="left" w:pos="540"/>
        </w:tabs>
        <w:jc w:val="both"/>
        <w:rPr>
          <w:rFonts w:ascii="Verdana" w:hAnsi="Verdana"/>
          <w:b/>
          <w:bCs/>
          <w:sz w:val="20"/>
          <w:szCs w:val="20"/>
        </w:rPr>
      </w:pPr>
    </w:p>
    <w:p w:rsidR="00D13067" w:rsidRPr="00776917" w:rsidRDefault="00D13067" w:rsidP="00413D2B">
      <w:pPr>
        <w:tabs>
          <w:tab w:val="left" w:pos="540"/>
        </w:tabs>
        <w:jc w:val="both"/>
        <w:rPr>
          <w:rFonts w:ascii="Verdana" w:hAnsi="Verdana"/>
          <w:b/>
          <w:sz w:val="20"/>
          <w:szCs w:val="20"/>
        </w:rPr>
      </w:pPr>
      <w:r w:rsidRPr="00776917">
        <w:rPr>
          <w:rFonts w:ascii="Verdana" w:hAnsi="Verdana"/>
          <w:b/>
          <w:bCs/>
          <w:sz w:val="20"/>
          <w:szCs w:val="20"/>
        </w:rPr>
        <w:t>2.       Warunki szczegółowe</w:t>
      </w:r>
    </w:p>
    <w:p w:rsidR="00D13067" w:rsidRPr="00776917" w:rsidRDefault="00D13067" w:rsidP="006057C4">
      <w:pPr>
        <w:tabs>
          <w:tab w:val="left" w:pos="540"/>
        </w:tabs>
        <w:ind w:left="360" w:hanging="360"/>
        <w:jc w:val="both"/>
        <w:rPr>
          <w:rFonts w:ascii="Verdana" w:hAnsi="Verdana"/>
          <w:b/>
          <w:sz w:val="20"/>
          <w:szCs w:val="20"/>
        </w:rPr>
      </w:pPr>
      <w:r w:rsidRPr="00776917">
        <w:rPr>
          <w:rFonts w:ascii="Verdana" w:eastAsia="Verdana" w:hAnsi="Verdana" w:cs="Verdana"/>
          <w:b/>
          <w:sz w:val="20"/>
          <w:szCs w:val="20"/>
        </w:rPr>
        <w:t>1)</w:t>
      </w:r>
      <w:r w:rsidRPr="00776917">
        <w:rPr>
          <w:rFonts w:ascii="Verdana" w:eastAsia="Verdana" w:hAnsi="Verdana"/>
          <w:b/>
          <w:sz w:val="20"/>
          <w:szCs w:val="20"/>
        </w:rPr>
        <w:t xml:space="preserve">   </w:t>
      </w:r>
      <w:r w:rsidRPr="00776917">
        <w:rPr>
          <w:rFonts w:ascii="Verdana" w:hAnsi="Verdana"/>
          <w:b/>
          <w:bCs/>
          <w:sz w:val="20"/>
          <w:szCs w:val="20"/>
        </w:rPr>
        <w:t>Potencjał ekonomiczno-finansowy</w:t>
      </w:r>
      <w:r w:rsidRPr="00776917">
        <w:rPr>
          <w:rFonts w:ascii="Verdana" w:hAnsi="Verdana"/>
          <w:b/>
          <w:sz w:val="20"/>
          <w:szCs w:val="20"/>
        </w:rPr>
        <w:t xml:space="preserve"> </w:t>
      </w:r>
    </w:p>
    <w:p w:rsidR="00D13067" w:rsidRPr="00776917" w:rsidRDefault="00D13067" w:rsidP="003A21A6">
      <w:pPr>
        <w:tabs>
          <w:tab w:val="left" w:pos="360"/>
          <w:tab w:val="num" w:pos="1440"/>
        </w:tabs>
        <w:ind w:left="360" w:hanging="360"/>
        <w:jc w:val="both"/>
        <w:rPr>
          <w:rFonts w:ascii="Verdana" w:hAnsi="Verdana"/>
          <w:sz w:val="20"/>
          <w:szCs w:val="20"/>
        </w:rPr>
      </w:pPr>
      <w:r w:rsidRPr="00776917">
        <w:rPr>
          <w:rFonts w:ascii="Verdana" w:eastAsia="Verdana" w:hAnsi="Verdana" w:cs="Verdana"/>
          <w:sz w:val="20"/>
          <w:szCs w:val="20"/>
        </w:rPr>
        <w:t>a)</w:t>
      </w:r>
      <w:r w:rsidRPr="00776917">
        <w:rPr>
          <w:rFonts w:ascii="Verdana" w:eastAsia="Verdana" w:hAnsi="Verdana"/>
          <w:sz w:val="20"/>
          <w:szCs w:val="20"/>
        </w:rPr>
        <w:t>  </w:t>
      </w:r>
      <w:r w:rsidRPr="00776917">
        <w:rPr>
          <w:rFonts w:ascii="Verdana" w:hAnsi="Verdana"/>
          <w:sz w:val="20"/>
          <w:szCs w:val="20"/>
        </w:rPr>
        <w:t>Wykonawca musi wykazać:</w:t>
      </w:r>
    </w:p>
    <w:p w:rsidR="00D13067" w:rsidRPr="0022292D" w:rsidRDefault="00D13067" w:rsidP="003A21A6">
      <w:pPr>
        <w:tabs>
          <w:tab w:val="left" w:pos="360"/>
          <w:tab w:val="num" w:pos="1080"/>
          <w:tab w:val="left" w:pos="1260"/>
        </w:tabs>
        <w:ind w:left="360" w:hanging="360"/>
        <w:jc w:val="both"/>
        <w:rPr>
          <w:rFonts w:ascii="Verdana" w:hAnsi="Verdana"/>
          <w:b/>
          <w:iCs/>
          <w:sz w:val="20"/>
          <w:szCs w:val="20"/>
        </w:rPr>
      </w:pPr>
      <w:r w:rsidRPr="00776917">
        <w:rPr>
          <w:rFonts w:ascii="Verdana" w:eastAsia="Verdana" w:hAnsi="Verdana"/>
          <w:sz w:val="20"/>
          <w:szCs w:val="20"/>
        </w:rPr>
        <w:t>         </w:t>
      </w:r>
      <w:r w:rsidRPr="00776917">
        <w:rPr>
          <w:rFonts w:ascii="Verdana" w:eastAsia="Verdana" w:hAnsi="Verdana" w:cs="Verdana"/>
          <w:sz w:val="20"/>
          <w:szCs w:val="20"/>
        </w:rPr>
        <w:t>I.</w:t>
      </w:r>
      <w:r w:rsidRPr="00776917">
        <w:rPr>
          <w:rFonts w:ascii="Verdana" w:eastAsia="Verdana" w:hAnsi="Verdana"/>
          <w:sz w:val="20"/>
          <w:szCs w:val="20"/>
        </w:rPr>
        <w:t> </w:t>
      </w:r>
      <w:r w:rsidRPr="00776917">
        <w:rPr>
          <w:rFonts w:ascii="Verdana" w:hAnsi="Verdana"/>
          <w:iCs/>
          <w:sz w:val="20"/>
          <w:szCs w:val="20"/>
        </w:rPr>
        <w:t xml:space="preserve">dysponowanie własnymi środkami finansowymi (dopuszczalne jest tu wykazanie </w:t>
      </w:r>
      <w:r w:rsidRPr="0022292D">
        <w:rPr>
          <w:rFonts w:ascii="Verdana" w:hAnsi="Verdana"/>
          <w:iCs/>
          <w:sz w:val="20"/>
          <w:szCs w:val="20"/>
        </w:rPr>
        <w:t>środków</w:t>
      </w:r>
      <w:r w:rsidR="00920A0A" w:rsidRPr="0022292D">
        <w:rPr>
          <w:rFonts w:ascii="Verdana" w:hAnsi="Verdana"/>
          <w:iCs/>
          <w:sz w:val="20"/>
          <w:szCs w:val="20"/>
        </w:rPr>
        <w:t xml:space="preserve"> z </w:t>
      </w:r>
      <w:r w:rsidRPr="0022292D">
        <w:rPr>
          <w:rFonts w:ascii="Verdana" w:hAnsi="Verdana"/>
          <w:iCs/>
          <w:sz w:val="20"/>
          <w:szCs w:val="20"/>
        </w:rPr>
        <w:t>kredytu obrotowego</w:t>
      </w:r>
      <w:r w:rsidR="00920A0A" w:rsidRPr="0022292D">
        <w:rPr>
          <w:rFonts w:ascii="Verdana" w:hAnsi="Verdana"/>
          <w:iCs/>
          <w:sz w:val="20"/>
          <w:szCs w:val="20"/>
        </w:rPr>
        <w:t xml:space="preserve"> lub </w:t>
      </w:r>
      <w:r w:rsidRPr="0022292D">
        <w:rPr>
          <w:rFonts w:ascii="Verdana" w:hAnsi="Verdana"/>
          <w:iCs/>
          <w:sz w:val="20"/>
          <w:szCs w:val="20"/>
        </w:rPr>
        <w:t>innego,</w:t>
      </w:r>
      <w:r w:rsidR="00920A0A" w:rsidRPr="0022292D">
        <w:rPr>
          <w:rFonts w:ascii="Verdana" w:hAnsi="Verdana"/>
          <w:iCs/>
          <w:sz w:val="20"/>
          <w:szCs w:val="20"/>
        </w:rPr>
        <w:t xml:space="preserve"> o </w:t>
      </w:r>
      <w:r w:rsidRPr="0022292D">
        <w:rPr>
          <w:rFonts w:ascii="Verdana" w:hAnsi="Verdana"/>
          <w:iCs/>
          <w:sz w:val="20"/>
          <w:szCs w:val="20"/>
        </w:rPr>
        <w:t>ile środki te</w:t>
      </w:r>
      <w:r w:rsidR="00920A0A" w:rsidRPr="0022292D">
        <w:rPr>
          <w:rFonts w:ascii="Verdana" w:hAnsi="Verdana"/>
          <w:iCs/>
          <w:sz w:val="20"/>
          <w:szCs w:val="20"/>
        </w:rPr>
        <w:t xml:space="preserve"> nie </w:t>
      </w:r>
      <w:r w:rsidRPr="0022292D">
        <w:rPr>
          <w:rFonts w:ascii="Verdana" w:hAnsi="Verdana"/>
          <w:iCs/>
          <w:sz w:val="20"/>
          <w:szCs w:val="20"/>
        </w:rPr>
        <w:t>są przeznaczone</w:t>
      </w:r>
      <w:r w:rsidR="00920A0A" w:rsidRPr="0022292D">
        <w:rPr>
          <w:rFonts w:ascii="Verdana" w:hAnsi="Verdana"/>
          <w:iCs/>
          <w:sz w:val="20"/>
          <w:szCs w:val="20"/>
        </w:rPr>
        <w:t xml:space="preserve"> na </w:t>
      </w:r>
      <w:r w:rsidRPr="0022292D">
        <w:rPr>
          <w:rFonts w:ascii="Verdana" w:hAnsi="Verdana"/>
          <w:iCs/>
          <w:sz w:val="20"/>
          <w:szCs w:val="20"/>
        </w:rPr>
        <w:t>zrealizowanie konkretnego celu)</w:t>
      </w:r>
      <w:r w:rsidR="00920A0A" w:rsidRPr="0022292D">
        <w:rPr>
          <w:rFonts w:ascii="Verdana" w:hAnsi="Verdana"/>
          <w:iCs/>
          <w:sz w:val="20"/>
          <w:szCs w:val="20"/>
        </w:rPr>
        <w:t xml:space="preserve"> lub </w:t>
      </w:r>
      <w:r w:rsidRPr="0022292D">
        <w:rPr>
          <w:rFonts w:ascii="Verdana" w:hAnsi="Verdana"/>
          <w:iCs/>
          <w:sz w:val="20"/>
          <w:szCs w:val="20"/>
        </w:rPr>
        <w:t>promesą kredytow</w:t>
      </w:r>
      <w:r w:rsidR="00F660B3" w:rsidRPr="0022292D">
        <w:rPr>
          <w:rFonts w:ascii="Verdana" w:hAnsi="Verdana"/>
          <w:iCs/>
          <w:sz w:val="20"/>
          <w:szCs w:val="20"/>
        </w:rPr>
        <w:t>ą</w:t>
      </w:r>
      <w:r w:rsidR="00920A0A" w:rsidRPr="0022292D">
        <w:rPr>
          <w:rFonts w:ascii="Verdana" w:hAnsi="Verdana"/>
          <w:iCs/>
          <w:sz w:val="20"/>
          <w:szCs w:val="20"/>
        </w:rPr>
        <w:t xml:space="preserve"> w </w:t>
      </w:r>
      <w:r w:rsidR="00F660B3" w:rsidRPr="0022292D">
        <w:rPr>
          <w:rFonts w:ascii="Verdana" w:hAnsi="Verdana"/>
          <w:iCs/>
          <w:sz w:val="20"/>
          <w:szCs w:val="20"/>
        </w:rPr>
        <w:t>wysokości</w:t>
      </w:r>
      <w:r w:rsidR="00920A0A" w:rsidRPr="0022292D">
        <w:rPr>
          <w:rFonts w:ascii="Verdana" w:hAnsi="Verdana"/>
          <w:iCs/>
          <w:sz w:val="20"/>
          <w:szCs w:val="20"/>
        </w:rPr>
        <w:t xml:space="preserve"> nie </w:t>
      </w:r>
      <w:r w:rsidR="00F660B3" w:rsidRPr="0022292D">
        <w:rPr>
          <w:rFonts w:ascii="Verdana" w:hAnsi="Verdana"/>
          <w:iCs/>
          <w:sz w:val="20"/>
          <w:szCs w:val="20"/>
        </w:rPr>
        <w:t>mniejszej niż</w:t>
      </w:r>
      <w:r w:rsidR="00F660B3" w:rsidRPr="0022292D">
        <w:rPr>
          <w:rFonts w:ascii="Verdana" w:hAnsi="Verdana"/>
          <w:b/>
          <w:iCs/>
          <w:sz w:val="20"/>
          <w:szCs w:val="20"/>
        </w:rPr>
        <w:t xml:space="preserve"> </w:t>
      </w:r>
      <w:r w:rsidR="00DF1FF2">
        <w:rPr>
          <w:rFonts w:ascii="Verdana" w:hAnsi="Verdana"/>
          <w:b/>
          <w:iCs/>
          <w:sz w:val="20"/>
          <w:szCs w:val="20"/>
        </w:rPr>
        <w:t>30</w:t>
      </w:r>
      <w:r w:rsidR="00EB3896">
        <w:rPr>
          <w:rFonts w:ascii="Verdana" w:hAnsi="Verdana"/>
          <w:b/>
          <w:iCs/>
          <w:sz w:val="20"/>
          <w:szCs w:val="20"/>
        </w:rPr>
        <w:t>0</w:t>
      </w:r>
      <w:r w:rsidR="00EC22EF" w:rsidRPr="0022292D">
        <w:rPr>
          <w:rFonts w:ascii="Verdana" w:hAnsi="Verdana"/>
          <w:b/>
          <w:iCs/>
          <w:sz w:val="20"/>
          <w:szCs w:val="20"/>
        </w:rPr>
        <w:t>.000,00</w:t>
      </w:r>
      <w:r w:rsidR="00413B55" w:rsidRPr="0022292D">
        <w:rPr>
          <w:rFonts w:ascii="Verdana" w:hAnsi="Verdana"/>
          <w:b/>
          <w:iCs/>
          <w:sz w:val="20"/>
          <w:szCs w:val="20"/>
        </w:rPr>
        <w:t xml:space="preserve"> </w:t>
      </w:r>
      <w:r w:rsidR="006325C0" w:rsidRPr="0022292D">
        <w:rPr>
          <w:rFonts w:ascii="Verdana" w:hAnsi="Verdana"/>
          <w:b/>
          <w:iCs/>
          <w:sz w:val="20"/>
          <w:szCs w:val="20"/>
        </w:rPr>
        <w:t>(</w:t>
      </w:r>
      <w:r w:rsidR="00DF1FF2">
        <w:rPr>
          <w:rFonts w:ascii="Verdana" w:hAnsi="Verdana"/>
          <w:b/>
          <w:iCs/>
          <w:sz w:val="20"/>
          <w:szCs w:val="20"/>
        </w:rPr>
        <w:t>trzysta</w:t>
      </w:r>
      <w:r w:rsidR="00EB3896">
        <w:rPr>
          <w:rFonts w:ascii="Verdana" w:hAnsi="Verdana"/>
          <w:b/>
          <w:iCs/>
          <w:sz w:val="20"/>
          <w:szCs w:val="20"/>
        </w:rPr>
        <w:t xml:space="preserve"> tysięcy</w:t>
      </w:r>
      <w:r w:rsidR="006325C0" w:rsidRPr="0022292D">
        <w:rPr>
          <w:rFonts w:ascii="Verdana" w:hAnsi="Verdana"/>
          <w:b/>
          <w:iCs/>
          <w:sz w:val="20"/>
          <w:szCs w:val="20"/>
        </w:rPr>
        <w:t xml:space="preserve">) </w:t>
      </w:r>
      <w:r w:rsidR="00413B55" w:rsidRPr="0022292D">
        <w:rPr>
          <w:rFonts w:ascii="Verdana" w:hAnsi="Verdana"/>
          <w:b/>
          <w:iCs/>
          <w:sz w:val="20"/>
          <w:szCs w:val="20"/>
        </w:rPr>
        <w:t>zł</w:t>
      </w:r>
      <w:r w:rsidRPr="0022292D">
        <w:rPr>
          <w:rFonts w:ascii="Verdana" w:hAnsi="Verdana"/>
          <w:b/>
          <w:iCs/>
          <w:sz w:val="20"/>
          <w:szCs w:val="20"/>
        </w:rPr>
        <w:t>;</w:t>
      </w:r>
    </w:p>
    <w:p w:rsidR="005037AD" w:rsidRPr="00776917" w:rsidRDefault="00D13067" w:rsidP="003A21A6">
      <w:pPr>
        <w:tabs>
          <w:tab w:val="left" w:pos="360"/>
          <w:tab w:val="num" w:pos="1080"/>
          <w:tab w:val="left" w:pos="1260"/>
        </w:tabs>
        <w:ind w:left="360" w:hanging="360"/>
        <w:jc w:val="both"/>
        <w:rPr>
          <w:rFonts w:ascii="Verdana" w:hAnsi="Verdana"/>
          <w:iCs/>
          <w:sz w:val="20"/>
          <w:szCs w:val="20"/>
        </w:rPr>
      </w:pPr>
      <w:r w:rsidRPr="0022292D">
        <w:rPr>
          <w:rFonts w:ascii="Verdana" w:eastAsia="Verdana" w:hAnsi="Verdana"/>
          <w:sz w:val="20"/>
          <w:szCs w:val="20"/>
        </w:rPr>
        <w:t xml:space="preserve">        </w:t>
      </w:r>
      <w:r w:rsidRPr="0022292D">
        <w:rPr>
          <w:rFonts w:ascii="Verdana" w:eastAsia="Verdana" w:hAnsi="Verdana" w:cs="Verdana"/>
          <w:sz w:val="20"/>
          <w:szCs w:val="20"/>
        </w:rPr>
        <w:t>II.</w:t>
      </w:r>
      <w:r w:rsidRPr="0022292D">
        <w:rPr>
          <w:rFonts w:ascii="Verdana" w:eastAsia="Verdana" w:hAnsi="Verdana"/>
          <w:sz w:val="20"/>
          <w:szCs w:val="20"/>
        </w:rPr>
        <w:t> </w:t>
      </w:r>
      <w:r w:rsidR="00E71278" w:rsidRPr="0022292D">
        <w:rPr>
          <w:rFonts w:ascii="Verdana" w:eastAsia="Verdana" w:hAnsi="Verdana"/>
          <w:sz w:val="20"/>
          <w:szCs w:val="20"/>
        </w:rPr>
        <w:t>p</w:t>
      </w:r>
      <w:r w:rsidR="005037AD" w:rsidRPr="0022292D">
        <w:rPr>
          <w:rFonts w:ascii="Verdana" w:hAnsi="Verdana"/>
          <w:iCs/>
          <w:sz w:val="20"/>
          <w:szCs w:val="20"/>
        </w:rPr>
        <w:t>osiadanie ubezpieczenia</w:t>
      </w:r>
      <w:r w:rsidR="00920A0A" w:rsidRPr="0022292D">
        <w:rPr>
          <w:rFonts w:ascii="Verdana" w:hAnsi="Verdana"/>
          <w:iCs/>
          <w:sz w:val="20"/>
          <w:szCs w:val="20"/>
        </w:rPr>
        <w:t xml:space="preserve"> od </w:t>
      </w:r>
      <w:r w:rsidR="005037AD" w:rsidRPr="0022292D">
        <w:rPr>
          <w:rFonts w:ascii="Verdana" w:hAnsi="Verdana"/>
          <w:iCs/>
          <w:sz w:val="20"/>
          <w:szCs w:val="20"/>
        </w:rPr>
        <w:t>odpowiedzialności cywilnej</w:t>
      </w:r>
      <w:r w:rsidR="00920A0A" w:rsidRPr="0022292D">
        <w:rPr>
          <w:rFonts w:ascii="Verdana" w:hAnsi="Verdana"/>
          <w:iCs/>
          <w:sz w:val="20"/>
          <w:szCs w:val="20"/>
        </w:rPr>
        <w:t xml:space="preserve"> w </w:t>
      </w:r>
      <w:r w:rsidR="005037AD" w:rsidRPr="0022292D">
        <w:rPr>
          <w:rFonts w:ascii="Verdana" w:hAnsi="Verdana"/>
          <w:iCs/>
          <w:sz w:val="20"/>
          <w:szCs w:val="20"/>
        </w:rPr>
        <w:t>zakresie prowadzonej działalności gospodarczej, zgodnej</w:t>
      </w:r>
      <w:r w:rsidR="00920A0A" w:rsidRPr="0022292D">
        <w:rPr>
          <w:rFonts w:ascii="Verdana" w:hAnsi="Verdana"/>
          <w:iCs/>
          <w:sz w:val="20"/>
          <w:szCs w:val="20"/>
        </w:rPr>
        <w:t xml:space="preserve"> z </w:t>
      </w:r>
      <w:r w:rsidR="005037AD" w:rsidRPr="0022292D">
        <w:rPr>
          <w:rFonts w:ascii="Verdana" w:hAnsi="Verdana"/>
          <w:iCs/>
          <w:sz w:val="20"/>
          <w:szCs w:val="20"/>
        </w:rPr>
        <w:t>przedmiotem niniejszego zamówienia,</w:t>
      </w:r>
      <w:r w:rsidR="00920A0A" w:rsidRPr="0022292D">
        <w:rPr>
          <w:rFonts w:ascii="Verdana" w:hAnsi="Verdana"/>
          <w:iCs/>
          <w:sz w:val="20"/>
          <w:szCs w:val="20"/>
        </w:rPr>
        <w:t xml:space="preserve"> na </w:t>
      </w:r>
      <w:r w:rsidR="005037AD" w:rsidRPr="0022292D">
        <w:rPr>
          <w:rFonts w:ascii="Verdana" w:hAnsi="Verdana"/>
          <w:iCs/>
          <w:sz w:val="20"/>
          <w:szCs w:val="20"/>
        </w:rPr>
        <w:t>wartość</w:t>
      </w:r>
      <w:r w:rsidR="00920A0A" w:rsidRPr="0022292D">
        <w:rPr>
          <w:rFonts w:ascii="Verdana" w:hAnsi="Verdana"/>
          <w:iCs/>
          <w:sz w:val="20"/>
          <w:szCs w:val="20"/>
        </w:rPr>
        <w:t xml:space="preserve"> nie </w:t>
      </w:r>
      <w:r w:rsidR="005037AD" w:rsidRPr="0022292D">
        <w:rPr>
          <w:rFonts w:ascii="Verdana" w:hAnsi="Verdana"/>
          <w:iCs/>
          <w:sz w:val="20"/>
          <w:szCs w:val="20"/>
        </w:rPr>
        <w:t>mniejsz</w:t>
      </w:r>
      <w:r w:rsidR="00D778B3" w:rsidRPr="0022292D">
        <w:rPr>
          <w:rFonts w:ascii="Verdana" w:hAnsi="Verdana"/>
          <w:iCs/>
          <w:sz w:val="20"/>
          <w:szCs w:val="20"/>
        </w:rPr>
        <w:t>ą</w:t>
      </w:r>
      <w:r w:rsidR="005037AD" w:rsidRPr="0022292D">
        <w:rPr>
          <w:rFonts w:ascii="Verdana" w:hAnsi="Verdana"/>
          <w:iCs/>
          <w:sz w:val="20"/>
          <w:szCs w:val="20"/>
        </w:rPr>
        <w:t xml:space="preserve"> niż kwota </w:t>
      </w:r>
      <w:r w:rsidR="00DF1FF2">
        <w:rPr>
          <w:rFonts w:ascii="Verdana" w:hAnsi="Verdana"/>
          <w:b/>
          <w:iCs/>
          <w:sz w:val="20"/>
          <w:szCs w:val="20"/>
        </w:rPr>
        <w:t>1</w:t>
      </w:r>
      <w:r w:rsidR="00EB3896">
        <w:rPr>
          <w:rFonts w:ascii="Verdana" w:hAnsi="Verdana"/>
          <w:b/>
          <w:iCs/>
          <w:sz w:val="20"/>
          <w:szCs w:val="20"/>
        </w:rPr>
        <w:t>50.000</w:t>
      </w:r>
      <w:r w:rsidR="009B4EC8" w:rsidRPr="0022292D">
        <w:rPr>
          <w:rFonts w:ascii="Verdana" w:hAnsi="Verdana"/>
          <w:b/>
          <w:iCs/>
          <w:sz w:val="20"/>
          <w:szCs w:val="20"/>
        </w:rPr>
        <w:t>,00</w:t>
      </w:r>
      <w:r w:rsidR="009B4EC8" w:rsidRPr="0022292D">
        <w:rPr>
          <w:rFonts w:ascii="Verdana" w:hAnsi="Verdana"/>
          <w:iCs/>
          <w:sz w:val="20"/>
          <w:szCs w:val="20"/>
        </w:rPr>
        <w:t xml:space="preserve"> </w:t>
      </w:r>
      <w:r w:rsidR="006325C0" w:rsidRPr="0022292D">
        <w:rPr>
          <w:rFonts w:ascii="Verdana" w:hAnsi="Verdana"/>
          <w:iCs/>
          <w:sz w:val="20"/>
          <w:szCs w:val="20"/>
        </w:rPr>
        <w:t>(</w:t>
      </w:r>
      <w:r w:rsidR="00DF1FF2">
        <w:rPr>
          <w:rFonts w:ascii="Verdana" w:hAnsi="Verdana"/>
          <w:b/>
          <w:iCs/>
          <w:sz w:val="20"/>
          <w:szCs w:val="20"/>
        </w:rPr>
        <w:t>sto</w:t>
      </w:r>
      <w:r w:rsidR="00EB3896">
        <w:rPr>
          <w:rFonts w:ascii="Verdana" w:hAnsi="Verdana"/>
          <w:b/>
          <w:iCs/>
          <w:sz w:val="20"/>
          <w:szCs w:val="20"/>
        </w:rPr>
        <w:t xml:space="preserve"> pięćdziesiąt tysięcy</w:t>
      </w:r>
      <w:r w:rsidR="006325C0" w:rsidRPr="0022292D">
        <w:rPr>
          <w:rFonts w:ascii="Verdana" w:hAnsi="Verdana"/>
          <w:iCs/>
          <w:sz w:val="20"/>
          <w:szCs w:val="20"/>
        </w:rPr>
        <w:t xml:space="preserve">) </w:t>
      </w:r>
      <w:r w:rsidR="009B4EC8" w:rsidRPr="0022292D">
        <w:rPr>
          <w:rFonts w:ascii="Verdana" w:hAnsi="Verdana"/>
          <w:iCs/>
          <w:sz w:val="20"/>
          <w:szCs w:val="20"/>
        </w:rPr>
        <w:t>zł.</w:t>
      </w:r>
      <w:r w:rsidR="009B4EC8" w:rsidRPr="00776917">
        <w:rPr>
          <w:rFonts w:ascii="Verdana" w:hAnsi="Verdana"/>
          <w:iCs/>
          <w:sz w:val="20"/>
          <w:szCs w:val="20"/>
        </w:rPr>
        <w:t xml:space="preserve"> </w:t>
      </w:r>
    </w:p>
    <w:p w:rsidR="00D13067" w:rsidRPr="00776917" w:rsidRDefault="00D13067" w:rsidP="003A21A6">
      <w:pPr>
        <w:tabs>
          <w:tab w:val="left" w:pos="360"/>
          <w:tab w:val="left" w:pos="1314"/>
          <w:tab w:val="num" w:pos="2160"/>
        </w:tabs>
        <w:ind w:left="360" w:hanging="360"/>
        <w:jc w:val="both"/>
        <w:rPr>
          <w:rFonts w:ascii="Verdana" w:hAnsi="Verdana"/>
          <w:iCs/>
          <w:sz w:val="20"/>
          <w:szCs w:val="20"/>
        </w:rPr>
      </w:pPr>
      <w:r w:rsidRPr="00776917">
        <w:rPr>
          <w:rFonts w:ascii="Verdana" w:eastAsia="Verdana" w:hAnsi="Verdana" w:cs="Verdana"/>
          <w:sz w:val="20"/>
          <w:szCs w:val="20"/>
        </w:rPr>
        <w:t>b)</w:t>
      </w:r>
      <w:r w:rsidRPr="00776917">
        <w:rPr>
          <w:rFonts w:ascii="Verdana" w:eastAsia="Verdana" w:hAnsi="Verdana"/>
          <w:sz w:val="20"/>
          <w:szCs w:val="20"/>
        </w:rPr>
        <w:t>  </w:t>
      </w:r>
      <w:r w:rsidRPr="00776917">
        <w:rPr>
          <w:rFonts w:ascii="Verdana" w:hAnsi="Verdana"/>
          <w:iCs/>
          <w:sz w:val="20"/>
          <w:szCs w:val="20"/>
        </w:rPr>
        <w:t>Wykonawcy wspólnie ubiegający się</w:t>
      </w:r>
      <w:r w:rsidR="00920A0A">
        <w:rPr>
          <w:rFonts w:ascii="Verdana" w:hAnsi="Verdana"/>
          <w:iCs/>
          <w:sz w:val="20"/>
          <w:szCs w:val="20"/>
        </w:rPr>
        <w:t xml:space="preserve"> o </w:t>
      </w:r>
      <w:r w:rsidRPr="00776917">
        <w:rPr>
          <w:rFonts w:ascii="Verdana" w:hAnsi="Verdana"/>
          <w:iCs/>
          <w:sz w:val="20"/>
          <w:szCs w:val="20"/>
        </w:rPr>
        <w:t>udzielenie niniejszego zamówienia muszą wykazać,</w:t>
      </w:r>
      <w:r w:rsidR="00920A0A">
        <w:rPr>
          <w:rFonts w:ascii="Verdana" w:hAnsi="Verdana"/>
          <w:iCs/>
          <w:sz w:val="20"/>
          <w:szCs w:val="20"/>
        </w:rPr>
        <w:t xml:space="preserve"> że </w:t>
      </w:r>
      <w:r w:rsidRPr="00776917">
        <w:rPr>
          <w:rFonts w:ascii="Verdana" w:hAnsi="Verdana"/>
          <w:iCs/>
          <w:sz w:val="20"/>
          <w:szCs w:val="20"/>
        </w:rPr>
        <w:t>warunek określony</w:t>
      </w:r>
      <w:r w:rsidR="00920A0A">
        <w:rPr>
          <w:rFonts w:ascii="Verdana" w:hAnsi="Verdana"/>
          <w:iCs/>
          <w:sz w:val="20"/>
          <w:szCs w:val="20"/>
        </w:rPr>
        <w:t xml:space="preserve"> w </w:t>
      </w:r>
      <w:r w:rsidRPr="00776917">
        <w:rPr>
          <w:rFonts w:ascii="Verdana" w:hAnsi="Verdana"/>
          <w:iCs/>
          <w:sz w:val="20"/>
          <w:szCs w:val="20"/>
        </w:rPr>
        <w:t xml:space="preserve">pkt </w:t>
      </w:r>
      <w:r w:rsidR="00920A0A">
        <w:rPr>
          <w:rFonts w:ascii="Verdana" w:hAnsi="Verdana"/>
          <w:iCs/>
          <w:sz w:val="20"/>
          <w:szCs w:val="20"/>
        </w:rPr>
        <w:t xml:space="preserve"> I  i </w:t>
      </w:r>
      <w:r w:rsidRPr="00776917">
        <w:rPr>
          <w:rFonts w:ascii="Verdana" w:hAnsi="Verdana"/>
          <w:iCs/>
          <w:sz w:val="20"/>
          <w:szCs w:val="20"/>
        </w:rPr>
        <w:t xml:space="preserve"> II  spełniają łącznie wszyscy Wykonawcy.</w:t>
      </w:r>
    </w:p>
    <w:p w:rsidR="00AE50A5" w:rsidRPr="00776917" w:rsidRDefault="00AE50A5" w:rsidP="00AE50A5">
      <w:pPr>
        <w:pStyle w:val="ww-tekstpodstawowywcity31"/>
        <w:tabs>
          <w:tab w:val="left" w:pos="720"/>
          <w:tab w:val="left" w:pos="1440"/>
        </w:tabs>
        <w:spacing w:before="0" w:beforeAutospacing="0" w:after="0" w:afterAutospacing="0"/>
        <w:ind w:left="360" w:hanging="360"/>
        <w:rPr>
          <w:rFonts w:ascii="Verdana" w:hAnsi="Verdana"/>
          <w:b/>
          <w:bCs/>
          <w:iCs/>
          <w:sz w:val="20"/>
          <w:szCs w:val="20"/>
        </w:rPr>
      </w:pPr>
      <w:r w:rsidRPr="00776917">
        <w:rPr>
          <w:rFonts w:ascii="Verdana" w:eastAsia="Verdana" w:hAnsi="Verdana" w:cs="Verdana"/>
          <w:b/>
          <w:sz w:val="20"/>
          <w:szCs w:val="20"/>
        </w:rPr>
        <w:t>2)</w:t>
      </w:r>
      <w:r w:rsidRPr="00776917">
        <w:rPr>
          <w:rFonts w:ascii="Verdana" w:eastAsia="Verdana" w:hAnsi="Verdana"/>
          <w:b/>
          <w:sz w:val="20"/>
          <w:szCs w:val="20"/>
        </w:rPr>
        <w:t xml:space="preserve">   </w:t>
      </w:r>
      <w:r w:rsidRPr="00776917">
        <w:rPr>
          <w:rFonts w:ascii="Verdana" w:hAnsi="Verdana"/>
          <w:b/>
          <w:bCs/>
          <w:iCs/>
          <w:sz w:val="20"/>
          <w:szCs w:val="20"/>
        </w:rPr>
        <w:t>Potencjał kadrowy</w:t>
      </w:r>
    </w:p>
    <w:p w:rsidR="002D3163" w:rsidRPr="00776917" w:rsidRDefault="002D3163" w:rsidP="002D3163">
      <w:pPr>
        <w:tabs>
          <w:tab w:val="left" w:pos="993"/>
          <w:tab w:val="num" w:pos="1070"/>
        </w:tabs>
        <w:ind w:left="633" w:hanging="360"/>
        <w:jc w:val="both"/>
        <w:rPr>
          <w:rFonts w:ascii="Verdana" w:hAnsi="Verdana"/>
          <w:iCs/>
          <w:sz w:val="20"/>
          <w:szCs w:val="20"/>
        </w:rPr>
      </w:pPr>
      <w:r w:rsidRPr="00776917">
        <w:rPr>
          <w:rFonts w:ascii="Verdana" w:eastAsia="Verdana" w:hAnsi="Verdana" w:cs="Verdana"/>
          <w:iCs/>
          <w:sz w:val="20"/>
          <w:szCs w:val="20"/>
        </w:rPr>
        <w:t>a)</w:t>
      </w:r>
      <w:r w:rsidRPr="00776917">
        <w:rPr>
          <w:rFonts w:ascii="Verdana" w:eastAsia="Verdana" w:hAnsi="Verdana"/>
          <w:iCs/>
          <w:sz w:val="20"/>
          <w:szCs w:val="20"/>
        </w:rPr>
        <w:t>   </w:t>
      </w:r>
      <w:r w:rsidRPr="00776917">
        <w:rPr>
          <w:rFonts w:ascii="Verdana" w:hAnsi="Verdana"/>
          <w:sz w:val="20"/>
          <w:szCs w:val="20"/>
        </w:rPr>
        <w:t>Wykonawca musi wykazać,</w:t>
      </w:r>
      <w:r>
        <w:rPr>
          <w:rFonts w:ascii="Verdana" w:hAnsi="Verdana"/>
          <w:sz w:val="20"/>
          <w:szCs w:val="20"/>
        </w:rPr>
        <w:t xml:space="preserve"> że </w:t>
      </w:r>
      <w:r w:rsidRPr="00776917">
        <w:rPr>
          <w:rFonts w:ascii="Verdana" w:hAnsi="Verdana"/>
          <w:sz w:val="20"/>
          <w:szCs w:val="20"/>
        </w:rPr>
        <w:t xml:space="preserve">dysponuje następującymi </w:t>
      </w:r>
      <w:r w:rsidRPr="00776917">
        <w:rPr>
          <w:rFonts w:ascii="Verdana" w:hAnsi="Verdana"/>
          <w:iCs/>
          <w:sz w:val="20"/>
          <w:szCs w:val="20"/>
        </w:rPr>
        <w:t>osobami:</w:t>
      </w:r>
    </w:p>
    <w:p w:rsidR="00DF1FF2" w:rsidRPr="006944A1" w:rsidRDefault="00DF1FF2" w:rsidP="00DF1FF2">
      <w:pPr>
        <w:pStyle w:val="Standard"/>
        <w:tabs>
          <w:tab w:val="num" w:pos="1440"/>
        </w:tabs>
        <w:ind w:left="720"/>
        <w:jc w:val="both"/>
        <w:rPr>
          <w:rFonts w:ascii="Verdana" w:hAnsi="Verdana"/>
          <w:sz w:val="20"/>
          <w:szCs w:val="20"/>
        </w:rPr>
      </w:pPr>
      <w:r w:rsidRPr="00776917">
        <w:rPr>
          <w:rFonts w:ascii="Verdana" w:eastAsia="Verdana" w:hAnsi="Verdana" w:cs="Verdana"/>
          <w:iCs/>
          <w:sz w:val="20"/>
          <w:szCs w:val="20"/>
        </w:rPr>
        <w:t>a)</w:t>
      </w:r>
      <w:r w:rsidRPr="00776917">
        <w:rPr>
          <w:rFonts w:ascii="Verdana" w:eastAsia="Verdana" w:hAnsi="Verdana"/>
          <w:iCs/>
          <w:sz w:val="20"/>
          <w:szCs w:val="20"/>
        </w:rPr>
        <w:t>   </w:t>
      </w:r>
      <w:r w:rsidRPr="006944A1">
        <w:rPr>
          <w:rFonts w:ascii="Verdana" w:hAnsi="Verdana"/>
          <w:sz w:val="20"/>
          <w:szCs w:val="20"/>
        </w:rPr>
        <w:t xml:space="preserve">- kierownik budowy specjalności </w:t>
      </w:r>
      <w:r w:rsidRPr="006944A1">
        <w:rPr>
          <w:rFonts w:ascii="Verdana" w:hAnsi="Verdana"/>
          <w:b/>
          <w:sz w:val="20"/>
          <w:szCs w:val="20"/>
        </w:rPr>
        <w:t>drogowej</w:t>
      </w:r>
      <w:r w:rsidRPr="006944A1">
        <w:rPr>
          <w:rFonts w:ascii="Verdana" w:hAnsi="Verdana"/>
          <w:sz w:val="20"/>
          <w:szCs w:val="20"/>
        </w:rPr>
        <w:t xml:space="preserve"> – </w:t>
      </w:r>
      <w:r w:rsidRPr="006944A1">
        <w:rPr>
          <w:rFonts w:ascii="Verdana" w:hAnsi="Verdana" w:cs="Arial"/>
          <w:bCs/>
          <w:sz w:val="20"/>
          <w:szCs w:val="20"/>
        </w:rPr>
        <w:t>uprawnienia budowlane do kierowania robotami budowlanymi bez ograniczeń w specjalności</w:t>
      </w:r>
      <w:r w:rsidRPr="006944A1">
        <w:rPr>
          <w:rFonts w:ascii="Verdana" w:hAnsi="Verdana" w:cs="Arial"/>
          <w:b/>
          <w:bCs/>
          <w:sz w:val="20"/>
          <w:szCs w:val="20"/>
        </w:rPr>
        <w:t xml:space="preserve"> drogowej</w:t>
      </w:r>
      <w:r w:rsidRPr="006944A1">
        <w:rPr>
          <w:rFonts w:ascii="Verdana" w:hAnsi="Verdana"/>
          <w:sz w:val="20"/>
          <w:szCs w:val="20"/>
        </w:rPr>
        <w:t>, przynależność do Izby Inżynierów Budownictwa, co najmniej 5 lat doświadczenia zawodowego w kierowaniu robotami w w/w specjalności,</w:t>
      </w:r>
    </w:p>
    <w:p w:rsidR="00DF1FF2" w:rsidRPr="00AE50A5" w:rsidRDefault="00DF1FF2" w:rsidP="00DF1FF2">
      <w:pPr>
        <w:pStyle w:val="Standard"/>
        <w:tabs>
          <w:tab w:val="num" w:pos="1440"/>
        </w:tabs>
        <w:ind w:left="720"/>
        <w:jc w:val="both"/>
        <w:rPr>
          <w:rFonts w:ascii="Verdana" w:hAnsi="Verdana"/>
          <w:sz w:val="20"/>
          <w:szCs w:val="20"/>
        </w:rPr>
      </w:pPr>
      <w:r w:rsidRPr="00AE50A5">
        <w:rPr>
          <w:rFonts w:ascii="Verdana" w:hAnsi="Verdana"/>
          <w:sz w:val="20"/>
          <w:szCs w:val="20"/>
        </w:rPr>
        <w:t>specjalności,</w:t>
      </w:r>
    </w:p>
    <w:p w:rsidR="002D3163" w:rsidRPr="00776917" w:rsidRDefault="002D3163" w:rsidP="002D3163">
      <w:pPr>
        <w:pStyle w:val="Standard"/>
        <w:tabs>
          <w:tab w:val="num" w:pos="1440"/>
        </w:tabs>
        <w:ind w:left="720"/>
        <w:jc w:val="both"/>
        <w:rPr>
          <w:rFonts w:ascii="Verdana" w:hAnsi="Verdana"/>
          <w:sz w:val="20"/>
          <w:szCs w:val="20"/>
        </w:rPr>
      </w:pPr>
      <w:r w:rsidRPr="00637E81">
        <w:rPr>
          <w:rFonts w:ascii="Verdana" w:hAnsi="Verdana"/>
          <w:sz w:val="20"/>
          <w:szCs w:val="20"/>
        </w:rPr>
        <w:t>specjalności,</w:t>
      </w:r>
      <w:r w:rsidRPr="00776917">
        <w:rPr>
          <w:rFonts w:ascii="Verdana" w:hAnsi="Verdana"/>
          <w:sz w:val="20"/>
          <w:szCs w:val="20"/>
        </w:rPr>
        <w:t xml:space="preserve"> </w:t>
      </w:r>
    </w:p>
    <w:p w:rsidR="00E82DA1" w:rsidRDefault="00E82DA1" w:rsidP="002D3163">
      <w:pPr>
        <w:tabs>
          <w:tab w:val="left" w:pos="993"/>
          <w:tab w:val="num" w:pos="1070"/>
        </w:tabs>
        <w:ind w:left="633" w:hanging="360"/>
        <w:jc w:val="both"/>
        <w:rPr>
          <w:rFonts w:ascii="Verdana" w:eastAsia="Verdana" w:hAnsi="Verdana" w:cs="Verdana"/>
          <w:iCs/>
          <w:sz w:val="20"/>
          <w:szCs w:val="20"/>
        </w:rPr>
      </w:pPr>
    </w:p>
    <w:p w:rsidR="002D3163" w:rsidRPr="00776917" w:rsidRDefault="002D3163" w:rsidP="002D3163">
      <w:pPr>
        <w:tabs>
          <w:tab w:val="left" w:pos="993"/>
          <w:tab w:val="num" w:pos="1070"/>
        </w:tabs>
        <w:ind w:left="633" w:hanging="360"/>
        <w:jc w:val="both"/>
        <w:rPr>
          <w:rFonts w:ascii="Verdana" w:eastAsia="Verdana" w:hAnsi="Verdana" w:cs="Verdana"/>
          <w:iCs/>
          <w:sz w:val="20"/>
          <w:szCs w:val="20"/>
        </w:rPr>
      </w:pPr>
      <w:r w:rsidRPr="00776917">
        <w:rPr>
          <w:rFonts w:ascii="Verdana" w:eastAsia="Verdana" w:hAnsi="Verdana" w:cs="Verdana"/>
          <w:iCs/>
          <w:sz w:val="20"/>
          <w:szCs w:val="20"/>
        </w:rPr>
        <w:lastRenderedPageBreak/>
        <w:t>b)</w:t>
      </w:r>
      <w:r w:rsidRPr="00776917">
        <w:rPr>
          <w:rFonts w:ascii="Verdana" w:eastAsia="Verdana" w:hAnsi="Verdana"/>
          <w:iCs/>
          <w:sz w:val="20"/>
          <w:szCs w:val="20"/>
        </w:rPr>
        <w:t> </w:t>
      </w:r>
      <w:r w:rsidRPr="00776917">
        <w:rPr>
          <w:rFonts w:ascii="Verdana" w:hAnsi="Verdana"/>
          <w:iCs/>
          <w:sz w:val="20"/>
          <w:szCs w:val="20"/>
          <w:u w:val="single"/>
        </w:rPr>
        <w:t>Doświadczenie zawodowe,</w:t>
      </w:r>
      <w:r>
        <w:rPr>
          <w:rFonts w:ascii="Verdana" w:hAnsi="Verdana"/>
          <w:iCs/>
          <w:sz w:val="20"/>
          <w:szCs w:val="20"/>
          <w:u w:val="single"/>
        </w:rPr>
        <w:t xml:space="preserve"> o </w:t>
      </w:r>
      <w:r w:rsidRPr="00776917">
        <w:rPr>
          <w:rFonts w:ascii="Verdana" w:hAnsi="Verdana"/>
          <w:iCs/>
          <w:sz w:val="20"/>
          <w:szCs w:val="20"/>
          <w:u w:val="single"/>
        </w:rPr>
        <w:t>którym mowa</w:t>
      </w:r>
      <w:r>
        <w:rPr>
          <w:rFonts w:ascii="Verdana" w:hAnsi="Verdana"/>
          <w:iCs/>
          <w:sz w:val="20"/>
          <w:szCs w:val="20"/>
          <w:u w:val="single"/>
        </w:rPr>
        <w:t xml:space="preserve"> w </w:t>
      </w:r>
      <w:r w:rsidRPr="00776917">
        <w:rPr>
          <w:rFonts w:ascii="Verdana" w:hAnsi="Verdana"/>
          <w:iCs/>
          <w:sz w:val="20"/>
          <w:szCs w:val="20"/>
          <w:u w:val="single"/>
        </w:rPr>
        <w:t>lit. a) liczone jest</w:t>
      </w:r>
      <w:r>
        <w:rPr>
          <w:rFonts w:ascii="Verdana" w:hAnsi="Verdana"/>
          <w:iCs/>
          <w:sz w:val="20"/>
          <w:szCs w:val="20"/>
          <w:u w:val="single"/>
        </w:rPr>
        <w:t xml:space="preserve"> od </w:t>
      </w:r>
      <w:r w:rsidRPr="00776917">
        <w:rPr>
          <w:rFonts w:ascii="Verdana" w:hAnsi="Verdana"/>
          <w:iCs/>
          <w:sz w:val="20"/>
          <w:szCs w:val="20"/>
          <w:u w:val="single"/>
        </w:rPr>
        <w:t>dnia uzyskania stosownych uprawnień</w:t>
      </w:r>
      <w:r w:rsidRPr="00776917">
        <w:rPr>
          <w:rFonts w:ascii="Verdana" w:hAnsi="Verdana"/>
          <w:iCs/>
          <w:sz w:val="20"/>
          <w:szCs w:val="20"/>
        </w:rPr>
        <w:t xml:space="preserve">. </w:t>
      </w:r>
    </w:p>
    <w:p w:rsidR="002D3163" w:rsidRPr="00776917" w:rsidRDefault="002D3163" w:rsidP="002D3163">
      <w:pPr>
        <w:tabs>
          <w:tab w:val="left" w:pos="993"/>
          <w:tab w:val="num" w:pos="1070"/>
        </w:tabs>
        <w:ind w:left="633" w:hanging="360"/>
        <w:jc w:val="both"/>
        <w:rPr>
          <w:rFonts w:ascii="Verdana" w:eastAsia="Verdana" w:hAnsi="Verdana" w:cs="Verdana"/>
          <w:iCs/>
          <w:sz w:val="20"/>
          <w:szCs w:val="20"/>
        </w:rPr>
      </w:pPr>
      <w:r w:rsidRPr="00776917">
        <w:rPr>
          <w:rFonts w:ascii="Verdana" w:eastAsia="Verdana" w:hAnsi="Verdana" w:cs="Verdana"/>
          <w:iCs/>
          <w:sz w:val="20"/>
          <w:szCs w:val="20"/>
        </w:rPr>
        <w:t>c) Dopuszczalne jest łączenie stanowisk,</w:t>
      </w:r>
      <w:r>
        <w:rPr>
          <w:rFonts w:ascii="Verdana" w:eastAsia="Verdana" w:hAnsi="Verdana" w:cs="Verdana"/>
          <w:iCs/>
          <w:sz w:val="20"/>
          <w:szCs w:val="20"/>
        </w:rPr>
        <w:t xml:space="preserve"> o </w:t>
      </w:r>
      <w:r w:rsidRPr="00776917">
        <w:rPr>
          <w:rFonts w:ascii="Verdana" w:eastAsia="Verdana" w:hAnsi="Verdana" w:cs="Verdana"/>
          <w:iCs/>
          <w:sz w:val="20"/>
          <w:szCs w:val="20"/>
        </w:rPr>
        <w:t>których mowa</w:t>
      </w:r>
      <w:r>
        <w:rPr>
          <w:rFonts w:ascii="Verdana" w:eastAsia="Verdana" w:hAnsi="Verdana" w:cs="Verdana"/>
          <w:iCs/>
          <w:sz w:val="20"/>
          <w:szCs w:val="20"/>
        </w:rPr>
        <w:t xml:space="preserve"> w </w:t>
      </w:r>
      <w:r w:rsidRPr="00776917">
        <w:rPr>
          <w:rFonts w:ascii="Verdana" w:eastAsia="Verdana" w:hAnsi="Verdana" w:cs="Verdana"/>
          <w:iCs/>
          <w:sz w:val="20"/>
          <w:szCs w:val="20"/>
        </w:rPr>
        <w:t xml:space="preserve">lit. a). </w:t>
      </w:r>
    </w:p>
    <w:p w:rsidR="002D3163" w:rsidRPr="00776917" w:rsidRDefault="002D3163" w:rsidP="002D3163">
      <w:pPr>
        <w:tabs>
          <w:tab w:val="left" w:pos="993"/>
          <w:tab w:val="num" w:pos="1070"/>
        </w:tabs>
        <w:ind w:left="633" w:hanging="360"/>
        <w:jc w:val="both"/>
        <w:rPr>
          <w:rFonts w:ascii="Verdana" w:hAnsi="Verdana"/>
          <w:iCs/>
          <w:sz w:val="20"/>
          <w:szCs w:val="20"/>
        </w:rPr>
      </w:pPr>
      <w:r w:rsidRPr="00776917">
        <w:rPr>
          <w:rFonts w:ascii="Verdana" w:hAnsi="Verdana"/>
          <w:bCs/>
          <w:iCs/>
          <w:sz w:val="20"/>
          <w:szCs w:val="20"/>
        </w:rPr>
        <w:t>d) Wykonawcy wspólnie ubiegający się</w:t>
      </w:r>
      <w:r>
        <w:rPr>
          <w:rFonts w:ascii="Verdana" w:hAnsi="Verdana"/>
          <w:bCs/>
          <w:iCs/>
          <w:sz w:val="20"/>
          <w:szCs w:val="20"/>
        </w:rPr>
        <w:t xml:space="preserve"> o </w:t>
      </w:r>
      <w:r w:rsidRPr="00776917">
        <w:rPr>
          <w:rFonts w:ascii="Verdana" w:hAnsi="Verdana"/>
          <w:bCs/>
          <w:iCs/>
          <w:sz w:val="20"/>
          <w:szCs w:val="20"/>
        </w:rPr>
        <w:t>udzielenie niniejszego zamówienia muszą wykazać,</w:t>
      </w:r>
      <w:r>
        <w:rPr>
          <w:rFonts w:ascii="Verdana" w:hAnsi="Verdana"/>
          <w:bCs/>
          <w:iCs/>
          <w:sz w:val="20"/>
          <w:szCs w:val="20"/>
        </w:rPr>
        <w:t xml:space="preserve"> że </w:t>
      </w:r>
      <w:r w:rsidRPr="00776917">
        <w:rPr>
          <w:rFonts w:ascii="Verdana" w:hAnsi="Verdana"/>
          <w:bCs/>
          <w:iCs/>
          <w:sz w:val="20"/>
          <w:szCs w:val="20"/>
        </w:rPr>
        <w:t>łącznie spełniają warunek określony</w:t>
      </w:r>
      <w:r>
        <w:rPr>
          <w:rFonts w:ascii="Verdana" w:hAnsi="Verdana"/>
          <w:bCs/>
          <w:iCs/>
          <w:sz w:val="20"/>
          <w:szCs w:val="20"/>
        </w:rPr>
        <w:t xml:space="preserve"> w </w:t>
      </w:r>
      <w:r w:rsidRPr="00776917">
        <w:rPr>
          <w:rFonts w:ascii="Verdana" w:hAnsi="Verdana"/>
          <w:iCs/>
          <w:sz w:val="20"/>
          <w:szCs w:val="20"/>
        </w:rPr>
        <w:t>lit. a)</w:t>
      </w:r>
    </w:p>
    <w:p w:rsidR="002D3163" w:rsidRDefault="002D3163" w:rsidP="00396B17">
      <w:pPr>
        <w:pStyle w:val="Standard"/>
        <w:tabs>
          <w:tab w:val="num" w:pos="1440"/>
        </w:tabs>
        <w:ind w:left="720"/>
        <w:jc w:val="both"/>
        <w:rPr>
          <w:rFonts w:ascii="Verdana" w:eastAsia="Verdana" w:hAnsi="Verdana" w:cs="Verdana"/>
          <w:iCs/>
          <w:sz w:val="20"/>
          <w:szCs w:val="20"/>
        </w:rPr>
      </w:pPr>
    </w:p>
    <w:p w:rsidR="0053540D" w:rsidRPr="007C11C8" w:rsidRDefault="0053540D" w:rsidP="003A21A6">
      <w:pPr>
        <w:pStyle w:val="ww-tekstpodstawowywcity31"/>
        <w:tabs>
          <w:tab w:val="left" w:pos="720"/>
          <w:tab w:val="left" w:pos="1440"/>
        </w:tabs>
        <w:spacing w:before="0" w:beforeAutospacing="0" w:after="0" w:afterAutospacing="0"/>
        <w:ind w:left="360" w:hanging="360"/>
        <w:jc w:val="both"/>
        <w:rPr>
          <w:rFonts w:ascii="Verdana" w:hAnsi="Verdana"/>
          <w:b/>
          <w:bCs/>
          <w:sz w:val="20"/>
          <w:szCs w:val="20"/>
        </w:rPr>
      </w:pPr>
      <w:r w:rsidRPr="007C11C8">
        <w:rPr>
          <w:rFonts w:ascii="Verdana" w:eastAsia="Verdana" w:hAnsi="Verdana" w:cs="Verdana"/>
          <w:b/>
          <w:sz w:val="20"/>
          <w:szCs w:val="20"/>
        </w:rPr>
        <w:t>3)</w:t>
      </w:r>
      <w:r w:rsidRPr="007C11C8">
        <w:rPr>
          <w:rFonts w:ascii="Verdana" w:eastAsia="Verdana" w:hAnsi="Verdana"/>
          <w:b/>
          <w:sz w:val="20"/>
          <w:szCs w:val="20"/>
        </w:rPr>
        <w:t xml:space="preserve">   </w:t>
      </w:r>
      <w:r w:rsidRPr="007C11C8">
        <w:rPr>
          <w:rFonts w:ascii="Verdana" w:hAnsi="Verdana"/>
          <w:b/>
          <w:bCs/>
          <w:sz w:val="20"/>
          <w:szCs w:val="20"/>
        </w:rPr>
        <w:t xml:space="preserve">Doświadczenie </w:t>
      </w:r>
    </w:p>
    <w:p w:rsidR="00DF1FF2" w:rsidRPr="00640E08" w:rsidRDefault="00DF1FF2" w:rsidP="00DF1FF2">
      <w:pPr>
        <w:jc w:val="both"/>
        <w:rPr>
          <w:rFonts w:ascii="Verdana" w:hAnsi="Verdana"/>
          <w:b/>
          <w:sz w:val="20"/>
          <w:szCs w:val="20"/>
        </w:rPr>
      </w:pPr>
      <w:r w:rsidRPr="00637E81">
        <w:rPr>
          <w:rFonts w:ascii="Verdana" w:hAnsi="Verdana"/>
          <w:sz w:val="20"/>
          <w:szCs w:val="20"/>
        </w:rPr>
        <w:t>Wykonawca musi wykazać, że w okresie ostatnich pięciu lat przed upływem terminu składania ofert, a jeżeli okres prowadzenia działalności jest krótszy -</w:t>
      </w:r>
      <w:r w:rsidRPr="0024221B">
        <w:rPr>
          <w:rFonts w:ascii="Verdana" w:hAnsi="Verdana"/>
          <w:sz w:val="20"/>
          <w:szCs w:val="20"/>
        </w:rPr>
        <w:t xml:space="preserve"> w tym okresie wykonał przynajmniej </w:t>
      </w:r>
      <w:r w:rsidRPr="005916DC">
        <w:rPr>
          <w:rFonts w:ascii="Verdana" w:hAnsi="Verdana"/>
          <w:b/>
          <w:sz w:val="20"/>
          <w:szCs w:val="20"/>
        </w:rPr>
        <w:t>dwie roboty</w:t>
      </w:r>
      <w:r w:rsidRPr="0024221B">
        <w:rPr>
          <w:rFonts w:ascii="Verdana" w:hAnsi="Verdana"/>
          <w:sz w:val="20"/>
          <w:szCs w:val="20"/>
        </w:rPr>
        <w:t xml:space="preserve"> polegającą </w:t>
      </w:r>
      <w:r w:rsidRPr="00640E08">
        <w:rPr>
          <w:rFonts w:ascii="Verdana" w:hAnsi="Verdana"/>
          <w:b/>
          <w:sz w:val="20"/>
          <w:szCs w:val="20"/>
        </w:rPr>
        <w:t>na budowie</w:t>
      </w:r>
      <w:r>
        <w:rPr>
          <w:rFonts w:ascii="Verdana" w:hAnsi="Verdana"/>
          <w:b/>
          <w:sz w:val="20"/>
          <w:szCs w:val="20"/>
        </w:rPr>
        <w:t xml:space="preserve"> lub przebudowie</w:t>
      </w:r>
      <w:r w:rsidRPr="00640E08">
        <w:rPr>
          <w:rFonts w:ascii="Verdana" w:hAnsi="Verdana"/>
          <w:b/>
          <w:sz w:val="20"/>
          <w:szCs w:val="20"/>
        </w:rPr>
        <w:t xml:space="preserve"> drogi o wartości</w:t>
      </w:r>
      <w:r>
        <w:rPr>
          <w:rFonts w:ascii="Verdana" w:hAnsi="Verdana"/>
          <w:b/>
          <w:sz w:val="20"/>
          <w:szCs w:val="20"/>
        </w:rPr>
        <w:t xml:space="preserve"> nie mniejszej niż</w:t>
      </w:r>
      <w:r w:rsidRPr="00640E08">
        <w:rPr>
          <w:rFonts w:ascii="Verdana" w:hAnsi="Verdana"/>
          <w:b/>
          <w:sz w:val="20"/>
          <w:szCs w:val="20"/>
        </w:rPr>
        <w:t xml:space="preserve"> </w:t>
      </w:r>
      <w:r w:rsidR="00611761">
        <w:rPr>
          <w:rFonts w:ascii="Verdana" w:hAnsi="Verdana"/>
          <w:b/>
          <w:sz w:val="20"/>
          <w:szCs w:val="20"/>
        </w:rPr>
        <w:t>300</w:t>
      </w:r>
      <w:r w:rsidRPr="00640E08">
        <w:rPr>
          <w:rFonts w:ascii="Verdana" w:hAnsi="Verdana"/>
          <w:b/>
          <w:sz w:val="20"/>
          <w:szCs w:val="20"/>
        </w:rPr>
        <w:t xml:space="preserve">.000,00 zł brutto. </w:t>
      </w:r>
    </w:p>
    <w:p w:rsidR="00D13067" w:rsidRPr="007C11C8" w:rsidRDefault="00D13067" w:rsidP="003A21A6">
      <w:pPr>
        <w:jc w:val="both"/>
        <w:rPr>
          <w:rFonts w:ascii="Verdana" w:hAnsi="Verdana"/>
          <w:sz w:val="20"/>
          <w:szCs w:val="20"/>
        </w:rPr>
      </w:pPr>
    </w:p>
    <w:p w:rsidR="00F37230" w:rsidRDefault="00F37230" w:rsidP="003A21A6">
      <w:pPr>
        <w:tabs>
          <w:tab w:val="left" w:pos="360"/>
        </w:tabs>
        <w:ind w:left="360" w:hanging="360"/>
        <w:jc w:val="both"/>
        <w:rPr>
          <w:rFonts w:ascii="Verdana" w:hAnsi="Verdana"/>
          <w:b/>
          <w:bCs/>
          <w:sz w:val="20"/>
          <w:szCs w:val="20"/>
        </w:rPr>
      </w:pPr>
      <w:r w:rsidRPr="007C11C8">
        <w:rPr>
          <w:rFonts w:ascii="Verdana" w:hAnsi="Verdana"/>
          <w:b/>
          <w:bCs/>
          <w:sz w:val="20"/>
          <w:szCs w:val="20"/>
        </w:rPr>
        <w:t xml:space="preserve">3.       </w:t>
      </w:r>
      <w:r w:rsidR="0053743C" w:rsidRPr="007C11C8">
        <w:rPr>
          <w:rFonts w:ascii="Verdana" w:hAnsi="Verdana"/>
          <w:b/>
          <w:bCs/>
          <w:sz w:val="20"/>
          <w:szCs w:val="20"/>
        </w:rPr>
        <w:t>Zasoby innych podmiotów</w:t>
      </w:r>
    </w:p>
    <w:p w:rsidR="004C2F43" w:rsidRPr="004C2F43" w:rsidRDefault="004C2F43" w:rsidP="004C2F43">
      <w:pPr>
        <w:ind w:firstLine="360"/>
        <w:jc w:val="both"/>
        <w:rPr>
          <w:rFonts w:ascii="Verdana" w:hAnsi="Verdana"/>
          <w:sz w:val="20"/>
          <w:szCs w:val="20"/>
        </w:rPr>
      </w:pPr>
      <w:r w:rsidRPr="004C2F43">
        <w:rPr>
          <w:rFonts w:ascii="Verdana" w:hAnsi="Verdana"/>
          <w:sz w:val="20"/>
          <w:szCs w:val="20"/>
        </w:rPr>
        <w:t xml:space="preserve">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w:t>
      </w:r>
      <w:r w:rsidRPr="004C2F43">
        <w:rPr>
          <w:rFonts w:ascii="Verdana" w:hAnsi="Verdana"/>
          <w:b/>
          <w:sz w:val="20"/>
          <w:szCs w:val="20"/>
        </w:rPr>
        <w:t>pisemne zobowiązanie tych podmiotów</w:t>
      </w:r>
      <w:r w:rsidRPr="004C2F43">
        <w:rPr>
          <w:rFonts w:ascii="Verdana" w:hAnsi="Verdana"/>
          <w:sz w:val="20"/>
          <w:szCs w:val="20"/>
        </w:rPr>
        <w:t xml:space="preserve"> do oddania mu do dyspozycji niezbędnych zasobów na potrzeby wykonania zamówienia.</w:t>
      </w:r>
    </w:p>
    <w:p w:rsidR="009164AF" w:rsidRPr="00D70D1A" w:rsidRDefault="004C2F43" w:rsidP="00D70D1A">
      <w:pPr>
        <w:ind w:firstLine="360"/>
        <w:jc w:val="both"/>
        <w:rPr>
          <w:rFonts w:ascii="Verdana" w:hAnsi="Verdana"/>
          <w:b/>
          <w:sz w:val="20"/>
          <w:szCs w:val="20"/>
        </w:rPr>
      </w:pPr>
      <w:r w:rsidRPr="00D70D1A">
        <w:rPr>
          <w:rFonts w:ascii="Verdana" w:hAnsi="Verdana"/>
          <w:b/>
          <w:sz w:val="20"/>
          <w:szCs w:val="20"/>
        </w:rPr>
        <w:t>Podmiot, który zobowiązał się do udostępnienia zasobów, odpowiada solidarnie z Wykonawcą za szkodę zamawiającego powstałą wskutek nieudostępnienia tych zasobów, chyba że za nieudostępnienie zasobów nie ponosi winy.</w:t>
      </w:r>
    </w:p>
    <w:p w:rsidR="004C2F43" w:rsidRPr="004C2F43" w:rsidRDefault="004C2F43" w:rsidP="004C2F43">
      <w:pPr>
        <w:ind w:firstLine="709"/>
        <w:jc w:val="both"/>
        <w:rPr>
          <w:rFonts w:ascii="Verdana" w:hAnsi="Verdana"/>
          <w:b/>
          <w:sz w:val="20"/>
          <w:szCs w:val="20"/>
        </w:rPr>
      </w:pPr>
    </w:p>
    <w:p w:rsidR="00D13067" w:rsidRPr="00776917" w:rsidRDefault="00D13067" w:rsidP="003A21A6">
      <w:pPr>
        <w:jc w:val="center"/>
        <w:rPr>
          <w:rStyle w:val="Pogrubienie"/>
          <w:rFonts w:ascii="Verdana" w:hAnsi="Verdana"/>
          <w:sz w:val="20"/>
          <w:szCs w:val="20"/>
        </w:rPr>
      </w:pPr>
      <w:r w:rsidRPr="00776917">
        <w:rPr>
          <w:rStyle w:val="Pogrubienie"/>
          <w:rFonts w:ascii="Verdana" w:hAnsi="Verdana"/>
          <w:sz w:val="20"/>
          <w:szCs w:val="20"/>
        </w:rPr>
        <w:t>§ 7.</w:t>
      </w:r>
    </w:p>
    <w:p w:rsidR="00D13067" w:rsidRPr="00776917" w:rsidRDefault="00D13067" w:rsidP="003A21A6">
      <w:pPr>
        <w:jc w:val="center"/>
        <w:rPr>
          <w:rStyle w:val="Pogrubienie"/>
          <w:rFonts w:ascii="Verdana" w:hAnsi="Verdana"/>
          <w:sz w:val="20"/>
          <w:szCs w:val="20"/>
        </w:rPr>
      </w:pPr>
      <w:r w:rsidRPr="00776917">
        <w:rPr>
          <w:rStyle w:val="Pogrubienie"/>
          <w:rFonts w:ascii="Verdana" w:hAnsi="Verdana"/>
          <w:sz w:val="20"/>
          <w:szCs w:val="20"/>
        </w:rPr>
        <w:t>Wykaz oświadczeń</w:t>
      </w:r>
      <w:r w:rsidR="00920A0A">
        <w:rPr>
          <w:rStyle w:val="Pogrubienie"/>
          <w:rFonts w:ascii="Verdana" w:hAnsi="Verdana"/>
          <w:sz w:val="20"/>
          <w:szCs w:val="20"/>
        </w:rPr>
        <w:t xml:space="preserve"> i </w:t>
      </w:r>
      <w:r w:rsidRPr="00776917">
        <w:rPr>
          <w:rStyle w:val="Pogrubienie"/>
          <w:rFonts w:ascii="Verdana" w:hAnsi="Verdana"/>
          <w:sz w:val="20"/>
          <w:szCs w:val="20"/>
        </w:rPr>
        <w:t xml:space="preserve">dokumentów, jakie mają dostarczyć Wykonawcy </w:t>
      </w:r>
    </w:p>
    <w:p w:rsidR="00D13067" w:rsidRPr="00776917" w:rsidRDefault="00D13067" w:rsidP="003A21A6">
      <w:pPr>
        <w:jc w:val="center"/>
        <w:rPr>
          <w:rStyle w:val="Pogrubienie"/>
          <w:rFonts w:ascii="Verdana" w:hAnsi="Verdana"/>
          <w:sz w:val="20"/>
          <w:szCs w:val="20"/>
        </w:rPr>
      </w:pPr>
      <w:r w:rsidRPr="00776917">
        <w:rPr>
          <w:rStyle w:val="Pogrubienie"/>
          <w:rFonts w:ascii="Verdana" w:hAnsi="Verdana"/>
          <w:sz w:val="20"/>
          <w:szCs w:val="20"/>
        </w:rPr>
        <w:t>w celu potwierdzenia spełniania warunków udziału</w:t>
      </w:r>
      <w:r w:rsidR="00920A0A">
        <w:rPr>
          <w:rStyle w:val="Pogrubienie"/>
          <w:rFonts w:ascii="Verdana" w:hAnsi="Verdana"/>
          <w:sz w:val="20"/>
          <w:szCs w:val="20"/>
        </w:rPr>
        <w:t xml:space="preserve"> w </w:t>
      </w:r>
      <w:r w:rsidRPr="00776917">
        <w:rPr>
          <w:rStyle w:val="Pogrubienie"/>
          <w:rFonts w:ascii="Verdana" w:hAnsi="Verdana"/>
          <w:sz w:val="20"/>
          <w:szCs w:val="20"/>
        </w:rPr>
        <w:t>postępowaniu</w:t>
      </w:r>
    </w:p>
    <w:p w:rsidR="00D13067" w:rsidRPr="00776917" w:rsidRDefault="00D13067" w:rsidP="003A21A6">
      <w:pPr>
        <w:widowControl w:val="0"/>
        <w:tabs>
          <w:tab w:val="left" w:pos="360"/>
        </w:tabs>
        <w:ind w:left="360" w:hanging="360"/>
        <w:jc w:val="both"/>
        <w:rPr>
          <w:rFonts w:ascii="Verdana" w:hAnsi="Verdana"/>
          <w:sz w:val="20"/>
          <w:szCs w:val="20"/>
        </w:rPr>
      </w:pPr>
      <w:r w:rsidRPr="00776917">
        <w:rPr>
          <w:rFonts w:ascii="Verdana" w:eastAsia="Verdana" w:hAnsi="Verdana" w:cs="Verdana"/>
          <w:sz w:val="20"/>
          <w:szCs w:val="20"/>
        </w:rPr>
        <w:t>1.</w:t>
      </w:r>
      <w:r w:rsidR="00920A0A">
        <w:rPr>
          <w:rFonts w:ascii="Verdana" w:eastAsia="Verdana" w:hAnsi="Verdana"/>
          <w:sz w:val="20"/>
          <w:szCs w:val="20"/>
        </w:rPr>
        <w:t xml:space="preserve"> W </w:t>
      </w:r>
      <w:r w:rsidRPr="00776917">
        <w:rPr>
          <w:rFonts w:ascii="Verdana" w:hAnsi="Verdana"/>
          <w:sz w:val="20"/>
          <w:szCs w:val="20"/>
        </w:rPr>
        <w:t>celu</w:t>
      </w:r>
      <w:r w:rsidR="00BA4D55" w:rsidRPr="00776917">
        <w:rPr>
          <w:rFonts w:ascii="Verdana" w:hAnsi="Verdana"/>
          <w:sz w:val="20"/>
          <w:szCs w:val="20"/>
        </w:rPr>
        <w:t xml:space="preserve"> wykazania braku podstaw</w:t>
      </w:r>
      <w:r w:rsidR="00920A0A">
        <w:rPr>
          <w:rFonts w:ascii="Verdana" w:hAnsi="Verdana"/>
          <w:sz w:val="20"/>
          <w:szCs w:val="20"/>
        </w:rPr>
        <w:t xml:space="preserve"> do </w:t>
      </w:r>
      <w:r w:rsidR="00BA4D55" w:rsidRPr="00776917">
        <w:rPr>
          <w:rFonts w:ascii="Verdana" w:hAnsi="Verdana"/>
          <w:sz w:val="20"/>
          <w:szCs w:val="20"/>
        </w:rPr>
        <w:t>wykluczenia</w:t>
      </w:r>
      <w:r w:rsidR="00920A0A">
        <w:rPr>
          <w:rFonts w:ascii="Verdana" w:hAnsi="Verdana"/>
          <w:sz w:val="20"/>
          <w:szCs w:val="20"/>
        </w:rPr>
        <w:t xml:space="preserve"> z </w:t>
      </w:r>
      <w:r w:rsidR="00BA4D55" w:rsidRPr="00776917">
        <w:rPr>
          <w:rFonts w:ascii="Verdana" w:hAnsi="Verdana"/>
          <w:sz w:val="20"/>
          <w:szCs w:val="20"/>
        </w:rPr>
        <w:t>postępowania</w:t>
      </w:r>
      <w:r w:rsidR="00920A0A">
        <w:rPr>
          <w:rFonts w:ascii="Verdana" w:hAnsi="Verdana"/>
          <w:sz w:val="20"/>
          <w:szCs w:val="20"/>
        </w:rPr>
        <w:t xml:space="preserve"> o </w:t>
      </w:r>
      <w:r w:rsidR="00BA4D55" w:rsidRPr="00776917">
        <w:rPr>
          <w:rFonts w:ascii="Verdana" w:hAnsi="Verdana"/>
          <w:sz w:val="20"/>
          <w:szCs w:val="20"/>
        </w:rPr>
        <w:t xml:space="preserve">udzielenie zamówienia </w:t>
      </w:r>
      <w:r w:rsidRPr="00776917">
        <w:rPr>
          <w:rFonts w:ascii="Verdana" w:hAnsi="Verdana"/>
          <w:sz w:val="20"/>
          <w:szCs w:val="20"/>
        </w:rPr>
        <w:t>należy złożyć następujące dokumenty:</w:t>
      </w:r>
    </w:p>
    <w:p w:rsidR="000D0AB5" w:rsidRPr="00263EA4" w:rsidRDefault="00D13067" w:rsidP="003A21A6">
      <w:pPr>
        <w:widowControl w:val="0"/>
        <w:numPr>
          <w:ilvl w:val="0"/>
          <w:numId w:val="1"/>
        </w:numPr>
        <w:tabs>
          <w:tab w:val="left" w:pos="720"/>
        </w:tabs>
        <w:jc w:val="both"/>
        <w:rPr>
          <w:rFonts w:ascii="Verdana" w:hAnsi="Verdana"/>
          <w:sz w:val="20"/>
          <w:szCs w:val="20"/>
        </w:rPr>
      </w:pPr>
      <w:r w:rsidRPr="00776917">
        <w:rPr>
          <w:rFonts w:ascii="Verdana" w:hAnsi="Verdana"/>
          <w:sz w:val="20"/>
          <w:szCs w:val="20"/>
        </w:rPr>
        <w:t>Aktualny odpis</w:t>
      </w:r>
      <w:r w:rsidR="00920A0A">
        <w:rPr>
          <w:rFonts w:ascii="Verdana" w:hAnsi="Verdana"/>
          <w:sz w:val="20"/>
          <w:szCs w:val="20"/>
        </w:rPr>
        <w:t xml:space="preserve"> z </w:t>
      </w:r>
      <w:r w:rsidRPr="00776917">
        <w:rPr>
          <w:rFonts w:ascii="Verdana" w:hAnsi="Verdana"/>
          <w:sz w:val="20"/>
          <w:szCs w:val="20"/>
        </w:rPr>
        <w:t>właściwego rejestru</w:t>
      </w:r>
      <w:r w:rsidR="00DB6416">
        <w:rPr>
          <w:rFonts w:ascii="Verdana" w:hAnsi="Verdana"/>
          <w:sz w:val="20"/>
          <w:szCs w:val="20"/>
        </w:rPr>
        <w:t xml:space="preserve"> lub z centralnej </w:t>
      </w:r>
      <w:r w:rsidR="00A0359C">
        <w:rPr>
          <w:rFonts w:ascii="Verdana" w:hAnsi="Verdana"/>
          <w:sz w:val="20"/>
          <w:szCs w:val="20"/>
        </w:rPr>
        <w:t>ewidencji</w:t>
      </w:r>
      <w:r w:rsidR="00DB6416">
        <w:rPr>
          <w:rFonts w:ascii="Verdana" w:hAnsi="Verdana"/>
          <w:sz w:val="20"/>
          <w:szCs w:val="20"/>
        </w:rPr>
        <w:t xml:space="preserve"> i informacji o działalności gospodarczej,</w:t>
      </w:r>
      <w:r w:rsidRPr="00776917">
        <w:rPr>
          <w:rFonts w:ascii="Verdana" w:hAnsi="Verdana"/>
          <w:sz w:val="20"/>
          <w:szCs w:val="20"/>
        </w:rPr>
        <w:t xml:space="preserve"> </w:t>
      </w:r>
      <w:r w:rsidR="00BA4D55" w:rsidRPr="00776917">
        <w:rPr>
          <w:rFonts w:ascii="Verdana" w:hAnsi="Verdana"/>
          <w:sz w:val="20"/>
          <w:szCs w:val="20"/>
        </w:rPr>
        <w:t>je</w:t>
      </w:r>
      <w:r w:rsidR="00BA4D55" w:rsidRPr="00776917">
        <w:rPr>
          <w:rFonts w:ascii="Verdana" w:hAnsi="Verdana" w:cs="TimesNewRoman"/>
          <w:sz w:val="20"/>
          <w:szCs w:val="20"/>
        </w:rPr>
        <w:t>ż</w:t>
      </w:r>
      <w:r w:rsidR="00BA4D55" w:rsidRPr="00776917">
        <w:rPr>
          <w:rFonts w:ascii="Verdana" w:hAnsi="Verdana"/>
          <w:sz w:val="20"/>
          <w:szCs w:val="20"/>
        </w:rPr>
        <w:t>eli odr</w:t>
      </w:r>
      <w:r w:rsidR="00BA4D55" w:rsidRPr="00776917">
        <w:rPr>
          <w:rFonts w:ascii="Verdana" w:hAnsi="Verdana" w:cs="TimesNewRoman"/>
          <w:sz w:val="20"/>
          <w:szCs w:val="20"/>
        </w:rPr>
        <w:t>ę</w:t>
      </w:r>
      <w:r w:rsidR="00BA4D55" w:rsidRPr="00776917">
        <w:rPr>
          <w:rFonts w:ascii="Verdana" w:hAnsi="Verdana"/>
          <w:sz w:val="20"/>
          <w:szCs w:val="20"/>
        </w:rPr>
        <w:t>bne przepisy wymagaj</w:t>
      </w:r>
      <w:r w:rsidR="00BA4D55" w:rsidRPr="00776917">
        <w:rPr>
          <w:rFonts w:ascii="Verdana" w:hAnsi="Verdana" w:cs="TimesNewRoman"/>
          <w:sz w:val="20"/>
          <w:szCs w:val="20"/>
        </w:rPr>
        <w:t xml:space="preserve">ą </w:t>
      </w:r>
      <w:r w:rsidR="00BA4D55" w:rsidRPr="00776917">
        <w:rPr>
          <w:rFonts w:ascii="Verdana" w:hAnsi="Verdana"/>
          <w:sz w:val="20"/>
          <w:szCs w:val="20"/>
        </w:rPr>
        <w:t>wpisu</w:t>
      </w:r>
      <w:r w:rsidR="00920A0A">
        <w:rPr>
          <w:rFonts w:ascii="Verdana" w:hAnsi="Verdana"/>
          <w:sz w:val="20"/>
          <w:szCs w:val="20"/>
        </w:rPr>
        <w:t xml:space="preserve"> do </w:t>
      </w:r>
      <w:r w:rsidR="00BA4D55" w:rsidRPr="00776917">
        <w:rPr>
          <w:rFonts w:ascii="Verdana" w:hAnsi="Verdana"/>
          <w:sz w:val="20"/>
          <w:szCs w:val="20"/>
        </w:rPr>
        <w:t>rejestru</w:t>
      </w:r>
      <w:r w:rsidR="00DB6416">
        <w:rPr>
          <w:rFonts w:ascii="Verdana" w:hAnsi="Verdana"/>
          <w:sz w:val="20"/>
          <w:szCs w:val="20"/>
        </w:rPr>
        <w:t xml:space="preserve"> lub ewidencji</w:t>
      </w:r>
      <w:r w:rsidR="00BA4D55" w:rsidRPr="00776917">
        <w:rPr>
          <w:rFonts w:ascii="Verdana" w:hAnsi="Verdana"/>
          <w:sz w:val="20"/>
          <w:szCs w:val="20"/>
        </w:rPr>
        <w:t>,</w:t>
      </w:r>
      <w:r w:rsidR="00920A0A">
        <w:rPr>
          <w:rFonts w:ascii="Verdana" w:hAnsi="Verdana"/>
          <w:sz w:val="20"/>
          <w:szCs w:val="20"/>
        </w:rPr>
        <w:t xml:space="preserve"> w </w:t>
      </w:r>
      <w:r w:rsidR="00BA4D55" w:rsidRPr="00776917">
        <w:rPr>
          <w:rFonts w:ascii="Verdana" w:hAnsi="Verdana"/>
          <w:sz w:val="20"/>
          <w:szCs w:val="20"/>
        </w:rPr>
        <w:t>celu wykazania braku podstaw</w:t>
      </w:r>
      <w:r w:rsidR="00920A0A">
        <w:rPr>
          <w:rFonts w:ascii="Verdana" w:hAnsi="Verdana"/>
          <w:sz w:val="20"/>
          <w:szCs w:val="20"/>
        </w:rPr>
        <w:t xml:space="preserve"> do </w:t>
      </w:r>
      <w:r w:rsidR="00BA4D55" w:rsidRPr="00776917">
        <w:rPr>
          <w:rFonts w:ascii="Verdana" w:hAnsi="Verdana"/>
          <w:sz w:val="20"/>
          <w:szCs w:val="20"/>
        </w:rPr>
        <w:t>wykluczenia</w:t>
      </w:r>
      <w:r w:rsidR="00920A0A">
        <w:rPr>
          <w:rFonts w:ascii="Verdana" w:hAnsi="Verdana"/>
          <w:sz w:val="20"/>
          <w:szCs w:val="20"/>
        </w:rPr>
        <w:t xml:space="preserve"> w </w:t>
      </w:r>
      <w:r w:rsidR="00BA4D55" w:rsidRPr="00776917">
        <w:rPr>
          <w:rFonts w:ascii="Verdana" w:hAnsi="Verdana"/>
          <w:sz w:val="20"/>
          <w:szCs w:val="20"/>
        </w:rPr>
        <w:t>oparciu</w:t>
      </w:r>
      <w:r w:rsidR="00920A0A">
        <w:rPr>
          <w:rFonts w:ascii="Verdana" w:hAnsi="Verdana"/>
          <w:sz w:val="20"/>
          <w:szCs w:val="20"/>
        </w:rPr>
        <w:t xml:space="preserve"> o </w:t>
      </w:r>
      <w:r w:rsidR="00BA4D55" w:rsidRPr="00776917">
        <w:rPr>
          <w:rFonts w:ascii="Verdana" w:hAnsi="Verdana"/>
          <w:sz w:val="20"/>
          <w:szCs w:val="20"/>
        </w:rPr>
        <w:t>art. 24 ust. 1 pkt 2</w:t>
      </w:r>
      <w:r w:rsidR="000D0AB5" w:rsidRPr="00776917">
        <w:rPr>
          <w:rFonts w:ascii="Verdana" w:hAnsi="Verdana"/>
          <w:sz w:val="20"/>
          <w:szCs w:val="20"/>
        </w:rPr>
        <w:t xml:space="preserve"> </w:t>
      </w:r>
      <w:r w:rsidR="00BA4D55" w:rsidRPr="00776917">
        <w:rPr>
          <w:rFonts w:ascii="Verdana" w:hAnsi="Verdana"/>
          <w:sz w:val="20"/>
          <w:szCs w:val="20"/>
        </w:rPr>
        <w:t>ustawy, wystawionego</w:t>
      </w:r>
      <w:r w:rsidR="00920A0A">
        <w:rPr>
          <w:rFonts w:ascii="Verdana" w:hAnsi="Verdana"/>
          <w:sz w:val="20"/>
          <w:szCs w:val="20"/>
        </w:rPr>
        <w:t xml:space="preserve"> nie </w:t>
      </w:r>
      <w:r w:rsidR="00BA4D55" w:rsidRPr="00776917">
        <w:rPr>
          <w:rFonts w:ascii="Verdana" w:hAnsi="Verdana"/>
          <w:sz w:val="20"/>
          <w:szCs w:val="20"/>
        </w:rPr>
        <w:t>wcze</w:t>
      </w:r>
      <w:r w:rsidR="00BA4D55" w:rsidRPr="00776917">
        <w:rPr>
          <w:rFonts w:ascii="Verdana" w:hAnsi="Verdana" w:cs="TimesNewRoman"/>
          <w:sz w:val="20"/>
          <w:szCs w:val="20"/>
        </w:rPr>
        <w:t>ś</w:t>
      </w:r>
      <w:r w:rsidR="00BA4D55" w:rsidRPr="00776917">
        <w:rPr>
          <w:rFonts w:ascii="Verdana" w:hAnsi="Verdana"/>
          <w:sz w:val="20"/>
          <w:szCs w:val="20"/>
        </w:rPr>
        <w:t>niej ni</w:t>
      </w:r>
      <w:r w:rsidR="00BA4D55" w:rsidRPr="00776917">
        <w:rPr>
          <w:rFonts w:ascii="Verdana" w:hAnsi="Verdana" w:cs="TimesNewRoman"/>
          <w:sz w:val="20"/>
          <w:szCs w:val="20"/>
        </w:rPr>
        <w:t xml:space="preserve">ż </w:t>
      </w:r>
      <w:r w:rsidR="00BA4D55" w:rsidRPr="00776917">
        <w:rPr>
          <w:rFonts w:ascii="Verdana" w:hAnsi="Verdana"/>
          <w:sz w:val="20"/>
          <w:szCs w:val="20"/>
        </w:rPr>
        <w:t>6 miesi</w:t>
      </w:r>
      <w:r w:rsidR="00BA4D55" w:rsidRPr="00776917">
        <w:rPr>
          <w:rFonts w:ascii="Verdana" w:hAnsi="Verdana" w:cs="TimesNewRoman"/>
          <w:sz w:val="20"/>
          <w:szCs w:val="20"/>
        </w:rPr>
        <w:t>ę</w:t>
      </w:r>
      <w:r w:rsidR="00BA4D55" w:rsidRPr="00776917">
        <w:rPr>
          <w:rFonts w:ascii="Verdana" w:hAnsi="Verdana"/>
          <w:sz w:val="20"/>
          <w:szCs w:val="20"/>
        </w:rPr>
        <w:t>cy przed up</w:t>
      </w:r>
      <w:r w:rsidR="00732EDF" w:rsidRPr="00776917">
        <w:rPr>
          <w:rFonts w:ascii="Verdana" w:hAnsi="Verdana"/>
          <w:sz w:val="20"/>
          <w:szCs w:val="20"/>
        </w:rPr>
        <w:t>ł</w:t>
      </w:r>
      <w:r w:rsidR="00BA4D55" w:rsidRPr="00776917">
        <w:rPr>
          <w:rFonts w:ascii="Verdana" w:hAnsi="Verdana"/>
          <w:sz w:val="20"/>
          <w:szCs w:val="20"/>
        </w:rPr>
        <w:t>ywem terminu sk</w:t>
      </w:r>
      <w:r w:rsidR="00732EDF" w:rsidRPr="00776917">
        <w:rPr>
          <w:rFonts w:ascii="Verdana" w:hAnsi="Verdana"/>
          <w:sz w:val="20"/>
          <w:szCs w:val="20"/>
        </w:rPr>
        <w:t>ł</w:t>
      </w:r>
      <w:r w:rsidR="00BA4D55" w:rsidRPr="00776917">
        <w:rPr>
          <w:rFonts w:ascii="Verdana" w:hAnsi="Verdana"/>
          <w:sz w:val="20"/>
          <w:szCs w:val="20"/>
        </w:rPr>
        <w:t>adania</w:t>
      </w:r>
      <w:r w:rsidR="000D0AB5" w:rsidRPr="00776917">
        <w:rPr>
          <w:rFonts w:ascii="Verdana" w:hAnsi="Verdana"/>
          <w:sz w:val="20"/>
          <w:szCs w:val="20"/>
        </w:rPr>
        <w:t xml:space="preserve"> </w:t>
      </w:r>
      <w:r w:rsidR="00BA4D55" w:rsidRPr="00776917">
        <w:rPr>
          <w:rFonts w:ascii="Verdana" w:hAnsi="Verdana"/>
          <w:sz w:val="20"/>
          <w:szCs w:val="20"/>
        </w:rPr>
        <w:t>wniosków</w:t>
      </w:r>
      <w:r w:rsidR="00920A0A">
        <w:rPr>
          <w:rFonts w:ascii="Verdana" w:hAnsi="Verdana"/>
          <w:sz w:val="20"/>
          <w:szCs w:val="20"/>
        </w:rPr>
        <w:t xml:space="preserve"> o </w:t>
      </w:r>
      <w:r w:rsidR="00BA4D55" w:rsidRPr="00776917">
        <w:rPr>
          <w:rFonts w:ascii="Verdana" w:hAnsi="Verdana"/>
          <w:sz w:val="20"/>
          <w:szCs w:val="20"/>
        </w:rPr>
        <w:t>dopuszczenie</w:t>
      </w:r>
      <w:r w:rsidR="00920A0A">
        <w:rPr>
          <w:rFonts w:ascii="Verdana" w:hAnsi="Verdana"/>
          <w:sz w:val="20"/>
          <w:szCs w:val="20"/>
        </w:rPr>
        <w:t xml:space="preserve"> do </w:t>
      </w:r>
      <w:r w:rsidR="00BA4D55" w:rsidRPr="00776917">
        <w:rPr>
          <w:rFonts w:ascii="Verdana" w:hAnsi="Verdana"/>
          <w:sz w:val="20"/>
          <w:szCs w:val="20"/>
        </w:rPr>
        <w:t>udziału</w:t>
      </w:r>
      <w:r w:rsidR="00920A0A">
        <w:rPr>
          <w:rFonts w:ascii="Verdana" w:hAnsi="Verdana"/>
          <w:sz w:val="20"/>
          <w:szCs w:val="20"/>
        </w:rPr>
        <w:t xml:space="preserve"> w </w:t>
      </w:r>
      <w:r w:rsidR="00BA4D55" w:rsidRPr="00776917">
        <w:rPr>
          <w:rFonts w:ascii="Verdana" w:hAnsi="Verdana"/>
          <w:sz w:val="20"/>
          <w:szCs w:val="20"/>
        </w:rPr>
        <w:t>post</w:t>
      </w:r>
      <w:r w:rsidR="00BA4D55" w:rsidRPr="00776917">
        <w:rPr>
          <w:rFonts w:ascii="Verdana" w:hAnsi="Verdana" w:cs="TimesNewRoman"/>
          <w:sz w:val="20"/>
          <w:szCs w:val="20"/>
        </w:rPr>
        <w:t>ę</w:t>
      </w:r>
      <w:r w:rsidR="00BA4D55" w:rsidRPr="00776917">
        <w:rPr>
          <w:rFonts w:ascii="Verdana" w:hAnsi="Verdana"/>
          <w:sz w:val="20"/>
          <w:szCs w:val="20"/>
        </w:rPr>
        <w:t>powaniu</w:t>
      </w:r>
      <w:r w:rsidR="00920A0A">
        <w:rPr>
          <w:rFonts w:ascii="Verdana" w:hAnsi="Verdana"/>
          <w:sz w:val="20"/>
          <w:szCs w:val="20"/>
        </w:rPr>
        <w:t xml:space="preserve"> o </w:t>
      </w:r>
      <w:r w:rsidR="00BA4D55" w:rsidRPr="00263EA4">
        <w:rPr>
          <w:rFonts w:ascii="Verdana" w:hAnsi="Verdana"/>
          <w:sz w:val="20"/>
          <w:szCs w:val="20"/>
        </w:rPr>
        <w:t>udzielenie zamówienia albo</w:t>
      </w:r>
      <w:r w:rsidR="000D0AB5" w:rsidRPr="00263EA4">
        <w:rPr>
          <w:rFonts w:ascii="Verdana" w:hAnsi="Verdana"/>
          <w:sz w:val="20"/>
          <w:szCs w:val="20"/>
        </w:rPr>
        <w:t xml:space="preserve"> </w:t>
      </w:r>
      <w:r w:rsidR="00BA4D55" w:rsidRPr="00263EA4">
        <w:rPr>
          <w:rFonts w:ascii="Verdana" w:hAnsi="Verdana"/>
          <w:sz w:val="20"/>
          <w:szCs w:val="20"/>
        </w:rPr>
        <w:t>sk</w:t>
      </w:r>
      <w:r w:rsidR="00732EDF" w:rsidRPr="00263EA4">
        <w:rPr>
          <w:rFonts w:ascii="Verdana" w:hAnsi="Verdana"/>
          <w:sz w:val="20"/>
          <w:szCs w:val="20"/>
        </w:rPr>
        <w:t>ł</w:t>
      </w:r>
      <w:r w:rsidR="00BA4D55" w:rsidRPr="00263EA4">
        <w:rPr>
          <w:rFonts w:ascii="Verdana" w:hAnsi="Verdana"/>
          <w:sz w:val="20"/>
          <w:szCs w:val="20"/>
        </w:rPr>
        <w:t>adania ofert</w:t>
      </w:r>
      <w:r w:rsidR="00A0359C" w:rsidRPr="00A0359C">
        <w:rPr>
          <w:rFonts w:ascii="Verdana" w:hAnsi="Verdana"/>
          <w:sz w:val="20"/>
          <w:szCs w:val="20"/>
        </w:rPr>
        <w:t>;</w:t>
      </w:r>
    </w:p>
    <w:p w:rsidR="000D0AB5" w:rsidRPr="00776917" w:rsidRDefault="00732EDF" w:rsidP="003A21A6">
      <w:pPr>
        <w:widowControl w:val="0"/>
        <w:numPr>
          <w:ilvl w:val="0"/>
          <w:numId w:val="1"/>
        </w:numPr>
        <w:tabs>
          <w:tab w:val="left" w:pos="720"/>
        </w:tabs>
        <w:jc w:val="both"/>
        <w:rPr>
          <w:rFonts w:ascii="Verdana" w:hAnsi="Verdana"/>
          <w:sz w:val="20"/>
          <w:szCs w:val="20"/>
        </w:rPr>
      </w:pPr>
      <w:r w:rsidRPr="00776917">
        <w:rPr>
          <w:rFonts w:ascii="Verdana" w:hAnsi="Verdana"/>
          <w:sz w:val="20"/>
          <w:szCs w:val="20"/>
        </w:rPr>
        <w:t>aktualne za</w:t>
      </w:r>
      <w:r w:rsidRPr="00776917">
        <w:rPr>
          <w:rFonts w:ascii="Verdana" w:hAnsi="Verdana" w:cs="TimesNewRoman"/>
          <w:sz w:val="20"/>
          <w:szCs w:val="20"/>
        </w:rPr>
        <w:t>ś</w:t>
      </w:r>
      <w:r w:rsidRPr="00776917">
        <w:rPr>
          <w:rFonts w:ascii="Verdana" w:hAnsi="Verdana"/>
          <w:sz w:val="20"/>
          <w:szCs w:val="20"/>
        </w:rPr>
        <w:t>wiadcze</w:t>
      </w:r>
      <w:r w:rsidR="00D778B3" w:rsidRPr="00776917">
        <w:rPr>
          <w:rFonts w:ascii="Verdana" w:hAnsi="Verdana"/>
          <w:sz w:val="20"/>
          <w:szCs w:val="20"/>
        </w:rPr>
        <w:t>nie</w:t>
      </w:r>
      <w:r w:rsidRPr="00776917">
        <w:rPr>
          <w:rFonts w:ascii="Verdana" w:hAnsi="Verdana"/>
          <w:sz w:val="20"/>
          <w:szCs w:val="20"/>
        </w:rPr>
        <w:t xml:space="preserve"> w</w:t>
      </w:r>
      <w:r w:rsidR="008252C9" w:rsidRPr="00776917">
        <w:rPr>
          <w:rFonts w:ascii="Verdana" w:hAnsi="Verdana"/>
          <w:sz w:val="20"/>
          <w:szCs w:val="20"/>
        </w:rPr>
        <w:t>ł</w:t>
      </w:r>
      <w:r w:rsidRPr="00776917">
        <w:rPr>
          <w:rFonts w:ascii="Verdana" w:hAnsi="Verdana"/>
          <w:sz w:val="20"/>
          <w:szCs w:val="20"/>
        </w:rPr>
        <w:t>a</w:t>
      </w:r>
      <w:r w:rsidRPr="00776917">
        <w:rPr>
          <w:rFonts w:ascii="Verdana" w:hAnsi="Verdana" w:cs="TimesNewRoman"/>
          <w:sz w:val="20"/>
          <w:szCs w:val="20"/>
        </w:rPr>
        <w:t>ś</w:t>
      </w:r>
      <w:r w:rsidRPr="00776917">
        <w:rPr>
          <w:rFonts w:ascii="Verdana" w:hAnsi="Verdana"/>
          <w:sz w:val="20"/>
          <w:szCs w:val="20"/>
        </w:rPr>
        <w:t>ciwego naczelnika urz</w:t>
      </w:r>
      <w:r w:rsidRPr="00776917">
        <w:rPr>
          <w:rFonts w:ascii="Verdana" w:hAnsi="Verdana" w:cs="TimesNewRoman"/>
          <w:sz w:val="20"/>
          <w:szCs w:val="20"/>
        </w:rPr>
        <w:t>ę</w:t>
      </w:r>
      <w:r w:rsidRPr="00776917">
        <w:rPr>
          <w:rFonts w:ascii="Verdana" w:hAnsi="Verdana"/>
          <w:sz w:val="20"/>
          <w:szCs w:val="20"/>
        </w:rPr>
        <w:t>du skarbowego potwierdzaj</w:t>
      </w:r>
      <w:r w:rsidRPr="00776917">
        <w:rPr>
          <w:rFonts w:ascii="Verdana" w:hAnsi="Verdana" w:cs="TimesNewRoman"/>
          <w:sz w:val="20"/>
          <w:szCs w:val="20"/>
        </w:rPr>
        <w:t>ą</w:t>
      </w:r>
      <w:r w:rsidRPr="00776917">
        <w:rPr>
          <w:rFonts w:ascii="Verdana" w:hAnsi="Verdana"/>
          <w:sz w:val="20"/>
          <w:szCs w:val="20"/>
        </w:rPr>
        <w:t>ce,</w:t>
      </w:r>
      <w:r w:rsidR="00920A0A">
        <w:rPr>
          <w:rFonts w:ascii="Verdana" w:hAnsi="Verdana"/>
          <w:sz w:val="20"/>
          <w:szCs w:val="20"/>
        </w:rPr>
        <w:t xml:space="preserve"> że </w:t>
      </w:r>
      <w:r w:rsidRPr="00776917">
        <w:rPr>
          <w:rFonts w:ascii="Verdana" w:hAnsi="Verdana"/>
          <w:sz w:val="20"/>
          <w:szCs w:val="20"/>
        </w:rPr>
        <w:t>wykonawca</w:t>
      </w:r>
      <w:r w:rsidR="00920A0A">
        <w:rPr>
          <w:rFonts w:ascii="Verdana" w:hAnsi="Verdana"/>
          <w:sz w:val="20"/>
          <w:szCs w:val="20"/>
        </w:rPr>
        <w:t xml:space="preserve"> nie </w:t>
      </w:r>
      <w:r w:rsidRPr="00776917">
        <w:rPr>
          <w:rFonts w:ascii="Verdana" w:hAnsi="Verdana"/>
          <w:sz w:val="20"/>
          <w:szCs w:val="20"/>
        </w:rPr>
        <w:t>zalega</w:t>
      </w:r>
      <w:r w:rsidR="00920A0A">
        <w:rPr>
          <w:rFonts w:ascii="Verdana" w:hAnsi="Verdana"/>
          <w:sz w:val="20"/>
          <w:szCs w:val="20"/>
        </w:rPr>
        <w:t xml:space="preserve"> z </w:t>
      </w:r>
      <w:r w:rsidRPr="00776917">
        <w:rPr>
          <w:rFonts w:ascii="Verdana" w:hAnsi="Verdana"/>
          <w:sz w:val="20"/>
          <w:szCs w:val="20"/>
        </w:rPr>
        <w:t>op</w:t>
      </w:r>
      <w:r w:rsidR="008252C9" w:rsidRPr="00776917">
        <w:rPr>
          <w:rFonts w:ascii="Verdana" w:hAnsi="Verdana"/>
          <w:sz w:val="20"/>
          <w:szCs w:val="20"/>
        </w:rPr>
        <w:t>ł</w:t>
      </w:r>
      <w:r w:rsidRPr="00776917">
        <w:rPr>
          <w:rFonts w:ascii="Verdana" w:hAnsi="Verdana"/>
          <w:sz w:val="20"/>
          <w:szCs w:val="20"/>
        </w:rPr>
        <w:t>acaniem podatków</w:t>
      </w:r>
      <w:r w:rsidR="00920A0A">
        <w:rPr>
          <w:rFonts w:ascii="Verdana" w:hAnsi="Verdana"/>
          <w:sz w:val="20"/>
          <w:szCs w:val="20"/>
        </w:rPr>
        <w:t xml:space="preserve"> lub </w:t>
      </w:r>
      <w:r w:rsidRPr="00776917">
        <w:rPr>
          <w:rFonts w:ascii="Verdana" w:hAnsi="Verdana"/>
          <w:sz w:val="20"/>
          <w:szCs w:val="20"/>
        </w:rPr>
        <w:t>za</w:t>
      </w:r>
      <w:r w:rsidRPr="00776917">
        <w:rPr>
          <w:rFonts w:ascii="Verdana" w:hAnsi="Verdana" w:cs="TimesNewRoman"/>
          <w:sz w:val="20"/>
          <w:szCs w:val="20"/>
        </w:rPr>
        <w:t>ś</w:t>
      </w:r>
      <w:r w:rsidRPr="00776917">
        <w:rPr>
          <w:rFonts w:ascii="Verdana" w:hAnsi="Verdana"/>
          <w:sz w:val="20"/>
          <w:szCs w:val="20"/>
        </w:rPr>
        <w:t>wiadczeni</w:t>
      </w:r>
      <w:r w:rsidR="00D778B3" w:rsidRPr="00776917">
        <w:rPr>
          <w:rFonts w:ascii="Verdana" w:hAnsi="Verdana"/>
          <w:sz w:val="20"/>
          <w:szCs w:val="20"/>
        </w:rPr>
        <w:t>e</w:t>
      </w:r>
      <w:r w:rsidRPr="00776917">
        <w:rPr>
          <w:rFonts w:ascii="Verdana" w:hAnsi="Verdana"/>
          <w:sz w:val="20"/>
          <w:szCs w:val="20"/>
        </w:rPr>
        <w:t>,</w:t>
      </w:r>
      <w:r w:rsidR="00920A0A">
        <w:rPr>
          <w:rFonts w:ascii="Verdana" w:hAnsi="Verdana"/>
          <w:sz w:val="20"/>
          <w:szCs w:val="20"/>
        </w:rPr>
        <w:t xml:space="preserve"> że </w:t>
      </w:r>
      <w:r w:rsidRPr="00776917">
        <w:rPr>
          <w:rFonts w:ascii="Verdana" w:hAnsi="Verdana"/>
          <w:sz w:val="20"/>
          <w:szCs w:val="20"/>
        </w:rPr>
        <w:t>uzyska</w:t>
      </w:r>
      <w:r w:rsidR="008252C9" w:rsidRPr="00776917">
        <w:rPr>
          <w:rFonts w:ascii="Verdana" w:hAnsi="Verdana"/>
          <w:sz w:val="20"/>
          <w:szCs w:val="20"/>
        </w:rPr>
        <w:t>ł</w:t>
      </w:r>
      <w:r w:rsidR="000D0AB5" w:rsidRPr="00776917">
        <w:rPr>
          <w:rFonts w:ascii="Verdana" w:hAnsi="Verdana"/>
          <w:sz w:val="20"/>
          <w:szCs w:val="20"/>
        </w:rPr>
        <w:t xml:space="preserve"> </w:t>
      </w:r>
      <w:r w:rsidRPr="00776917">
        <w:rPr>
          <w:rFonts w:ascii="Verdana" w:hAnsi="Verdana"/>
          <w:sz w:val="20"/>
          <w:szCs w:val="20"/>
        </w:rPr>
        <w:t>przewidziane prawem zwolnienie, odroczenie</w:t>
      </w:r>
      <w:r w:rsidR="00920A0A">
        <w:rPr>
          <w:rFonts w:ascii="Verdana" w:hAnsi="Verdana"/>
          <w:sz w:val="20"/>
          <w:szCs w:val="20"/>
        </w:rPr>
        <w:t xml:space="preserve"> lub </w:t>
      </w:r>
      <w:r w:rsidR="008252C9" w:rsidRPr="00776917">
        <w:rPr>
          <w:rFonts w:ascii="Verdana" w:hAnsi="Verdana"/>
          <w:sz w:val="20"/>
          <w:szCs w:val="20"/>
        </w:rPr>
        <w:t>rozło</w:t>
      </w:r>
      <w:r w:rsidR="008252C9" w:rsidRPr="00776917">
        <w:rPr>
          <w:rFonts w:ascii="Verdana" w:hAnsi="Verdana" w:cs="TimesNewRoman"/>
          <w:sz w:val="20"/>
          <w:szCs w:val="20"/>
        </w:rPr>
        <w:t>ż</w:t>
      </w:r>
      <w:r w:rsidR="008252C9" w:rsidRPr="00776917">
        <w:rPr>
          <w:rFonts w:ascii="Verdana" w:hAnsi="Verdana"/>
          <w:sz w:val="20"/>
          <w:szCs w:val="20"/>
        </w:rPr>
        <w:t>enie</w:t>
      </w:r>
      <w:r w:rsidR="00920A0A">
        <w:rPr>
          <w:rFonts w:ascii="Verdana" w:hAnsi="Verdana"/>
          <w:sz w:val="20"/>
          <w:szCs w:val="20"/>
        </w:rPr>
        <w:t xml:space="preserve"> na </w:t>
      </w:r>
      <w:r w:rsidRPr="00776917">
        <w:rPr>
          <w:rFonts w:ascii="Verdana" w:hAnsi="Verdana"/>
          <w:sz w:val="20"/>
          <w:szCs w:val="20"/>
        </w:rPr>
        <w:t>raty zaleg</w:t>
      </w:r>
      <w:r w:rsidR="008252C9" w:rsidRPr="00776917">
        <w:rPr>
          <w:rFonts w:ascii="Verdana" w:hAnsi="Verdana"/>
          <w:sz w:val="20"/>
          <w:szCs w:val="20"/>
        </w:rPr>
        <w:t>ł</w:t>
      </w:r>
      <w:r w:rsidRPr="00776917">
        <w:rPr>
          <w:rFonts w:ascii="Verdana" w:hAnsi="Verdana"/>
          <w:sz w:val="20"/>
          <w:szCs w:val="20"/>
        </w:rPr>
        <w:t>ych p</w:t>
      </w:r>
      <w:r w:rsidR="008252C9" w:rsidRPr="00776917">
        <w:rPr>
          <w:rFonts w:ascii="Verdana" w:hAnsi="Verdana"/>
          <w:sz w:val="20"/>
          <w:szCs w:val="20"/>
        </w:rPr>
        <w:t>ł</w:t>
      </w:r>
      <w:r w:rsidRPr="00776917">
        <w:rPr>
          <w:rFonts w:ascii="Verdana" w:hAnsi="Verdana"/>
          <w:sz w:val="20"/>
          <w:szCs w:val="20"/>
        </w:rPr>
        <w:t>atno</w:t>
      </w:r>
      <w:r w:rsidRPr="00776917">
        <w:rPr>
          <w:rFonts w:ascii="Verdana" w:hAnsi="Verdana" w:cs="TimesNewRoman"/>
          <w:sz w:val="20"/>
          <w:szCs w:val="20"/>
        </w:rPr>
        <w:t>ś</w:t>
      </w:r>
      <w:r w:rsidRPr="00776917">
        <w:rPr>
          <w:rFonts w:ascii="Verdana" w:hAnsi="Verdana"/>
          <w:sz w:val="20"/>
          <w:szCs w:val="20"/>
        </w:rPr>
        <w:t>ci</w:t>
      </w:r>
      <w:r w:rsidR="00920A0A">
        <w:rPr>
          <w:rFonts w:ascii="Verdana" w:hAnsi="Verdana"/>
          <w:sz w:val="20"/>
          <w:szCs w:val="20"/>
        </w:rPr>
        <w:t xml:space="preserve"> lub </w:t>
      </w:r>
      <w:r w:rsidRPr="00776917">
        <w:rPr>
          <w:rFonts w:ascii="Verdana" w:hAnsi="Verdana"/>
          <w:sz w:val="20"/>
          <w:szCs w:val="20"/>
        </w:rPr>
        <w:t>wstrzymanie</w:t>
      </w:r>
      <w:r w:rsidR="00920A0A">
        <w:rPr>
          <w:rFonts w:ascii="Verdana" w:hAnsi="Verdana"/>
          <w:sz w:val="20"/>
          <w:szCs w:val="20"/>
        </w:rPr>
        <w:t xml:space="preserve"> w </w:t>
      </w:r>
      <w:r w:rsidRPr="00776917">
        <w:rPr>
          <w:rFonts w:ascii="Verdana" w:hAnsi="Verdana"/>
          <w:sz w:val="20"/>
          <w:szCs w:val="20"/>
        </w:rPr>
        <w:t>ca</w:t>
      </w:r>
      <w:r w:rsidR="008252C9" w:rsidRPr="00776917">
        <w:rPr>
          <w:rFonts w:ascii="Verdana" w:hAnsi="Verdana"/>
          <w:sz w:val="20"/>
          <w:szCs w:val="20"/>
        </w:rPr>
        <w:t>ł</w:t>
      </w:r>
      <w:r w:rsidRPr="00776917">
        <w:rPr>
          <w:rFonts w:ascii="Verdana" w:hAnsi="Verdana"/>
          <w:sz w:val="20"/>
          <w:szCs w:val="20"/>
        </w:rPr>
        <w:t>o</w:t>
      </w:r>
      <w:r w:rsidRPr="00776917">
        <w:rPr>
          <w:rFonts w:ascii="Verdana" w:hAnsi="Verdana" w:cs="TimesNewRoman"/>
          <w:sz w:val="20"/>
          <w:szCs w:val="20"/>
        </w:rPr>
        <w:t>ś</w:t>
      </w:r>
      <w:r w:rsidRPr="00776917">
        <w:rPr>
          <w:rFonts w:ascii="Verdana" w:hAnsi="Verdana"/>
          <w:sz w:val="20"/>
          <w:szCs w:val="20"/>
        </w:rPr>
        <w:t>ci wykonania decyzji w</w:t>
      </w:r>
      <w:r w:rsidR="008252C9" w:rsidRPr="00776917">
        <w:rPr>
          <w:rFonts w:ascii="Verdana" w:hAnsi="Verdana"/>
          <w:sz w:val="20"/>
          <w:szCs w:val="20"/>
        </w:rPr>
        <w:t>ł</w:t>
      </w:r>
      <w:r w:rsidRPr="00776917">
        <w:rPr>
          <w:rFonts w:ascii="Verdana" w:hAnsi="Verdana"/>
          <w:sz w:val="20"/>
          <w:szCs w:val="20"/>
        </w:rPr>
        <w:t>a</w:t>
      </w:r>
      <w:r w:rsidRPr="00776917">
        <w:rPr>
          <w:rFonts w:ascii="Verdana" w:hAnsi="Verdana" w:cs="TimesNewRoman"/>
          <w:sz w:val="20"/>
          <w:szCs w:val="20"/>
        </w:rPr>
        <w:t>ś</w:t>
      </w:r>
      <w:r w:rsidRPr="00776917">
        <w:rPr>
          <w:rFonts w:ascii="Verdana" w:hAnsi="Verdana"/>
          <w:sz w:val="20"/>
          <w:szCs w:val="20"/>
        </w:rPr>
        <w:t>ciwego organu - wystawione</w:t>
      </w:r>
      <w:r w:rsidR="00920A0A">
        <w:rPr>
          <w:rFonts w:ascii="Verdana" w:hAnsi="Verdana"/>
          <w:sz w:val="20"/>
          <w:szCs w:val="20"/>
        </w:rPr>
        <w:t xml:space="preserve"> nie </w:t>
      </w:r>
      <w:r w:rsidRPr="00776917">
        <w:rPr>
          <w:rFonts w:ascii="Verdana" w:hAnsi="Verdana"/>
          <w:sz w:val="20"/>
          <w:szCs w:val="20"/>
        </w:rPr>
        <w:t>wcze</w:t>
      </w:r>
      <w:r w:rsidRPr="00776917">
        <w:rPr>
          <w:rFonts w:ascii="Verdana" w:hAnsi="Verdana" w:cs="TimesNewRoman"/>
          <w:sz w:val="20"/>
          <w:szCs w:val="20"/>
        </w:rPr>
        <w:t>ś</w:t>
      </w:r>
      <w:r w:rsidRPr="00776917">
        <w:rPr>
          <w:rFonts w:ascii="Verdana" w:hAnsi="Verdana"/>
          <w:sz w:val="20"/>
          <w:szCs w:val="20"/>
        </w:rPr>
        <w:t>niej ni</w:t>
      </w:r>
      <w:r w:rsidR="008252C9" w:rsidRPr="00776917">
        <w:rPr>
          <w:rFonts w:ascii="Verdana" w:hAnsi="Verdana"/>
          <w:sz w:val="20"/>
          <w:szCs w:val="20"/>
        </w:rPr>
        <w:t>ż</w:t>
      </w:r>
      <w:r w:rsidRPr="00776917">
        <w:rPr>
          <w:rFonts w:ascii="Verdana" w:hAnsi="Verdana" w:cs="TimesNewRoman"/>
          <w:sz w:val="20"/>
          <w:szCs w:val="20"/>
        </w:rPr>
        <w:t xml:space="preserve"> </w:t>
      </w:r>
      <w:r w:rsidRPr="00776917">
        <w:rPr>
          <w:rFonts w:ascii="Verdana" w:hAnsi="Verdana"/>
          <w:sz w:val="20"/>
          <w:szCs w:val="20"/>
        </w:rPr>
        <w:t>3 miesi</w:t>
      </w:r>
      <w:r w:rsidRPr="00776917">
        <w:rPr>
          <w:rFonts w:ascii="Verdana" w:hAnsi="Verdana" w:cs="TimesNewRoman"/>
          <w:sz w:val="20"/>
          <w:szCs w:val="20"/>
        </w:rPr>
        <w:t>ą</w:t>
      </w:r>
      <w:r w:rsidRPr="00776917">
        <w:rPr>
          <w:rFonts w:ascii="Verdana" w:hAnsi="Verdana"/>
          <w:sz w:val="20"/>
          <w:szCs w:val="20"/>
        </w:rPr>
        <w:t>ce przed up</w:t>
      </w:r>
      <w:r w:rsidR="008252C9" w:rsidRPr="00776917">
        <w:rPr>
          <w:rFonts w:ascii="Verdana" w:hAnsi="Verdana"/>
          <w:sz w:val="20"/>
          <w:szCs w:val="20"/>
        </w:rPr>
        <w:t>ł</w:t>
      </w:r>
      <w:r w:rsidRPr="00776917">
        <w:rPr>
          <w:rFonts w:ascii="Verdana" w:hAnsi="Verdana"/>
          <w:sz w:val="20"/>
          <w:szCs w:val="20"/>
        </w:rPr>
        <w:t>ywem terminu sk</w:t>
      </w:r>
      <w:r w:rsidR="008252C9" w:rsidRPr="00776917">
        <w:rPr>
          <w:rFonts w:ascii="Verdana" w:hAnsi="Verdana"/>
          <w:sz w:val="20"/>
          <w:szCs w:val="20"/>
        </w:rPr>
        <w:t>ł</w:t>
      </w:r>
      <w:r w:rsidRPr="00776917">
        <w:rPr>
          <w:rFonts w:ascii="Verdana" w:hAnsi="Verdana"/>
          <w:sz w:val="20"/>
          <w:szCs w:val="20"/>
        </w:rPr>
        <w:t>adania wniosków</w:t>
      </w:r>
      <w:r w:rsidR="00920A0A">
        <w:rPr>
          <w:rFonts w:ascii="Verdana" w:hAnsi="Verdana"/>
          <w:sz w:val="20"/>
          <w:szCs w:val="20"/>
        </w:rPr>
        <w:t xml:space="preserve"> o </w:t>
      </w:r>
      <w:r w:rsidRPr="00776917">
        <w:rPr>
          <w:rFonts w:ascii="Verdana" w:hAnsi="Verdana"/>
          <w:sz w:val="20"/>
          <w:szCs w:val="20"/>
        </w:rPr>
        <w:t>dopuszczenie</w:t>
      </w:r>
      <w:r w:rsidR="00920A0A">
        <w:rPr>
          <w:rFonts w:ascii="Verdana" w:hAnsi="Verdana"/>
          <w:sz w:val="20"/>
          <w:szCs w:val="20"/>
        </w:rPr>
        <w:t xml:space="preserve"> do </w:t>
      </w:r>
      <w:r w:rsidRPr="00776917">
        <w:rPr>
          <w:rFonts w:ascii="Verdana" w:hAnsi="Verdana"/>
          <w:sz w:val="20"/>
          <w:szCs w:val="20"/>
        </w:rPr>
        <w:t>udzia</w:t>
      </w:r>
      <w:r w:rsidR="008252C9" w:rsidRPr="00776917">
        <w:rPr>
          <w:rFonts w:ascii="Verdana" w:hAnsi="Verdana"/>
          <w:sz w:val="20"/>
          <w:szCs w:val="20"/>
        </w:rPr>
        <w:t>ł</w:t>
      </w:r>
      <w:r w:rsidRPr="00776917">
        <w:rPr>
          <w:rFonts w:ascii="Verdana" w:hAnsi="Verdana"/>
          <w:sz w:val="20"/>
          <w:szCs w:val="20"/>
        </w:rPr>
        <w:t>u</w:t>
      </w:r>
      <w:r w:rsidR="00920A0A">
        <w:rPr>
          <w:rFonts w:ascii="Verdana" w:hAnsi="Verdana"/>
          <w:sz w:val="20"/>
          <w:szCs w:val="20"/>
        </w:rPr>
        <w:t xml:space="preserve"> w </w:t>
      </w:r>
      <w:r w:rsidRPr="00776917">
        <w:rPr>
          <w:rFonts w:ascii="Verdana" w:hAnsi="Verdana"/>
          <w:sz w:val="20"/>
          <w:szCs w:val="20"/>
        </w:rPr>
        <w:t>post</w:t>
      </w:r>
      <w:r w:rsidRPr="00776917">
        <w:rPr>
          <w:rFonts w:ascii="Verdana" w:hAnsi="Verdana" w:cs="TimesNewRoman"/>
          <w:sz w:val="20"/>
          <w:szCs w:val="20"/>
        </w:rPr>
        <w:t>ę</w:t>
      </w:r>
      <w:r w:rsidRPr="00776917">
        <w:rPr>
          <w:rFonts w:ascii="Verdana" w:hAnsi="Verdana"/>
          <w:sz w:val="20"/>
          <w:szCs w:val="20"/>
        </w:rPr>
        <w:t>powaniu</w:t>
      </w:r>
      <w:r w:rsidR="00920A0A">
        <w:rPr>
          <w:rFonts w:ascii="Verdana" w:hAnsi="Verdana"/>
          <w:sz w:val="20"/>
          <w:szCs w:val="20"/>
        </w:rPr>
        <w:t xml:space="preserve"> o </w:t>
      </w:r>
      <w:r w:rsidRPr="00776917">
        <w:rPr>
          <w:rFonts w:ascii="Verdana" w:hAnsi="Verdana"/>
          <w:sz w:val="20"/>
          <w:szCs w:val="20"/>
        </w:rPr>
        <w:t>udzielenie zamówienia albo sk</w:t>
      </w:r>
      <w:r w:rsidR="008252C9" w:rsidRPr="00776917">
        <w:rPr>
          <w:rFonts w:ascii="Verdana" w:hAnsi="Verdana"/>
          <w:sz w:val="20"/>
          <w:szCs w:val="20"/>
        </w:rPr>
        <w:t>ł</w:t>
      </w:r>
      <w:r w:rsidRPr="00776917">
        <w:rPr>
          <w:rFonts w:ascii="Verdana" w:hAnsi="Verdana"/>
          <w:sz w:val="20"/>
          <w:szCs w:val="20"/>
        </w:rPr>
        <w:t>adania ofert;</w:t>
      </w:r>
    </w:p>
    <w:p w:rsidR="004A67BC" w:rsidRPr="00776917" w:rsidRDefault="00732EDF" w:rsidP="00413D2B">
      <w:pPr>
        <w:widowControl w:val="0"/>
        <w:numPr>
          <w:ilvl w:val="0"/>
          <w:numId w:val="1"/>
        </w:numPr>
        <w:tabs>
          <w:tab w:val="left" w:pos="720"/>
        </w:tabs>
        <w:jc w:val="both"/>
        <w:rPr>
          <w:rFonts w:ascii="Verdana" w:hAnsi="Verdana"/>
          <w:sz w:val="20"/>
          <w:szCs w:val="20"/>
        </w:rPr>
      </w:pPr>
      <w:r w:rsidRPr="00776917">
        <w:rPr>
          <w:rFonts w:ascii="Verdana" w:hAnsi="Verdana"/>
          <w:sz w:val="20"/>
          <w:szCs w:val="20"/>
        </w:rPr>
        <w:t>aktualne za</w:t>
      </w:r>
      <w:r w:rsidRPr="00776917">
        <w:rPr>
          <w:rFonts w:ascii="Verdana" w:hAnsi="Verdana" w:cs="TimesNewRoman"/>
          <w:sz w:val="20"/>
          <w:szCs w:val="20"/>
        </w:rPr>
        <w:t>ś</w:t>
      </w:r>
      <w:r w:rsidRPr="00776917">
        <w:rPr>
          <w:rFonts w:ascii="Verdana" w:hAnsi="Verdana"/>
          <w:sz w:val="20"/>
          <w:szCs w:val="20"/>
        </w:rPr>
        <w:t>wiadczeni</w:t>
      </w:r>
      <w:r w:rsidR="00D778B3" w:rsidRPr="00776917">
        <w:rPr>
          <w:rFonts w:ascii="Verdana" w:hAnsi="Verdana"/>
          <w:sz w:val="20"/>
          <w:szCs w:val="20"/>
        </w:rPr>
        <w:t>e</w:t>
      </w:r>
      <w:r w:rsidRPr="00776917">
        <w:rPr>
          <w:rFonts w:ascii="Verdana" w:hAnsi="Verdana"/>
          <w:sz w:val="20"/>
          <w:szCs w:val="20"/>
        </w:rPr>
        <w:t xml:space="preserve"> w</w:t>
      </w:r>
      <w:r w:rsidR="008252C9" w:rsidRPr="00776917">
        <w:rPr>
          <w:rFonts w:ascii="Verdana" w:hAnsi="Verdana"/>
          <w:sz w:val="20"/>
          <w:szCs w:val="20"/>
        </w:rPr>
        <w:t>ł</w:t>
      </w:r>
      <w:r w:rsidRPr="00776917">
        <w:rPr>
          <w:rFonts w:ascii="Verdana" w:hAnsi="Verdana"/>
          <w:sz w:val="20"/>
          <w:szCs w:val="20"/>
        </w:rPr>
        <w:t>a</w:t>
      </w:r>
      <w:r w:rsidRPr="00776917">
        <w:rPr>
          <w:rFonts w:ascii="Verdana" w:hAnsi="Verdana" w:cs="TimesNewRoman"/>
          <w:sz w:val="20"/>
          <w:szCs w:val="20"/>
        </w:rPr>
        <w:t>ś</w:t>
      </w:r>
      <w:r w:rsidRPr="00776917">
        <w:rPr>
          <w:rFonts w:ascii="Verdana" w:hAnsi="Verdana"/>
          <w:sz w:val="20"/>
          <w:szCs w:val="20"/>
        </w:rPr>
        <w:t>ciwego oddzia</w:t>
      </w:r>
      <w:r w:rsidR="008252C9" w:rsidRPr="00776917">
        <w:rPr>
          <w:rFonts w:ascii="Verdana" w:hAnsi="Verdana"/>
          <w:sz w:val="20"/>
          <w:szCs w:val="20"/>
        </w:rPr>
        <w:t>ł</w:t>
      </w:r>
      <w:r w:rsidRPr="00776917">
        <w:rPr>
          <w:rFonts w:ascii="Verdana" w:hAnsi="Verdana"/>
          <w:sz w:val="20"/>
          <w:szCs w:val="20"/>
        </w:rPr>
        <w:t>u Zak</w:t>
      </w:r>
      <w:r w:rsidR="008252C9" w:rsidRPr="00776917">
        <w:rPr>
          <w:rFonts w:ascii="Verdana" w:hAnsi="Verdana"/>
          <w:sz w:val="20"/>
          <w:szCs w:val="20"/>
        </w:rPr>
        <w:t>ł</w:t>
      </w:r>
      <w:r w:rsidRPr="00776917">
        <w:rPr>
          <w:rFonts w:ascii="Verdana" w:hAnsi="Verdana"/>
          <w:sz w:val="20"/>
          <w:szCs w:val="20"/>
        </w:rPr>
        <w:t>adu Ubezpiecze</w:t>
      </w:r>
      <w:r w:rsidRPr="00776917">
        <w:rPr>
          <w:rFonts w:ascii="Verdana" w:hAnsi="Verdana" w:cs="TimesNewRoman"/>
          <w:sz w:val="20"/>
          <w:szCs w:val="20"/>
        </w:rPr>
        <w:t xml:space="preserve">ń </w:t>
      </w:r>
      <w:r w:rsidRPr="00776917">
        <w:rPr>
          <w:rFonts w:ascii="Verdana" w:hAnsi="Verdana"/>
          <w:sz w:val="20"/>
          <w:szCs w:val="20"/>
        </w:rPr>
        <w:t>Spo</w:t>
      </w:r>
      <w:r w:rsidR="008252C9" w:rsidRPr="00776917">
        <w:rPr>
          <w:rFonts w:ascii="Verdana" w:hAnsi="Verdana"/>
          <w:sz w:val="20"/>
          <w:szCs w:val="20"/>
        </w:rPr>
        <w:t>ł</w:t>
      </w:r>
      <w:r w:rsidRPr="00776917">
        <w:rPr>
          <w:rFonts w:ascii="Verdana" w:hAnsi="Verdana"/>
          <w:sz w:val="20"/>
          <w:szCs w:val="20"/>
        </w:rPr>
        <w:t>ecznych</w:t>
      </w:r>
      <w:r w:rsidR="00920A0A">
        <w:rPr>
          <w:rFonts w:ascii="Verdana" w:hAnsi="Verdana"/>
          <w:sz w:val="20"/>
          <w:szCs w:val="20"/>
        </w:rPr>
        <w:t xml:space="preserve"> lub </w:t>
      </w:r>
      <w:r w:rsidRPr="00776917">
        <w:rPr>
          <w:rFonts w:ascii="Verdana" w:hAnsi="Verdana"/>
          <w:sz w:val="20"/>
          <w:szCs w:val="20"/>
        </w:rPr>
        <w:t>Kasy Rolniczego Ubezpieczenia Spo</w:t>
      </w:r>
      <w:r w:rsidR="008252C9" w:rsidRPr="00776917">
        <w:rPr>
          <w:rFonts w:ascii="Verdana" w:hAnsi="Verdana"/>
          <w:sz w:val="20"/>
          <w:szCs w:val="20"/>
        </w:rPr>
        <w:t>ł</w:t>
      </w:r>
      <w:r w:rsidRPr="00776917">
        <w:rPr>
          <w:rFonts w:ascii="Verdana" w:hAnsi="Verdana"/>
          <w:sz w:val="20"/>
          <w:szCs w:val="20"/>
        </w:rPr>
        <w:t>ecznego potwierdzaj</w:t>
      </w:r>
      <w:r w:rsidRPr="00776917">
        <w:rPr>
          <w:rFonts w:ascii="Verdana" w:hAnsi="Verdana" w:cs="TimesNewRoman"/>
          <w:sz w:val="20"/>
          <w:szCs w:val="20"/>
        </w:rPr>
        <w:t>ą</w:t>
      </w:r>
      <w:r w:rsidRPr="00776917">
        <w:rPr>
          <w:rFonts w:ascii="Verdana" w:hAnsi="Verdana"/>
          <w:sz w:val="20"/>
          <w:szCs w:val="20"/>
        </w:rPr>
        <w:t>ce,</w:t>
      </w:r>
      <w:r w:rsidR="00920A0A">
        <w:rPr>
          <w:rFonts w:ascii="Verdana" w:hAnsi="Verdana"/>
          <w:sz w:val="20"/>
          <w:szCs w:val="20"/>
        </w:rPr>
        <w:t xml:space="preserve"> że </w:t>
      </w:r>
      <w:r w:rsidRPr="00776917">
        <w:rPr>
          <w:rFonts w:ascii="Verdana" w:hAnsi="Verdana"/>
          <w:sz w:val="20"/>
          <w:szCs w:val="20"/>
        </w:rPr>
        <w:t>wykonawca</w:t>
      </w:r>
      <w:r w:rsidR="00920A0A">
        <w:rPr>
          <w:rFonts w:ascii="Verdana" w:hAnsi="Verdana"/>
          <w:sz w:val="20"/>
          <w:szCs w:val="20"/>
        </w:rPr>
        <w:t xml:space="preserve"> nie </w:t>
      </w:r>
      <w:r w:rsidRPr="00776917">
        <w:rPr>
          <w:rFonts w:ascii="Verdana" w:hAnsi="Verdana"/>
          <w:sz w:val="20"/>
          <w:szCs w:val="20"/>
        </w:rPr>
        <w:t>zalega</w:t>
      </w:r>
      <w:r w:rsidR="00920A0A">
        <w:rPr>
          <w:rFonts w:ascii="Verdana" w:hAnsi="Verdana"/>
          <w:sz w:val="20"/>
          <w:szCs w:val="20"/>
        </w:rPr>
        <w:t xml:space="preserve"> z </w:t>
      </w:r>
      <w:r w:rsidRPr="00776917">
        <w:rPr>
          <w:rFonts w:ascii="Verdana" w:hAnsi="Verdana"/>
          <w:sz w:val="20"/>
          <w:szCs w:val="20"/>
        </w:rPr>
        <w:t>op</w:t>
      </w:r>
      <w:r w:rsidR="008252C9" w:rsidRPr="00776917">
        <w:rPr>
          <w:rFonts w:ascii="Verdana" w:hAnsi="Verdana"/>
          <w:sz w:val="20"/>
          <w:szCs w:val="20"/>
        </w:rPr>
        <w:t>ł</w:t>
      </w:r>
      <w:r w:rsidRPr="00776917">
        <w:rPr>
          <w:rFonts w:ascii="Verdana" w:hAnsi="Verdana"/>
          <w:sz w:val="20"/>
          <w:szCs w:val="20"/>
        </w:rPr>
        <w:t>acaniem sk</w:t>
      </w:r>
      <w:r w:rsidR="008252C9" w:rsidRPr="00776917">
        <w:rPr>
          <w:rFonts w:ascii="Verdana" w:hAnsi="Verdana"/>
          <w:sz w:val="20"/>
          <w:szCs w:val="20"/>
        </w:rPr>
        <w:t>ł</w:t>
      </w:r>
      <w:r w:rsidRPr="00776917">
        <w:rPr>
          <w:rFonts w:ascii="Verdana" w:hAnsi="Verdana"/>
          <w:sz w:val="20"/>
          <w:szCs w:val="20"/>
        </w:rPr>
        <w:t>adek</w:t>
      </w:r>
      <w:r w:rsidR="00920A0A">
        <w:rPr>
          <w:rFonts w:ascii="Verdana" w:hAnsi="Verdana"/>
          <w:sz w:val="20"/>
          <w:szCs w:val="20"/>
        </w:rPr>
        <w:t xml:space="preserve"> na </w:t>
      </w:r>
      <w:r w:rsidRPr="00776917">
        <w:rPr>
          <w:rFonts w:ascii="Verdana" w:hAnsi="Verdana"/>
          <w:sz w:val="20"/>
          <w:szCs w:val="20"/>
        </w:rPr>
        <w:t>ubezpieczenie zdrowotne</w:t>
      </w:r>
      <w:r w:rsidR="00920A0A">
        <w:rPr>
          <w:rFonts w:ascii="Verdana" w:hAnsi="Verdana"/>
          <w:sz w:val="20"/>
          <w:szCs w:val="20"/>
        </w:rPr>
        <w:t xml:space="preserve"> i </w:t>
      </w:r>
      <w:r w:rsidRPr="00776917">
        <w:rPr>
          <w:rFonts w:ascii="Verdana" w:hAnsi="Verdana"/>
          <w:sz w:val="20"/>
          <w:szCs w:val="20"/>
        </w:rPr>
        <w:t>spo</w:t>
      </w:r>
      <w:r w:rsidR="008252C9" w:rsidRPr="00776917">
        <w:rPr>
          <w:rFonts w:ascii="Verdana" w:hAnsi="Verdana"/>
          <w:sz w:val="20"/>
          <w:szCs w:val="20"/>
        </w:rPr>
        <w:t>ł</w:t>
      </w:r>
      <w:r w:rsidRPr="00776917">
        <w:rPr>
          <w:rFonts w:ascii="Verdana" w:hAnsi="Verdana"/>
          <w:sz w:val="20"/>
          <w:szCs w:val="20"/>
        </w:rPr>
        <w:t>eczne,</w:t>
      </w:r>
      <w:r w:rsidR="00920A0A">
        <w:rPr>
          <w:rFonts w:ascii="Verdana" w:hAnsi="Verdana"/>
          <w:sz w:val="20"/>
          <w:szCs w:val="20"/>
        </w:rPr>
        <w:t xml:space="preserve"> lub </w:t>
      </w:r>
      <w:r w:rsidRPr="00776917">
        <w:rPr>
          <w:rFonts w:ascii="Verdana" w:hAnsi="Verdana"/>
          <w:sz w:val="20"/>
          <w:szCs w:val="20"/>
        </w:rPr>
        <w:t>potwierdzenia,</w:t>
      </w:r>
      <w:r w:rsidR="00920A0A">
        <w:rPr>
          <w:rFonts w:ascii="Verdana" w:hAnsi="Verdana"/>
          <w:sz w:val="20"/>
          <w:szCs w:val="20"/>
        </w:rPr>
        <w:t xml:space="preserve"> że </w:t>
      </w:r>
      <w:r w:rsidRPr="00776917">
        <w:rPr>
          <w:rFonts w:ascii="Verdana" w:hAnsi="Verdana"/>
          <w:sz w:val="20"/>
          <w:szCs w:val="20"/>
        </w:rPr>
        <w:t>uzyska</w:t>
      </w:r>
      <w:r w:rsidR="008252C9" w:rsidRPr="00776917">
        <w:rPr>
          <w:rFonts w:ascii="Verdana" w:hAnsi="Verdana"/>
          <w:sz w:val="20"/>
          <w:szCs w:val="20"/>
        </w:rPr>
        <w:t>ł</w:t>
      </w:r>
      <w:r w:rsidRPr="00776917">
        <w:rPr>
          <w:rFonts w:ascii="Verdana" w:hAnsi="Verdana"/>
          <w:sz w:val="20"/>
          <w:szCs w:val="20"/>
        </w:rPr>
        <w:t xml:space="preserve"> przewidziane prawem zwolnienie, odroczenie</w:t>
      </w:r>
      <w:r w:rsidR="00920A0A">
        <w:rPr>
          <w:rFonts w:ascii="Verdana" w:hAnsi="Verdana"/>
          <w:sz w:val="20"/>
          <w:szCs w:val="20"/>
        </w:rPr>
        <w:t xml:space="preserve"> lub </w:t>
      </w:r>
      <w:r w:rsidRPr="00776917">
        <w:rPr>
          <w:rFonts w:ascii="Verdana" w:hAnsi="Verdana"/>
          <w:sz w:val="20"/>
          <w:szCs w:val="20"/>
        </w:rPr>
        <w:t>roz</w:t>
      </w:r>
      <w:r w:rsidR="008252C9" w:rsidRPr="00776917">
        <w:rPr>
          <w:rFonts w:ascii="Verdana" w:hAnsi="Verdana"/>
          <w:sz w:val="20"/>
          <w:szCs w:val="20"/>
        </w:rPr>
        <w:t>ł</w:t>
      </w:r>
      <w:r w:rsidRPr="00776917">
        <w:rPr>
          <w:rFonts w:ascii="Verdana" w:hAnsi="Verdana"/>
          <w:sz w:val="20"/>
          <w:szCs w:val="20"/>
        </w:rPr>
        <w:t>o</w:t>
      </w:r>
      <w:r w:rsidR="00E71278" w:rsidRPr="00776917">
        <w:rPr>
          <w:rFonts w:ascii="Verdana" w:hAnsi="Verdana" w:cs="TimesNewRoman"/>
          <w:sz w:val="20"/>
          <w:szCs w:val="20"/>
        </w:rPr>
        <w:t>że</w:t>
      </w:r>
      <w:r w:rsidRPr="00776917">
        <w:rPr>
          <w:rFonts w:ascii="Verdana" w:hAnsi="Verdana"/>
          <w:sz w:val="20"/>
          <w:szCs w:val="20"/>
        </w:rPr>
        <w:t>nie</w:t>
      </w:r>
      <w:r w:rsidR="00920A0A">
        <w:rPr>
          <w:rFonts w:ascii="Verdana" w:hAnsi="Verdana"/>
          <w:sz w:val="20"/>
          <w:szCs w:val="20"/>
        </w:rPr>
        <w:t xml:space="preserve"> na </w:t>
      </w:r>
      <w:r w:rsidRPr="00776917">
        <w:rPr>
          <w:rFonts w:ascii="Verdana" w:hAnsi="Verdana"/>
          <w:sz w:val="20"/>
          <w:szCs w:val="20"/>
        </w:rPr>
        <w:t>raty zaleg</w:t>
      </w:r>
      <w:r w:rsidR="008252C9" w:rsidRPr="00776917">
        <w:rPr>
          <w:rFonts w:ascii="Verdana" w:hAnsi="Verdana"/>
          <w:sz w:val="20"/>
          <w:szCs w:val="20"/>
        </w:rPr>
        <w:t>ł</w:t>
      </w:r>
      <w:r w:rsidRPr="00776917">
        <w:rPr>
          <w:rFonts w:ascii="Verdana" w:hAnsi="Verdana"/>
          <w:sz w:val="20"/>
          <w:szCs w:val="20"/>
        </w:rPr>
        <w:t>ych</w:t>
      </w:r>
      <w:r w:rsidR="000D0AB5" w:rsidRPr="00776917">
        <w:rPr>
          <w:rFonts w:ascii="Verdana" w:hAnsi="Verdana"/>
          <w:sz w:val="20"/>
          <w:szCs w:val="20"/>
        </w:rPr>
        <w:t xml:space="preserve"> </w:t>
      </w:r>
      <w:r w:rsidRPr="00776917">
        <w:rPr>
          <w:rFonts w:ascii="Verdana" w:hAnsi="Verdana"/>
          <w:sz w:val="20"/>
          <w:szCs w:val="20"/>
        </w:rPr>
        <w:t>p</w:t>
      </w:r>
      <w:r w:rsidR="008252C9" w:rsidRPr="00776917">
        <w:rPr>
          <w:rFonts w:ascii="Verdana" w:hAnsi="Verdana"/>
          <w:sz w:val="20"/>
          <w:szCs w:val="20"/>
        </w:rPr>
        <w:t>ł</w:t>
      </w:r>
      <w:r w:rsidRPr="00776917">
        <w:rPr>
          <w:rFonts w:ascii="Verdana" w:hAnsi="Verdana"/>
          <w:sz w:val="20"/>
          <w:szCs w:val="20"/>
        </w:rPr>
        <w:t>atno</w:t>
      </w:r>
      <w:r w:rsidRPr="00776917">
        <w:rPr>
          <w:rFonts w:ascii="Verdana" w:hAnsi="Verdana" w:cs="TimesNewRoman"/>
          <w:sz w:val="20"/>
          <w:szCs w:val="20"/>
        </w:rPr>
        <w:t>ś</w:t>
      </w:r>
      <w:r w:rsidRPr="00776917">
        <w:rPr>
          <w:rFonts w:ascii="Verdana" w:hAnsi="Verdana"/>
          <w:sz w:val="20"/>
          <w:szCs w:val="20"/>
        </w:rPr>
        <w:t>ci</w:t>
      </w:r>
      <w:r w:rsidR="00920A0A">
        <w:rPr>
          <w:rFonts w:ascii="Verdana" w:hAnsi="Verdana"/>
          <w:sz w:val="20"/>
          <w:szCs w:val="20"/>
        </w:rPr>
        <w:t xml:space="preserve"> lub </w:t>
      </w:r>
      <w:r w:rsidRPr="00776917">
        <w:rPr>
          <w:rFonts w:ascii="Verdana" w:hAnsi="Verdana"/>
          <w:sz w:val="20"/>
          <w:szCs w:val="20"/>
        </w:rPr>
        <w:t>wstrzymanie</w:t>
      </w:r>
      <w:r w:rsidR="00920A0A">
        <w:rPr>
          <w:rFonts w:ascii="Verdana" w:hAnsi="Verdana"/>
          <w:sz w:val="20"/>
          <w:szCs w:val="20"/>
        </w:rPr>
        <w:t xml:space="preserve"> w </w:t>
      </w:r>
      <w:r w:rsidRPr="00776917">
        <w:rPr>
          <w:rFonts w:ascii="Verdana" w:hAnsi="Verdana"/>
          <w:sz w:val="20"/>
          <w:szCs w:val="20"/>
        </w:rPr>
        <w:t>ca</w:t>
      </w:r>
      <w:r w:rsidR="008252C9" w:rsidRPr="00776917">
        <w:rPr>
          <w:rFonts w:ascii="Verdana" w:hAnsi="Verdana"/>
          <w:sz w:val="20"/>
          <w:szCs w:val="20"/>
        </w:rPr>
        <w:t>ł</w:t>
      </w:r>
      <w:r w:rsidRPr="00776917">
        <w:rPr>
          <w:rFonts w:ascii="Verdana" w:hAnsi="Verdana"/>
          <w:sz w:val="20"/>
          <w:szCs w:val="20"/>
        </w:rPr>
        <w:t>o</w:t>
      </w:r>
      <w:r w:rsidRPr="00776917">
        <w:rPr>
          <w:rFonts w:ascii="Verdana" w:hAnsi="Verdana" w:cs="TimesNewRoman"/>
          <w:sz w:val="20"/>
          <w:szCs w:val="20"/>
        </w:rPr>
        <w:t>ś</w:t>
      </w:r>
      <w:r w:rsidRPr="00776917">
        <w:rPr>
          <w:rFonts w:ascii="Verdana" w:hAnsi="Verdana"/>
          <w:sz w:val="20"/>
          <w:szCs w:val="20"/>
        </w:rPr>
        <w:t>ci wykonania decyzji w</w:t>
      </w:r>
      <w:r w:rsidR="008252C9" w:rsidRPr="00776917">
        <w:rPr>
          <w:rFonts w:ascii="Verdana" w:hAnsi="Verdana"/>
          <w:sz w:val="20"/>
          <w:szCs w:val="20"/>
        </w:rPr>
        <w:t>ł</w:t>
      </w:r>
      <w:r w:rsidRPr="00776917">
        <w:rPr>
          <w:rFonts w:ascii="Verdana" w:hAnsi="Verdana"/>
          <w:sz w:val="20"/>
          <w:szCs w:val="20"/>
        </w:rPr>
        <w:t>a</w:t>
      </w:r>
      <w:r w:rsidRPr="00776917">
        <w:rPr>
          <w:rFonts w:ascii="Verdana" w:hAnsi="Verdana" w:cs="TimesNewRoman"/>
          <w:sz w:val="20"/>
          <w:szCs w:val="20"/>
        </w:rPr>
        <w:t>ś</w:t>
      </w:r>
      <w:r w:rsidRPr="00776917">
        <w:rPr>
          <w:rFonts w:ascii="Verdana" w:hAnsi="Verdana"/>
          <w:sz w:val="20"/>
          <w:szCs w:val="20"/>
        </w:rPr>
        <w:t xml:space="preserve">ciwego organu </w:t>
      </w:r>
      <w:r w:rsidRPr="00776917">
        <w:rPr>
          <w:rFonts w:ascii="Verdana" w:hAnsi="Verdana"/>
          <w:i/>
          <w:iCs/>
          <w:sz w:val="20"/>
          <w:szCs w:val="20"/>
        </w:rPr>
        <w:t>-</w:t>
      </w:r>
      <w:r w:rsidR="000D0AB5" w:rsidRPr="00776917">
        <w:rPr>
          <w:rFonts w:ascii="Verdana" w:hAnsi="Verdana"/>
          <w:i/>
          <w:iCs/>
          <w:sz w:val="20"/>
          <w:szCs w:val="20"/>
        </w:rPr>
        <w:t xml:space="preserve"> </w:t>
      </w:r>
      <w:r w:rsidRPr="00776917">
        <w:rPr>
          <w:rFonts w:ascii="Verdana" w:hAnsi="Verdana"/>
          <w:sz w:val="20"/>
          <w:szCs w:val="20"/>
        </w:rPr>
        <w:t>wystawionego</w:t>
      </w:r>
      <w:r w:rsidR="00920A0A">
        <w:rPr>
          <w:rFonts w:ascii="Verdana" w:hAnsi="Verdana"/>
          <w:sz w:val="20"/>
          <w:szCs w:val="20"/>
        </w:rPr>
        <w:t xml:space="preserve"> nie </w:t>
      </w:r>
      <w:r w:rsidRPr="00776917">
        <w:rPr>
          <w:rFonts w:ascii="Verdana" w:hAnsi="Verdana"/>
          <w:sz w:val="20"/>
          <w:szCs w:val="20"/>
        </w:rPr>
        <w:t>wcze</w:t>
      </w:r>
      <w:r w:rsidRPr="00776917">
        <w:rPr>
          <w:rFonts w:ascii="Verdana" w:hAnsi="Verdana" w:cs="TimesNewRoman"/>
          <w:sz w:val="20"/>
          <w:szCs w:val="20"/>
        </w:rPr>
        <w:t>ś</w:t>
      </w:r>
      <w:r w:rsidRPr="00776917">
        <w:rPr>
          <w:rFonts w:ascii="Verdana" w:hAnsi="Verdana"/>
          <w:sz w:val="20"/>
          <w:szCs w:val="20"/>
        </w:rPr>
        <w:t xml:space="preserve">niej </w:t>
      </w:r>
      <w:r w:rsidR="00E71278" w:rsidRPr="00776917">
        <w:rPr>
          <w:rFonts w:ascii="Verdana" w:hAnsi="Verdana"/>
          <w:sz w:val="20"/>
          <w:szCs w:val="20"/>
        </w:rPr>
        <w:t>niż</w:t>
      </w:r>
      <w:r w:rsidRPr="00776917">
        <w:rPr>
          <w:rFonts w:ascii="Verdana" w:hAnsi="Verdana" w:cs="TimesNewRoman"/>
          <w:sz w:val="20"/>
          <w:szCs w:val="20"/>
        </w:rPr>
        <w:t xml:space="preserve"> </w:t>
      </w:r>
      <w:r w:rsidRPr="00776917">
        <w:rPr>
          <w:rFonts w:ascii="Verdana" w:hAnsi="Verdana"/>
          <w:sz w:val="20"/>
          <w:szCs w:val="20"/>
        </w:rPr>
        <w:t>3 miesi</w:t>
      </w:r>
      <w:r w:rsidRPr="00776917">
        <w:rPr>
          <w:rFonts w:ascii="Verdana" w:hAnsi="Verdana" w:cs="TimesNewRoman"/>
          <w:sz w:val="20"/>
          <w:szCs w:val="20"/>
        </w:rPr>
        <w:t>ą</w:t>
      </w:r>
      <w:r w:rsidRPr="00776917">
        <w:rPr>
          <w:rFonts w:ascii="Verdana" w:hAnsi="Verdana"/>
          <w:sz w:val="20"/>
          <w:szCs w:val="20"/>
        </w:rPr>
        <w:t>ce przed up</w:t>
      </w:r>
      <w:r w:rsidR="008252C9" w:rsidRPr="00776917">
        <w:rPr>
          <w:rFonts w:ascii="Verdana" w:hAnsi="Verdana"/>
          <w:sz w:val="20"/>
          <w:szCs w:val="20"/>
        </w:rPr>
        <w:t>ł</w:t>
      </w:r>
      <w:r w:rsidRPr="00776917">
        <w:rPr>
          <w:rFonts w:ascii="Verdana" w:hAnsi="Verdana"/>
          <w:sz w:val="20"/>
          <w:szCs w:val="20"/>
        </w:rPr>
        <w:t>ywem terminu sk</w:t>
      </w:r>
      <w:r w:rsidR="008252C9" w:rsidRPr="00776917">
        <w:rPr>
          <w:rFonts w:ascii="Verdana" w:hAnsi="Verdana"/>
          <w:sz w:val="20"/>
          <w:szCs w:val="20"/>
        </w:rPr>
        <w:t>ł</w:t>
      </w:r>
      <w:r w:rsidRPr="00776917">
        <w:rPr>
          <w:rFonts w:ascii="Verdana" w:hAnsi="Verdana"/>
          <w:sz w:val="20"/>
          <w:szCs w:val="20"/>
        </w:rPr>
        <w:t>adania wniosków</w:t>
      </w:r>
      <w:r w:rsidR="00920A0A">
        <w:rPr>
          <w:rFonts w:ascii="Verdana" w:hAnsi="Verdana"/>
          <w:sz w:val="20"/>
          <w:szCs w:val="20"/>
        </w:rPr>
        <w:t xml:space="preserve"> o </w:t>
      </w:r>
      <w:r w:rsidRPr="00776917">
        <w:rPr>
          <w:rFonts w:ascii="Verdana" w:hAnsi="Verdana"/>
          <w:sz w:val="20"/>
          <w:szCs w:val="20"/>
        </w:rPr>
        <w:t>dopuszczenie</w:t>
      </w:r>
      <w:r w:rsidR="00920A0A">
        <w:rPr>
          <w:rFonts w:ascii="Verdana" w:hAnsi="Verdana"/>
          <w:sz w:val="20"/>
          <w:szCs w:val="20"/>
        </w:rPr>
        <w:t xml:space="preserve"> do </w:t>
      </w:r>
      <w:r w:rsidRPr="00776917">
        <w:rPr>
          <w:rFonts w:ascii="Verdana" w:hAnsi="Verdana"/>
          <w:sz w:val="20"/>
          <w:szCs w:val="20"/>
        </w:rPr>
        <w:t>udzia</w:t>
      </w:r>
      <w:r w:rsidR="008252C9" w:rsidRPr="00776917">
        <w:rPr>
          <w:rFonts w:ascii="Verdana" w:hAnsi="Verdana"/>
          <w:sz w:val="20"/>
          <w:szCs w:val="20"/>
        </w:rPr>
        <w:t>ł</w:t>
      </w:r>
      <w:r w:rsidRPr="00776917">
        <w:rPr>
          <w:rFonts w:ascii="Verdana" w:hAnsi="Verdana"/>
          <w:sz w:val="20"/>
          <w:szCs w:val="20"/>
        </w:rPr>
        <w:t>u</w:t>
      </w:r>
      <w:r w:rsidR="00920A0A">
        <w:rPr>
          <w:rFonts w:ascii="Verdana" w:hAnsi="Verdana"/>
          <w:sz w:val="20"/>
          <w:szCs w:val="20"/>
        </w:rPr>
        <w:t xml:space="preserve"> w </w:t>
      </w:r>
      <w:r w:rsidRPr="00776917">
        <w:rPr>
          <w:rFonts w:ascii="Verdana" w:hAnsi="Verdana"/>
          <w:sz w:val="20"/>
          <w:szCs w:val="20"/>
        </w:rPr>
        <w:t>post</w:t>
      </w:r>
      <w:r w:rsidRPr="00776917">
        <w:rPr>
          <w:rFonts w:ascii="Verdana" w:hAnsi="Verdana" w:cs="TimesNewRoman"/>
          <w:sz w:val="20"/>
          <w:szCs w:val="20"/>
        </w:rPr>
        <w:t>ę</w:t>
      </w:r>
      <w:r w:rsidRPr="00776917">
        <w:rPr>
          <w:rFonts w:ascii="Verdana" w:hAnsi="Verdana"/>
          <w:sz w:val="20"/>
          <w:szCs w:val="20"/>
        </w:rPr>
        <w:t>powaniu</w:t>
      </w:r>
      <w:r w:rsidR="00920A0A">
        <w:rPr>
          <w:rFonts w:ascii="Verdana" w:hAnsi="Verdana"/>
          <w:sz w:val="20"/>
          <w:szCs w:val="20"/>
        </w:rPr>
        <w:t xml:space="preserve"> o </w:t>
      </w:r>
      <w:r w:rsidRPr="00776917">
        <w:rPr>
          <w:rFonts w:ascii="Verdana" w:hAnsi="Verdana"/>
          <w:sz w:val="20"/>
          <w:szCs w:val="20"/>
        </w:rPr>
        <w:t>udzielenie zamówienia albo sk</w:t>
      </w:r>
      <w:r w:rsidR="008252C9" w:rsidRPr="00776917">
        <w:rPr>
          <w:rFonts w:ascii="Verdana" w:hAnsi="Verdana"/>
          <w:sz w:val="20"/>
          <w:szCs w:val="20"/>
        </w:rPr>
        <w:t>ł</w:t>
      </w:r>
      <w:r w:rsidR="00413D2B" w:rsidRPr="00776917">
        <w:rPr>
          <w:rFonts w:ascii="Verdana" w:hAnsi="Verdana"/>
          <w:sz w:val="20"/>
          <w:szCs w:val="20"/>
        </w:rPr>
        <w:t xml:space="preserve">adania ofert. </w:t>
      </w:r>
    </w:p>
    <w:p w:rsidR="00D13067" w:rsidRDefault="006A73A4" w:rsidP="003A21A6">
      <w:pPr>
        <w:autoSpaceDE w:val="0"/>
        <w:autoSpaceDN w:val="0"/>
        <w:adjustRightInd w:val="0"/>
        <w:jc w:val="both"/>
        <w:rPr>
          <w:rFonts w:ascii="Verdana" w:hAnsi="Verdana"/>
          <w:sz w:val="20"/>
          <w:szCs w:val="20"/>
        </w:rPr>
      </w:pPr>
      <w:r>
        <w:rPr>
          <w:rFonts w:ascii="Verdana" w:eastAsia="Verdana" w:hAnsi="Verdana" w:cs="Verdana"/>
          <w:sz w:val="20"/>
          <w:szCs w:val="20"/>
        </w:rPr>
        <w:t>2</w:t>
      </w:r>
      <w:r w:rsidR="00D13067" w:rsidRPr="00776917">
        <w:rPr>
          <w:rFonts w:ascii="Verdana" w:eastAsia="Verdana" w:hAnsi="Verdana" w:cs="Verdana"/>
          <w:sz w:val="20"/>
          <w:szCs w:val="20"/>
        </w:rPr>
        <w:t>.</w:t>
      </w:r>
      <w:r w:rsidR="00D13067" w:rsidRPr="00776917">
        <w:rPr>
          <w:rFonts w:ascii="Verdana" w:eastAsia="Verdana" w:hAnsi="Verdana"/>
          <w:sz w:val="20"/>
          <w:szCs w:val="20"/>
        </w:rPr>
        <w:t>   </w:t>
      </w:r>
      <w:r w:rsidR="00920A0A">
        <w:rPr>
          <w:rFonts w:ascii="Verdana" w:eastAsia="Verdana" w:hAnsi="Verdana"/>
          <w:sz w:val="20"/>
          <w:szCs w:val="20"/>
        </w:rPr>
        <w:t xml:space="preserve"> W </w:t>
      </w:r>
      <w:r w:rsidR="00D13067" w:rsidRPr="00776917">
        <w:rPr>
          <w:rFonts w:ascii="Verdana" w:hAnsi="Verdana"/>
          <w:sz w:val="20"/>
          <w:szCs w:val="20"/>
        </w:rPr>
        <w:t xml:space="preserve">celu </w:t>
      </w:r>
      <w:r w:rsidR="00191244" w:rsidRPr="00776917">
        <w:rPr>
          <w:rFonts w:ascii="Verdana" w:hAnsi="Verdana"/>
          <w:sz w:val="20"/>
          <w:szCs w:val="20"/>
        </w:rPr>
        <w:t>wykazania</w:t>
      </w:r>
      <w:r w:rsidR="006860E0" w:rsidRPr="00776917">
        <w:rPr>
          <w:rFonts w:ascii="Verdana" w:hAnsi="Verdana"/>
          <w:sz w:val="20"/>
          <w:szCs w:val="20"/>
        </w:rPr>
        <w:t xml:space="preserve"> </w:t>
      </w:r>
      <w:r w:rsidR="006860E0" w:rsidRPr="00263EA4">
        <w:rPr>
          <w:rFonts w:ascii="Verdana" w:hAnsi="Verdana"/>
          <w:sz w:val="20"/>
          <w:szCs w:val="20"/>
        </w:rPr>
        <w:t>spełniania przez</w:t>
      </w:r>
      <w:r w:rsidR="00D13067" w:rsidRPr="00263EA4">
        <w:rPr>
          <w:rFonts w:ascii="Verdana" w:hAnsi="Verdana"/>
          <w:sz w:val="20"/>
          <w:szCs w:val="20"/>
        </w:rPr>
        <w:t> wykonawc</w:t>
      </w:r>
      <w:r w:rsidR="006860E0" w:rsidRPr="00263EA4">
        <w:rPr>
          <w:rFonts w:ascii="Verdana" w:hAnsi="Verdana"/>
          <w:sz w:val="20"/>
          <w:szCs w:val="20"/>
        </w:rPr>
        <w:t>ę</w:t>
      </w:r>
      <w:r w:rsidR="00191244" w:rsidRPr="00263EA4">
        <w:rPr>
          <w:rFonts w:ascii="Verdana" w:hAnsi="Verdana"/>
          <w:sz w:val="20"/>
          <w:szCs w:val="20"/>
        </w:rPr>
        <w:t xml:space="preserve"> warunk</w:t>
      </w:r>
      <w:r w:rsidR="006860E0" w:rsidRPr="00263EA4">
        <w:rPr>
          <w:rFonts w:ascii="Verdana" w:hAnsi="Verdana"/>
          <w:sz w:val="20"/>
          <w:szCs w:val="20"/>
        </w:rPr>
        <w:t>ów</w:t>
      </w:r>
      <w:r w:rsidR="00191244" w:rsidRPr="00263EA4">
        <w:rPr>
          <w:rFonts w:ascii="Verdana" w:hAnsi="Verdana"/>
          <w:sz w:val="20"/>
          <w:szCs w:val="20"/>
        </w:rPr>
        <w:t>,</w:t>
      </w:r>
      <w:r w:rsidR="00920A0A">
        <w:rPr>
          <w:rFonts w:ascii="Verdana" w:hAnsi="Verdana"/>
          <w:sz w:val="20"/>
          <w:szCs w:val="20"/>
        </w:rPr>
        <w:t xml:space="preserve"> o </w:t>
      </w:r>
      <w:r w:rsidR="00191244" w:rsidRPr="00263EA4">
        <w:rPr>
          <w:rFonts w:ascii="Verdana" w:hAnsi="Verdana"/>
          <w:sz w:val="20"/>
          <w:szCs w:val="20"/>
        </w:rPr>
        <w:t>których mowa</w:t>
      </w:r>
      <w:r w:rsidR="00920A0A">
        <w:rPr>
          <w:rFonts w:ascii="Verdana" w:hAnsi="Verdana"/>
          <w:sz w:val="20"/>
          <w:szCs w:val="20"/>
        </w:rPr>
        <w:t xml:space="preserve"> w </w:t>
      </w:r>
      <w:r w:rsidR="00191244" w:rsidRPr="00263EA4">
        <w:rPr>
          <w:rFonts w:ascii="Verdana" w:hAnsi="Verdana"/>
          <w:sz w:val="20"/>
          <w:szCs w:val="20"/>
        </w:rPr>
        <w:t>art. 22 ust. 1 ustawy</w:t>
      </w:r>
      <w:r w:rsidR="00D13067" w:rsidRPr="00263EA4">
        <w:rPr>
          <w:rFonts w:ascii="Verdana" w:hAnsi="Verdana"/>
          <w:sz w:val="20"/>
          <w:szCs w:val="20"/>
        </w:rPr>
        <w:t xml:space="preserve"> </w:t>
      </w:r>
      <w:r w:rsidR="001F0539" w:rsidRPr="00263EA4">
        <w:rPr>
          <w:rFonts w:ascii="Verdana" w:hAnsi="Verdana"/>
          <w:sz w:val="20"/>
          <w:szCs w:val="20"/>
        </w:rPr>
        <w:t>Zamawiający żąda następujących dokumentów</w:t>
      </w:r>
      <w:r w:rsidR="00D13067" w:rsidRPr="00263EA4">
        <w:rPr>
          <w:rFonts w:ascii="Verdana" w:hAnsi="Verdana"/>
          <w:sz w:val="20"/>
          <w:szCs w:val="20"/>
        </w:rPr>
        <w:t>:</w:t>
      </w:r>
    </w:p>
    <w:p w:rsidR="00D13067" w:rsidRPr="00263EA4" w:rsidRDefault="00D13067" w:rsidP="003A21A6">
      <w:pPr>
        <w:widowControl w:val="0"/>
        <w:tabs>
          <w:tab w:val="left" w:pos="1080"/>
        </w:tabs>
        <w:spacing w:line="100" w:lineRule="atLeast"/>
        <w:ind w:left="720" w:hanging="360"/>
        <w:jc w:val="both"/>
        <w:rPr>
          <w:rFonts w:ascii="Verdana" w:hAnsi="Verdana"/>
          <w:bCs/>
          <w:sz w:val="20"/>
          <w:szCs w:val="20"/>
          <w:u w:val="single"/>
        </w:rPr>
      </w:pPr>
      <w:r w:rsidRPr="00263EA4">
        <w:rPr>
          <w:rFonts w:ascii="Verdana" w:eastAsia="Verdana" w:hAnsi="Verdana" w:cs="Verdana"/>
          <w:sz w:val="20"/>
          <w:szCs w:val="20"/>
        </w:rPr>
        <w:t>1)</w:t>
      </w:r>
      <w:r w:rsidRPr="00263EA4">
        <w:rPr>
          <w:rFonts w:ascii="Verdana" w:eastAsia="Verdana" w:hAnsi="Verdana"/>
          <w:sz w:val="20"/>
          <w:szCs w:val="20"/>
        </w:rPr>
        <w:t>  </w:t>
      </w:r>
      <w:r w:rsidR="00565A82" w:rsidRPr="00A0359C">
        <w:rPr>
          <w:rFonts w:ascii="Verdana" w:hAnsi="Verdana"/>
          <w:sz w:val="20"/>
          <w:szCs w:val="20"/>
        </w:rPr>
        <w:t xml:space="preserve">wykaz osób, które będą uczestniczyć w wykonywaniu zamówienia, w szczególności odpowiedzialnych za świadczenie usług, kontrolę jakości lub kierowanie robotami budowlanymi, wraz z informacjami na temat ich kwalifikacji zawodowych, </w:t>
      </w:r>
      <w:r w:rsidR="00565A82" w:rsidRPr="00A0359C">
        <w:rPr>
          <w:rFonts w:ascii="Verdana" w:hAnsi="Verdana"/>
          <w:sz w:val="20"/>
          <w:szCs w:val="20"/>
        </w:rPr>
        <w:lastRenderedPageBreak/>
        <w:t>doświadczenia i wykształcenia niezbędnych do wykonania zamówienia, a także zakresu wykonywanych przez nie czynności, oraz informacją o podstawie do dysponowania tymi osobami;</w:t>
      </w:r>
      <w:r w:rsidR="00920A0A">
        <w:rPr>
          <w:rFonts w:ascii="Verdana" w:hAnsi="Verdana"/>
          <w:sz w:val="20"/>
          <w:szCs w:val="20"/>
        </w:rPr>
        <w:t xml:space="preserve"> na </w:t>
      </w:r>
      <w:r w:rsidRPr="00263EA4">
        <w:rPr>
          <w:rFonts w:ascii="Verdana" w:hAnsi="Verdana"/>
          <w:sz w:val="20"/>
          <w:szCs w:val="20"/>
        </w:rPr>
        <w:t>formularzu zgodnym</w:t>
      </w:r>
      <w:r w:rsidR="00920A0A">
        <w:rPr>
          <w:rFonts w:ascii="Verdana" w:hAnsi="Verdana"/>
          <w:sz w:val="20"/>
          <w:szCs w:val="20"/>
        </w:rPr>
        <w:t xml:space="preserve"> z </w:t>
      </w:r>
      <w:r w:rsidRPr="00263EA4">
        <w:rPr>
          <w:rFonts w:ascii="Verdana" w:hAnsi="Verdana"/>
          <w:sz w:val="20"/>
          <w:szCs w:val="20"/>
        </w:rPr>
        <w:t xml:space="preserve">treścią </w:t>
      </w:r>
      <w:r w:rsidRPr="00EB4087">
        <w:rPr>
          <w:rFonts w:ascii="Verdana" w:hAnsi="Verdana"/>
          <w:b/>
          <w:sz w:val="20"/>
          <w:szCs w:val="20"/>
        </w:rPr>
        <w:t>Formularza</w:t>
      </w:r>
      <w:r w:rsidR="00920A0A" w:rsidRPr="00EB4087">
        <w:rPr>
          <w:rFonts w:ascii="Verdana" w:hAnsi="Verdana"/>
          <w:b/>
          <w:sz w:val="20"/>
          <w:szCs w:val="20"/>
        </w:rPr>
        <w:t xml:space="preserve"> nr </w:t>
      </w:r>
      <w:r w:rsidR="00263EA4" w:rsidRPr="00EB4087">
        <w:rPr>
          <w:rFonts w:ascii="Verdana" w:hAnsi="Verdana"/>
          <w:b/>
          <w:sz w:val="20"/>
          <w:szCs w:val="20"/>
        </w:rPr>
        <w:t>3</w:t>
      </w:r>
      <w:r w:rsidR="00920A0A">
        <w:rPr>
          <w:rFonts w:ascii="Verdana" w:hAnsi="Verdana"/>
          <w:sz w:val="20"/>
          <w:szCs w:val="20"/>
        </w:rPr>
        <w:t xml:space="preserve"> do </w:t>
      </w:r>
      <w:r w:rsidRPr="00263EA4">
        <w:rPr>
          <w:rFonts w:ascii="Verdana" w:hAnsi="Verdana"/>
          <w:sz w:val="20"/>
          <w:szCs w:val="20"/>
        </w:rPr>
        <w:t xml:space="preserve">specyfikacji </w:t>
      </w:r>
      <w:r w:rsidR="00377C20" w:rsidRPr="00263EA4">
        <w:rPr>
          <w:rFonts w:ascii="Verdana" w:hAnsi="Verdana"/>
          <w:sz w:val="20"/>
          <w:szCs w:val="20"/>
        </w:rPr>
        <w:t>(Potencjał kadrowy</w:t>
      </w:r>
      <w:r w:rsidRPr="00263EA4">
        <w:rPr>
          <w:rFonts w:ascii="Verdana" w:hAnsi="Verdana"/>
          <w:sz w:val="20"/>
          <w:szCs w:val="20"/>
        </w:rPr>
        <w:t>). Informacja musi potwierdzać spełnienie warunków,</w:t>
      </w:r>
      <w:r w:rsidR="00920A0A">
        <w:rPr>
          <w:rFonts w:ascii="Verdana" w:hAnsi="Verdana"/>
          <w:sz w:val="20"/>
          <w:szCs w:val="20"/>
        </w:rPr>
        <w:t xml:space="preserve"> o </w:t>
      </w:r>
      <w:r w:rsidRPr="00263EA4">
        <w:rPr>
          <w:rFonts w:ascii="Verdana" w:hAnsi="Verdana"/>
          <w:sz w:val="20"/>
          <w:szCs w:val="20"/>
        </w:rPr>
        <w:t>których mowa</w:t>
      </w:r>
      <w:r w:rsidR="00920A0A">
        <w:rPr>
          <w:rFonts w:ascii="Verdana" w:hAnsi="Verdana"/>
          <w:sz w:val="20"/>
          <w:szCs w:val="20"/>
        </w:rPr>
        <w:t xml:space="preserve"> w </w:t>
      </w:r>
      <w:r w:rsidR="00DE4057" w:rsidRPr="00263EA4">
        <w:rPr>
          <w:rFonts w:ascii="Verdana" w:hAnsi="Verdana"/>
          <w:sz w:val="20"/>
          <w:szCs w:val="20"/>
        </w:rPr>
        <w:t>§ 6 ust. 2 pkt 2 lit a) SIWZ,</w:t>
      </w:r>
      <w:r w:rsidRPr="00263EA4">
        <w:rPr>
          <w:rFonts w:ascii="Verdana" w:hAnsi="Verdana"/>
          <w:sz w:val="20"/>
          <w:szCs w:val="20"/>
        </w:rPr>
        <w:t xml:space="preserve"> </w:t>
      </w:r>
    </w:p>
    <w:p w:rsidR="007E55E4" w:rsidRPr="00EB4087" w:rsidRDefault="00D13067" w:rsidP="00EB4087">
      <w:pPr>
        <w:widowControl w:val="0"/>
        <w:tabs>
          <w:tab w:val="left" w:pos="1080"/>
        </w:tabs>
        <w:spacing w:line="100" w:lineRule="atLeast"/>
        <w:ind w:left="720" w:hanging="360"/>
        <w:jc w:val="both"/>
        <w:rPr>
          <w:rFonts w:ascii="Verdana" w:hAnsi="Verdana"/>
          <w:sz w:val="20"/>
          <w:szCs w:val="20"/>
        </w:rPr>
      </w:pPr>
      <w:r w:rsidRPr="00263EA4">
        <w:rPr>
          <w:rFonts w:ascii="Verdana" w:eastAsia="Verdana" w:hAnsi="Verdana" w:cs="Verdana"/>
          <w:sz w:val="20"/>
          <w:szCs w:val="20"/>
        </w:rPr>
        <w:t>2</w:t>
      </w:r>
      <w:r w:rsidRPr="00A0359C">
        <w:rPr>
          <w:rFonts w:ascii="Verdana" w:hAnsi="Verdana"/>
          <w:sz w:val="20"/>
          <w:szCs w:val="20"/>
        </w:rPr>
        <w:t>)</w:t>
      </w:r>
      <w:r w:rsidR="000D0AB5" w:rsidRPr="00A0359C">
        <w:rPr>
          <w:rFonts w:ascii="Verdana" w:hAnsi="Verdana"/>
          <w:sz w:val="20"/>
          <w:szCs w:val="20"/>
        </w:rPr>
        <w:t>  </w:t>
      </w:r>
      <w:r w:rsidR="00565A82" w:rsidRPr="00A0359C">
        <w:rPr>
          <w:rFonts w:ascii="Verdana" w:hAnsi="Verdana"/>
          <w:sz w:val="20"/>
          <w:szCs w:val="20"/>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r w:rsidR="00EB4087">
        <w:rPr>
          <w:rFonts w:ascii="Verdana" w:hAnsi="Verdana"/>
          <w:sz w:val="20"/>
          <w:szCs w:val="20"/>
        </w:rPr>
        <w:t xml:space="preserve"> </w:t>
      </w:r>
      <w:r w:rsidR="00920A0A">
        <w:rPr>
          <w:rFonts w:ascii="Verdana" w:hAnsi="Verdana"/>
          <w:sz w:val="20"/>
          <w:szCs w:val="20"/>
        </w:rPr>
        <w:t>na </w:t>
      </w:r>
      <w:r w:rsidRPr="00263EA4">
        <w:rPr>
          <w:rFonts w:ascii="Verdana" w:hAnsi="Verdana"/>
          <w:sz w:val="20"/>
          <w:szCs w:val="20"/>
        </w:rPr>
        <w:t>formularzu</w:t>
      </w:r>
      <w:r w:rsidR="0024221B" w:rsidRPr="0024221B">
        <w:rPr>
          <w:rFonts w:ascii="Verdana" w:hAnsi="Verdana"/>
          <w:sz w:val="20"/>
          <w:szCs w:val="20"/>
        </w:rPr>
        <w:t xml:space="preserve"> </w:t>
      </w:r>
      <w:r w:rsidR="0024221B">
        <w:rPr>
          <w:rFonts w:ascii="Verdana" w:hAnsi="Verdana"/>
          <w:sz w:val="20"/>
          <w:szCs w:val="20"/>
        </w:rPr>
        <w:t>(Wykaz robót budowlanych</w:t>
      </w:r>
      <w:r w:rsidR="0024221B" w:rsidRPr="00263EA4">
        <w:rPr>
          <w:rFonts w:ascii="Verdana" w:hAnsi="Verdana"/>
          <w:sz w:val="20"/>
          <w:szCs w:val="20"/>
        </w:rPr>
        <w:t>)</w:t>
      </w:r>
      <w:r w:rsidRPr="00263EA4">
        <w:rPr>
          <w:rFonts w:ascii="Verdana" w:hAnsi="Verdana"/>
          <w:sz w:val="20"/>
          <w:szCs w:val="20"/>
        </w:rPr>
        <w:t xml:space="preserve"> zgodnym</w:t>
      </w:r>
      <w:r w:rsidR="00920A0A">
        <w:rPr>
          <w:rFonts w:ascii="Verdana" w:hAnsi="Verdana"/>
          <w:sz w:val="20"/>
          <w:szCs w:val="20"/>
        </w:rPr>
        <w:t xml:space="preserve"> z </w:t>
      </w:r>
      <w:r w:rsidRPr="00263EA4">
        <w:rPr>
          <w:rFonts w:ascii="Verdana" w:hAnsi="Verdana"/>
          <w:sz w:val="20"/>
          <w:szCs w:val="20"/>
        </w:rPr>
        <w:t xml:space="preserve">treścią </w:t>
      </w:r>
      <w:r w:rsidRPr="00EB4087">
        <w:rPr>
          <w:rFonts w:ascii="Verdana" w:hAnsi="Verdana"/>
          <w:b/>
          <w:sz w:val="20"/>
          <w:szCs w:val="20"/>
        </w:rPr>
        <w:t>Formularza</w:t>
      </w:r>
      <w:r w:rsidR="00920A0A" w:rsidRPr="00EB4087">
        <w:rPr>
          <w:rFonts w:ascii="Verdana" w:hAnsi="Verdana"/>
          <w:b/>
          <w:sz w:val="20"/>
          <w:szCs w:val="20"/>
        </w:rPr>
        <w:t xml:space="preserve"> nr </w:t>
      </w:r>
      <w:r w:rsidR="00263EA4" w:rsidRPr="00EB4087">
        <w:rPr>
          <w:rFonts w:ascii="Verdana" w:hAnsi="Verdana"/>
          <w:b/>
          <w:sz w:val="20"/>
          <w:szCs w:val="20"/>
        </w:rPr>
        <w:t>4</w:t>
      </w:r>
      <w:r w:rsidR="00920A0A">
        <w:rPr>
          <w:rFonts w:ascii="Verdana" w:hAnsi="Verdana"/>
          <w:sz w:val="20"/>
          <w:szCs w:val="20"/>
        </w:rPr>
        <w:t xml:space="preserve"> do </w:t>
      </w:r>
      <w:r w:rsidRPr="00263EA4">
        <w:rPr>
          <w:rFonts w:ascii="Verdana" w:hAnsi="Verdana"/>
          <w:sz w:val="20"/>
          <w:szCs w:val="20"/>
        </w:rPr>
        <w:t>specyfikacji. Informacja musi potwierdzać spełnienie warunku,</w:t>
      </w:r>
      <w:r w:rsidR="00920A0A">
        <w:rPr>
          <w:rFonts w:ascii="Verdana" w:hAnsi="Verdana"/>
          <w:sz w:val="20"/>
          <w:szCs w:val="20"/>
        </w:rPr>
        <w:t xml:space="preserve"> o </w:t>
      </w:r>
      <w:r w:rsidRPr="00263EA4">
        <w:rPr>
          <w:rFonts w:ascii="Verdana" w:hAnsi="Verdana"/>
          <w:sz w:val="20"/>
          <w:szCs w:val="20"/>
        </w:rPr>
        <w:t>którym mowa</w:t>
      </w:r>
      <w:r w:rsidR="00920A0A">
        <w:rPr>
          <w:rFonts w:ascii="Verdana" w:hAnsi="Verdana"/>
          <w:sz w:val="20"/>
          <w:szCs w:val="20"/>
        </w:rPr>
        <w:t xml:space="preserve"> w </w:t>
      </w:r>
      <w:r w:rsidRPr="00263EA4">
        <w:rPr>
          <w:rFonts w:ascii="Verdana" w:hAnsi="Verdana"/>
          <w:sz w:val="20"/>
          <w:szCs w:val="20"/>
        </w:rPr>
        <w:t>§ 6 ust. 2 pkt 3 SIWZ.</w:t>
      </w:r>
      <w:r w:rsidR="00920A0A">
        <w:rPr>
          <w:rFonts w:ascii="Verdana" w:hAnsi="Verdana"/>
          <w:sz w:val="20"/>
          <w:szCs w:val="20"/>
        </w:rPr>
        <w:t xml:space="preserve"> </w:t>
      </w:r>
    </w:p>
    <w:p w:rsidR="0065296C" w:rsidRPr="00776917" w:rsidRDefault="0065296C" w:rsidP="00AA266E">
      <w:pPr>
        <w:widowControl w:val="0"/>
        <w:tabs>
          <w:tab w:val="left" w:pos="1080"/>
        </w:tabs>
        <w:spacing w:line="100" w:lineRule="atLeast"/>
        <w:ind w:left="720" w:hanging="360"/>
        <w:jc w:val="both"/>
        <w:rPr>
          <w:rFonts w:ascii="Verdana" w:hAnsi="Verdana"/>
          <w:sz w:val="20"/>
          <w:szCs w:val="20"/>
        </w:rPr>
      </w:pPr>
      <w:r w:rsidRPr="00776917">
        <w:rPr>
          <w:rFonts w:ascii="Verdana" w:hAnsi="Verdana"/>
          <w:sz w:val="20"/>
          <w:szCs w:val="20"/>
        </w:rPr>
        <w:t>3)</w:t>
      </w:r>
      <w:r w:rsidR="00D13067" w:rsidRPr="00776917">
        <w:rPr>
          <w:rFonts w:ascii="Verdana" w:eastAsia="Verdana" w:hAnsi="Verdana"/>
          <w:sz w:val="20"/>
          <w:szCs w:val="20"/>
        </w:rPr>
        <w:t> </w:t>
      </w:r>
      <w:r w:rsidR="000F3B9E" w:rsidRPr="00776917">
        <w:rPr>
          <w:rFonts w:ascii="Verdana" w:hAnsi="Verdana"/>
          <w:sz w:val="20"/>
          <w:szCs w:val="20"/>
        </w:rPr>
        <w:t>in</w:t>
      </w:r>
      <w:r w:rsidR="00D13067" w:rsidRPr="00776917">
        <w:rPr>
          <w:rFonts w:ascii="Verdana" w:hAnsi="Verdana"/>
          <w:sz w:val="20"/>
          <w:szCs w:val="20"/>
        </w:rPr>
        <w:t>formację banku</w:t>
      </w:r>
      <w:r w:rsidR="00920A0A">
        <w:rPr>
          <w:rFonts w:ascii="Verdana" w:hAnsi="Verdana"/>
          <w:sz w:val="20"/>
          <w:szCs w:val="20"/>
        </w:rPr>
        <w:t xml:space="preserve"> lub </w:t>
      </w:r>
      <w:r w:rsidR="00D13067" w:rsidRPr="00776917">
        <w:rPr>
          <w:rFonts w:ascii="Verdana" w:hAnsi="Verdana"/>
          <w:sz w:val="20"/>
          <w:szCs w:val="20"/>
        </w:rPr>
        <w:t>spółdzielczej kasy oszczędnościowo-kredytowej,</w:t>
      </w:r>
      <w:r w:rsidR="00920A0A">
        <w:rPr>
          <w:rFonts w:ascii="Verdana" w:hAnsi="Verdana"/>
          <w:sz w:val="20"/>
          <w:szCs w:val="20"/>
        </w:rPr>
        <w:t xml:space="preserve"> w </w:t>
      </w:r>
      <w:r w:rsidR="00D13067" w:rsidRPr="00776917">
        <w:rPr>
          <w:rFonts w:ascii="Verdana" w:hAnsi="Verdana"/>
          <w:sz w:val="20"/>
          <w:szCs w:val="20"/>
        </w:rPr>
        <w:t>którym Wykonawca posiada rachunek, potwierdzającą,</w:t>
      </w:r>
      <w:r w:rsidR="00920A0A">
        <w:rPr>
          <w:rFonts w:ascii="Verdana" w:hAnsi="Verdana"/>
          <w:sz w:val="20"/>
          <w:szCs w:val="20"/>
        </w:rPr>
        <w:t xml:space="preserve"> że </w:t>
      </w:r>
      <w:r w:rsidR="00D13067" w:rsidRPr="00776917">
        <w:rPr>
          <w:rFonts w:ascii="Verdana" w:hAnsi="Verdana"/>
          <w:sz w:val="20"/>
          <w:szCs w:val="20"/>
        </w:rPr>
        <w:t>posiadana wysokość środków finansowych</w:t>
      </w:r>
      <w:r w:rsidR="00920A0A">
        <w:rPr>
          <w:rFonts w:ascii="Verdana" w:hAnsi="Verdana"/>
          <w:sz w:val="20"/>
          <w:szCs w:val="20"/>
        </w:rPr>
        <w:t xml:space="preserve"> lub </w:t>
      </w:r>
      <w:r w:rsidR="00D13067" w:rsidRPr="00776917">
        <w:rPr>
          <w:rFonts w:ascii="Verdana" w:hAnsi="Verdana"/>
          <w:sz w:val="20"/>
          <w:szCs w:val="20"/>
        </w:rPr>
        <w:t>zdolność kredytowa Wykonawcy jest</w:t>
      </w:r>
      <w:r w:rsidR="00920A0A">
        <w:rPr>
          <w:rFonts w:ascii="Verdana" w:hAnsi="Verdana"/>
          <w:sz w:val="20"/>
          <w:szCs w:val="20"/>
        </w:rPr>
        <w:t xml:space="preserve"> nie </w:t>
      </w:r>
      <w:r w:rsidR="00D13067" w:rsidRPr="00776917">
        <w:rPr>
          <w:rFonts w:ascii="Verdana" w:hAnsi="Verdana"/>
          <w:sz w:val="20"/>
          <w:szCs w:val="20"/>
        </w:rPr>
        <w:t>mniejsza</w:t>
      </w:r>
      <w:r w:rsidR="00920A0A">
        <w:rPr>
          <w:rFonts w:ascii="Verdana" w:hAnsi="Verdana"/>
          <w:sz w:val="20"/>
          <w:szCs w:val="20"/>
        </w:rPr>
        <w:t xml:space="preserve"> od </w:t>
      </w:r>
      <w:r w:rsidR="00D13067" w:rsidRPr="00776917">
        <w:rPr>
          <w:rFonts w:ascii="Verdana" w:hAnsi="Verdana"/>
          <w:sz w:val="20"/>
          <w:szCs w:val="20"/>
        </w:rPr>
        <w:t>określonych</w:t>
      </w:r>
      <w:r w:rsidR="00920A0A">
        <w:rPr>
          <w:rFonts w:ascii="Verdana" w:hAnsi="Verdana"/>
          <w:sz w:val="20"/>
          <w:szCs w:val="20"/>
        </w:rPr>
        <w:t xml:space="preserve"> w </w:t>
      </w:r>
      <w:r w:rsidR="00D13067" w:rsidRPr="00776917">
        <w:rPr>
          <w:rFonts w:ascii="Verdana" w:hAnsi="Verdana"/>
          <w:sz w:val="20"/>
          <w:szCs w:val="20"/>
        </w:rPr>
        <w:t>§ 6 ust. 2 pkt 1 lit. a)</w:t>
      </w:r>
      <w:r w:rsidR="00920A0A">
        <w:rPr>
          <w:rFonts w:ascii="Verdana" w:hAnsi="Verdana"/>
          <w:sz w:val="20"/>
          <w:szCs w:val="20"/>
        </w:rPr>
        <w:t xml:space="preserve"> I </w:t>
      </w:r>
      <w:r w:rsidR="00D13067" w:rsidRPr="00776917">
        <w:rPr>
          <w:rFonts w:ascii="Verdana" w:hAnsi="Verdana"/>
          <w:sz w:val="20"/>
          <w:szCs w:val="20"/>
        </w:rPr>
        <w:t>niniejszej SIWZ. Powyższe dokumenty muszą być wystawione</w:t>
      </w:r>
      <w:r w:rsidR="00920A0A">
        <w:rPr>
          <w:rFonts w:ascii="Verdana" w:hAnsi="Verdana"/>
          <w:sz w:val="20"/>
          <w:szCs w:val="20"/>
        </w:rPr>
        <w:t xml:space="preserve"> nie </w:t>
      </w:r>
      <w:r w:rsidR="00D13067" w:rsidRPr="00776917">
        <w:rPr>
          <w:rFonts w:ascii="Verdana" w:hAnsi="Verdana"/>
          <w:sz w:val="20"/>
          <w:szCs w:val="20"/>
        </w:rPr>
        <w:t xml:space="preserve">wcześniej niż 3 miesiące przed </w:t>
      </w:r>
      <w:r w:rsidR="00DE4057" w:rsidRPr="00776917">
        <w:rPr>
          <w:rFonts w:ascii="Verdana" w:hAnsi="Verdana"/>
          <w:sz w:val="20"/>
          <w:szCs w:val="20"/>
        </w:rPr>
        <w:t>upływem terminu składania ofert,</w:t>
      </w:r>
    </w:p>
    <w:p w:rsidR="00D13067" w:rsidRPr="00776917" w:rsidRDefault="0065296C" w:rsidP="00AA266E">
      <w:pPr>
        <w:widowControl w:val="0"/>
        <w:tabs>
          <w:tab w:val="left" w:pos="1080"/>
        </w:tabs>
        <w:spacing w:line="100" w:lineRule="atLeast"/>
        <w:ind w:left="720" w:hanging="360"/>
        <w:jc w:val="both"/>
        <w:rPr>
          <w:rFonts w:ascii="Verdana" w:hAnsi="Verdana"/>
          <w:sz w:val="20"/>
          <w:szCs w:val="20"/>
        </w:rPr>
      </w:pPr>
      <w:r w:rsidRPr="00776917">
        <w:rPr>
          <w:rFonts w:ascii="Verdana" w:eastAsia="Verdana" w:hAnsi="Verdana" w:cs="Verdana"/>
          <w:sz w:val="20"/>
          <w:szCs w:val="20"/>
        </w:rPr>
        <w:t>4</w:t>
      </w:r>
      <w:r w:rsidR="00D13067" w:rsidRPr="00776917">
        <w:rPr>
          <w:rFonts w:ascii="Verdana" w:eastAsia="Verdana" w:hAnsi="Verdana" w:cs="Verdana"/>
          <w:sz w:val="20"/>
          <w:szCs w:val="20"/>
        </w:rPr>
        <w:t>)</w:t>
      </w:r>
      <w:r w:rsidR="007E55E4" w:rsidRPr="00776917">
        <w:rPr>
          <w:rFonts w:ascii="Verdana" w:eastAsia="Verdana" w:hAnsi="Verdana"/>
          <w:sz w:val="20"/>
          <w:szCs w:val="20"/>
        </w:rPr>
        <w:t>  </w:t>
      </w:r>
      <w:r w:rsidR="009702C0" w:rsidRPr="00776917">
        <w:rPr>
          <w:rFonts w:ascii="Verdana" w:eastAsia="Verdana" w:hAnsi="Verdana"/>
          <w:sz w:val="20"/>
          <w:szCs w:val="20"/>
        </w:rPr>
        <w:t>opłaconą p</w:t>
      </w:r>
      <w:r w:rsidR="00D13067" w:rsidRPr="00776917">
        <w:rPr>
          <w:rFonts w:ascii="Verdana" w:hAnsi="Verdana"/>
          <w:sz w:val="20"/>
          <w:szCs w:val="20"/>
        </w:rPr>
        <w:t>olisę,</w:t>
      </w:r>
      <w:r w:rsidR="00920A0A">
        <w:rPr>
          <w:rFonts w:ascii="Verdana" w:hAnsi="Verdana"/>
          <w:sz w:val="20"/>
          <w:szCs w:val="20"/>
        </w:rPr>
        <w:t xml:space="preserve"> a w </w:t>
      </w:r>
      <w:r w:rsidR="00D13067" w:rsidRPr="00776917">
        <w:rPr>
          <w:rFonts w:ascii="Verdana" w:hAnsi="Verdana"/>
          <w:sz w:val="20"/>
          <w:szCs w:val="20"/>
        </w:rPr>
        <w:t>przypadku jej braku inny dokument potwierdzający,</w:t>
      </w:r>
      <w:r w:rsidR="00920A0A">
        <w:rPr>
          <w:rFonts w:ascii="Verdana" w:hAnsi="Verdana"/>
          <w:sz w:val="20"/>
          <w:szCs w:val="20"/>
        </w:rPr>
        <w:t xml:space="preserve"> że </w:t>
      </w:r>
      <w:r w:rsidR="00D13067" w:rsidRPr="00776917">
        <w:rPr>
          <w:rFonts w:ascii="Verdana" w:hAnsi="Verdana"/>
          <w:sz w:val="20"/>
          <w:szCs w:val="20"/>
        </w:rPr>
        <w:t>Wykonawca jest ubezpieczony</w:t>
      </w:r>
      <w:r w:rsidR="00920A0A">
        <w:rPr>
          <w:rFonts w:ascii="Verdana" w:hAnsi="Verdana"/>
          <w:sz w:val="20"/>
          <w:szCs w:val="20"/>
        </w:rPr>
        <w:t xml:space="preserve"> od </w:t>
      </w:r>
      <w:r w:rsidR="00D13067" w:rsidRPr="00776917">
        <w:rPr>
          <w:rFonts w:ascii="Verdana" w:hAnsi="Verdana"/>
          <w:sz w:val="20"/>
          <w:szCs w:val="20"/>
        </w:rPr>
        <w:t>odpowiedzialności cywilnej</w:t>
      </w:r>
      <w:r w:rsidR="00920A0A">
        <w:rPr>
          <w:rFonts w:ascii="Verdana" w:hAnsi="Verdana"/>
          <w:sz w:val="20"/>
          <w:szCs w:val="20"/>
        </w:rPr>
        <w:t xml:space="preserve"> w </w:t>
      </w:r>
      <w:r w:rsidR="00D13067" w:rsidRPr="00776917">
        <w:rPr>
          <w:rFonts w:ascii="Verdana" w:hAnsi="Verdana"/>
          <w:sz w:val="20"/>
          <w:szCs w:val="20"/>
        </w:rPr>
        <w:t>zakresie prowadzonej działalności gospodarczej</w:t>
      </w:r>
      <w:r w:rsidR="00E37429" w:rsidRPr="00776917">
        <w:rPr>
          <w:rFonts w:ascii="Verdana" w:hAnsi="Verdana"/>
          <w:sz w:val="20"/>
          <w:szCs w:val="20"/>
        </w:rPr>
        <w:t xml:space="preserve"> związanej</w:t>
      </w:r>
      <w:r w:rsidR="00920A0A">
        <w:rPr>
          <w:rFonts w:ascii="Verdana" w:hAnsi="Verdana"/>
          <w:sz w:val="20"/>
          <w:szCs w:val="20"/>
        </w:rPr>
        <w:t xml:space="preserve"> z </w:t>
      </w:r>
      <w:r w:rsidR="00E37429" w:rsidRPr="00776917">
        <w:rPr>
          <w:rFonts w:ascii="Verdana" w:hAnsi="Verdana"/>
          <w:sz w:val="20"/>
          <w:szCs w:val="20"/>
        </w:rPr>
        <w:t>przedmiotem zamówienia</w:t>
      </w:r>
      <w:r w:rsidR="00D13067" w:rsidRPr="00776917">
        <w:rPr>
          <w:rFonts w:ascii="Verdana" w:hAnsi="Verdana"/>
          <w:sz w:val="20"/>
          <w:szCs w:val="20"/>
        </w:rPr>
        <w:t>,</w:t>
      </w:r>
      <w:r w:rsidR="00920A0A">
        <w:rPr>
          <w:rFonts w:ascii="Verdana" w:hAnsi="Verdana"/>
          <w:sz w:val="20"/>
          <w:szCs w:val="20"/>
        </w:rPr>
        <w:t xml:space="preserve"> na </w:t>
      </w:r>
      <w:r w:rsidR="00D13067" w:rsidRPr="00776917">
        <w:rPr>
          <w:rFonts w:ascii="Verdana" w:hAnsi="Verdana"/>
          <w:sz w:val="20"/>
          <w:szCs w:val="20"/>
        </w:rPr>
        <w:t>kwotę</w:t>
      </w:r>
      <w:r w:rsidR="00920A0A">
        <w:rPr>
          <w:rFonts w:ascii="Verdana" w:hAnsi="Verdana"/>
          <w:sz w:val="20"/>
          <w:szCs w:val="20"/>
        </w:rPr>
        <w:t xml:space="preserve"> nie </w:t>
      </w:r>
      <w:r w:rsidR="00D13067" w:rsidRPr="00776917">
        <w:rPr>
          <w:rFonts w:ascii="Verdana" w:hAnsi="Verdana"/>
          <w:sz w:val="20"/>
          <w:szCs w:val="20"/>
        </w:rPr>
        <w:t>mniejszą niż określona</w:t>
      </w:r>
      <w:r w:rsidR="00920A0A">
        <w:rPr>
          <w:rFonts w:ascii="Verdana" w:hAnsi="Verdana"/>
          <w:sz w:val="20"/>
          <w:szCs w:val="20"/>
        </w:rPr>
        <w:t xml:space="preserve"> w </w:t>
      </w:r>
      <w:r w:rsidR="00D13067" w:rsidRPr="00776917">
        <w:rPr>
          <w:rFonts w:ascii="Verdana" w:hAnsi="Verdana"/>
          <w:sz w:val="20"/>
          <w:szCs w:val="20"/>
        </w:rPr>
        <w:t>§ 6 ust. 2 pkt 1 lit. a)  II  niniejszej SIWZ.</w:t>
      </w:r>
    </w:p>
    <w:p w:rsidR="0048205A" w:rsidRDefault="004A67BC" w:rsidP="003E7FAB">
      <w:pPr>
        <w:numPr>
          <w:ilvl w:val="0"/>
          <w:numId w:val="15"/>
        </w:numPr>
        <w:jc w:val="both"/>
        <w:rPr>
          <w:rFonts w:ascii="Verdana" w:hAnsi="Verdana"/>
          <w:sz w:val="20"/>
          <w:szCs w:val="20"/>
        </w:rPr>
      </w:pPr>
      <w:r w:rsidRPr="00776917">
        <w:rPr>
          <w:rFonts w:ascii="Verdana" w:hAnsi="Verdana"/>
          <w:sz w:val="20"/>
          <w:szCs w:val="20"/>
        </w:rPr>
        <w:t>Je</w:t>
      </w:r>
      <w:r w:rsidR="00E71278" w:rsidRPr="00776917">
        <w:rPr>
          <w:rFonts w:ascii="Verdana" w:hAnsi="Verdana" w:cs="TimesNewRoman"/>
          <w:sz w:val="20"/>
          <w:szCs w:val="20"/>
        </w:rPr>
        <w:t>że</w:t>
      </w:r>
      <w:r w:rsidRPr="00776917">
        <w:rPr>
          <w:rFonts w:ascii="Verdana" w:hAnsi="Verdana"/>
          <w:sz w:val="20"/>
          <w:szCs w:val="20"/>
        </w:rPr>
        <w:t xml:space="preserve">li wykonawca </w:t>
      </w:r>
      <w:r w:rsidRPr="0048205A">
        <w:rPr>
          <w:rFonts w:ascii="Verdana" w:hAnsi="Verdana"/>
          <w:sz w:val="20"/>
          <w:szCs w:val="20"/>
        </w:rPr>
        <w:t>wykazuj</w:t>
      </w:r>
      <w:r w:rsidRPr="0048205A">
        <w:rPr>
          <w:rFonts w:ascii="Verdana" w:hAnsi="Verdana" w:cs="TimesNewRoman"/>
          <w:sz w:val="20"/>
          <w:szCs w:val="20"/>
        </w:rPr>
        <w:t>ą</w:t>
      </w:r>
      <w:r w:rsidRPr="0048205A">
        <w:rPr>
          <w:rFonts w:ascii="Verdana" w:hAnsi="Verdana"/>
          <w:sz w:val="20"/>
          <w:szCs w:val="20"/>
        </w:rPr>
        <w:t>c spe</w:t>
      </w:r>
      <w:r w:rsidR="008252C9" w:rsidRPr="0048205A">
        <w:rPr>
          <w:rFonts w:ascii="Verdana" w:hAnsi="Verdana"/>
          <w:sz w:val="20"/>
          <w:szCs w:val="20"/>
        </w:rPr>
        <w:t>ł</w:t>
      </w:r>
      <w:r w:rsidRPr="0048205A">
        <w:rPr>
          <w:rFonts w:ascii="Verdana" w:hAnsi="Verdana"/>
          <w:sz w:val="20"/>
          <w:szCs w:val="20"/>
        </w:rPr>
        <w:t>nianie warunku,</w:t>
      </w:r>
      <w:r w:rsidR="00920A0A">
        <w:rPr>
          <w:rFonts w:ascii="Verdana" w:hAnsi="Verdana"/>
          <w:sz w:val="20"/>
          <w:szCs w:val="20"/>
        </w:rPr>
        <w:t xml:space="preserve"> o </w:t>
      </w:r>
      <w:r w:rsidRPr="0048205A">
        <w:rPr>
          <w:rFonts w:ascii="Verdana" w:hAnsi="Verdana"/>
          <w:sz w:val="20"/>
          <w:szCs w:val="20"/>
        </w:rPr>
        <w:t>którym mowa</w:t>
      </w:r>
      <w:r w:rsidR="00920A0A">
        <w:rPr>
          <w:rFonts w:ascii="Verdana" w:hAnsi="Verdana"/>
          <w:sz w:val="20"/>
          <w:szCs w:val="20"/>
        </w:rPr>
        <w:t xml:space="preserve"> w </w:t>
      </w:r>
      <w:r w:rsidR="00F201B5" w:rsidRPr="0048205A">
        <w:rPr>
          <w:rFonts w:ascii="Verdana" w:hAnsi="Verdana"/>
          <w:sz w:val="20"/>
          <w:szCs w:val="20"/>
        </w:rPr>
        <w:t>§ 6 ust. 2 pkt 1 lit. a)</w:t>
      </w:r>
      <w:r w:rsidR="00920A0A">
        <w:rPr>
          <w:rFonts w:ascii="Verdana" w:hAnsi="Verdana"/>
          <w:sz w:val="20"/>
          <w:szCs w:val="20"/>
        </w:rPr>
        <w:t xml:space="preserve"> I i </w:t>
      </w:r>
      <w:r w:rsidR="00F201B5" w:rsidRPr="0048205A">
        <w:rPr>
          <w:rFonts w:ascii="Verdana" w:hAnsi="Verdana"/>
          <w:sz w:val="20"/>
          <w:szCs w:val="20"/>
        </w:rPr>
        <w:t>II niniejszej SIWZ</w:t>
      </w:r>
      <w:r w:rsidR="00DD3999" w:rsidRPr="0048205A">
        <w:rPr>
          <w:rFonts w:ascii="Verdana" w:hAnsi="Verdana"/>
          <w:sz w:val="20"/>
          <w:szCs w:val="20"/>
        </w:rPr>
        <w:t xml:space="preserve"> (dot. sytuacji ekonomiczno-finansowej)</w:t>
      </w:r>
      <w:r w:rsidRPr="0048205A">
        <w:rPr>
          <w:rFonts w:ascii="Verdana" w:hAnsi="Verdana"/>
          <w:sz w:val="20"/>
          <w:szCs w:val="20"/>
        </w:rPr>
        <w:t>, polega</w:t>
      </w:r>
      <w:r w:rsidR="00920A0A">
        <w:rPr>
          <w:rFonts w:ascii="Verdana" w:hAnsi="Verdana"/>
          <w:sz w:val="20"/>
          <w:szCs w:val="20"/>
        </w:rPr>
        <w:t xml:space="preserve"> na </w:t>
      </w:r>
      <w:r w:rsidRPr="0048205A">
        <w:rPr>
          <w:rFonts w:ascii="Verdana" w:hAnsi="Verdana"/>
          <w:sz w:val="20"/>
          <w:szCs w:val="20"/>
        </w:rPr>
        <w:t>zdolno</w:t>
      </w:r>
      <w:r w:rsidRPr="0048205A">
        <w:rPr>
          <w:rFonts w:ascii="Verdana" w:hAnsi="Verdana" w:cs="TimesNewRoman"/>
          <w:sz w:val="20"/>
          <w:szCs w:val="20"/>
        </w:rPr>
        <w:t>ś</w:t>
      </w:r>
      <w:r w:rsidRPr="0048205A">
        <w:rPr>
          <w:rFonts w:ascii="Verdana" w:hAnsi="Verdana"/>
          <w:sz w:val="20"/>
          <w:szCs w:val="20"/>
        </w:rPr>
        <w:t>ciach finansowych innych podmiotów</w:t>
      </w:r>
      <w:r w:rsidR="00920A0A">
        <w:rPr>
          <w:rFonts w:ascii="Verdana" w:hAnsi="Verdana"/>
          <w:sz w:val="20"/>
          <w:szCs w:val="20"/>
        </w:rPr>
        <w:t xml:space="preserve"> na </w:t>
      </w:r>
      <w:r w:rsidRPr="0048205A">
        <w:rPr>
          <w:rFonts w:ascii="Verdana" w:hAnsi="Verdana"/>
          <w:sz w:val="20"/>
          <w:szCs w:val="20"/>
        </w:rPr>
        <w:t>zasadach okre</w:t>
      </w:r>
      <w:r w:rsidRPr="0048205A">
        <w:rPr>
          <w:rFonts w:ascii="Verdana" w:hAnsi="Verdana" w:cs="TimesNewRoman"/>
          <w:sz w:val="20"/>
          <w:szCs w:val="20"/>
        </w:rPr>
        <w:t>ś</w:t>
      </w:r>
      <w:r w:rsidRPr="0048205A">
        <w:rPr>
          <w:rFonts w:ascii="Verdana" w:hAnsi="Verdana"/>
          <w:sz w:val="20"/>
          <w:szCs w:val="20"/>
        </w:rPr>
        <w:t>lonych</w:t>
      </w:r>
      <w:r w:rsidR="00920A0A">
        <w:rPr>
          <w:rFonts w:ascii="Verdana" w:hAnsi="Verdana"/>
          <w:sz w:val="20"/>
          <w:szCs w:val="20"/>
        </w:rPr>
        <w:t xml:space="preserve"> w </w:t>
      </w:r>
      <w:r w:rsidRPr="0048205A">
        <w:rPr>
          <w:rFonts w:ascii="Verdana" w:hAnsi="Verdana"/>
          <w:sz w:val="20"/>
          <w:szCs w:val="20"/>
        </w:rPr>
        <w:t>art.</w:t>
      </w:r>
      <w:r w:rsidR="007E55E4" w:rsidRPr="0048205A">
        <w:rPr>
          <w:rFonts w:ascii="Verdana" w:hAnsi="Verdana"/>
          <w:sz w:val="20"/>
          <w:szCs w:val="20"/>
        </w:rPr>
        <w:t xml:space="preserve"> </w:t>
      </w:r>
      <w:r w:rsidRPr="0048205A">
        <w:rPr>
          <w:rFonts w:ascii="Verdana" w:hAnsi="Verdana"/>
          <w:sz w:val="20"/>
          <w:szCs w:val="20"/>
        </w:rPr>
        <w:t xml:space="preserve">26 ust. 2b ustawy, </w:t>
      </w:r>
      <w:r w:rsidRPr="00FC7B88">
        <w:rPr>
          <w:rFonts w:ascii="Verdana" w:hAnsi="Verdana"/>
          <w:b/>
          <w:sz w:val="20"/>
        </w:rPr>
        <w:t>wymaga się przed</w:t>
      </w:r>
      <w:r w:rsidR="008252C9" w:rsidRPr="00FC7B88">
        <w:rPr>
          <w:rFonts w:ascii="Verdana" w:hAnsi="Verdana"/>
          <w:b/>
          <w:sz w:val="20"/>
        </w:rPr>
        <w:t>ł</w:t>
      </w:r>
      <w:r w:rsidRPr="00FC7B88">
        <w:rPr>
          <w:rFonts w:ascii="Verdana" w:hAnsi="Verdana"/>
          <w:b/>
          <w:sz w:val="20"/>
        </w:rPr>
        <w:t>o</w:t>
      </w:r>
      <w:r w:rsidR="00E71278" w:rsidRPr="00FC7B88">
        <w:rPr>
          <w:rFonts w:ascii="Verdana" w:hAnsi="Verdana"/>
          <w:b/>
          <w:sz w:val="20"/>
        </w:rPr>
        <w:t>że</w:t>
      </w:r>
      <w:r w:rsidRPr="00FC7B88">
        <w:rPr>
          <w:rFonts w:ascii="Verdana" w:hAnsi="Verdana"/>
          <w:b/>
          <w:sz w:val="20"/>
        </w:rPr>
        <w:t>nia informacji</w:t>
      </w:r>
      <w:r w:rsidRPr="0048205A">
        <w:rPr>
          <w:rFonts w:ascii="Verdana" w:hAnsi="Verdana"/>
          <w:sz w:val="20"/>
          <w:szCs w:val="20"/>
        </w:rPr>
        <w:t>,</w:t>
      </w:r>
      <w:r w:rsidR="00920A0A">
        <w:rPr>
          <w:rFonts w:ascii="Verdana" w:hAnsi="Verdana"/>
          <w:sz w:val="20"/>
          <w:szCs w:val="20"/>
        </w:rPr>
        <w:t xml:space="preserve"> o </w:t>
      </w:r>
      <w:r w:rsidRPr="0048205A">
        <w:rPr>
          <w:rFonts w:ascii="Verdana" w:hAnsi="Verdana"/>
          <w:sz w:val="20"/>
          <w:szCs w:val="20"/>
        </w:rPr>
        <w:t>której mowa</w:t>
      </w:r>
      <w:r w:rsidR="00920A0A">
        <w:rPr>
          <w:rFonts w:ascii="Verdana" w:hAnsi="Verdana"/>
          <w:sz w:val="20"/>
          <w:szCs w:val="20"/>
        </w:rPr>
        <w:t xml:space="preserve"> w</w:t>
      </w:r>
      <w:r w:rsidR="001757D5">
        <w:rPr>
          <w:rFonts w:ascii="Verdana" w:hAnsi="Verdana"/>
          <w:sz w:val="20"/>
          <w:szCs w:val="20"/>
        </w:rPr>
        <w:t xml:space="preserve"> </w:t>
      </w:r>
      <w:r w:rsidR="001757D5" w:rsidRPr="00776917">
        <w:rPr>
          <w:rFonts w:ascii="Verdana" w:hAnsi="Verdana"/>
          <w:sz w:val="20"/>
          <w:szCs w:val="20"/>
        </w:rPr>
        <w:t>§</w:t>
      </w:r>
      <w:r w:rsidR="00920A0A">
        <w:rPr>
          <w:rFonts w:ascii="Verdana" w:hAnsi="Verdana"/>
          <w:sz w:val="20"/>
          <w:szCs w:val="20"/>
        </w:rPr>
        <w:t> </w:t>
      </w:r>
      <w:r w:rsidR="001757D5">
        <w:rPr>
          <w:rFonts w:ascii="Verdana" w:hAnsi="Verdana"/>
          <w:sz w:val="20"/>
          <w:szCs w:val="20"/>
        </w:rPr>
        <w:t xml:space="preserve">1 </w:t>
      </w:r>
      <w:r w:rsidRPr="0048205A">
        <w:rPr>
          <w:rFonts w:ascii="Verdana" w:hAnsi="Verdana"/>
          <w:sz w:val="20"/>
          <w:szCs w:val="20"/>
        </w:rPr>
        <w:t xml:space="preserve">ust. 1 pkt </w:t>
      </w:r>
      <w:r w:rsidR="001757D5">
        <w:rPr>
          <w:rFonts w:ascii="Verdana" w:hAnsi="Verdana"/>
          <w:sz w:val="20"/>
          <w:szCs w:val="20"/>
        </w:rPr>
        <w:t>10</w:t>
      </w:r>
      <w:r w:rsidR="001757D5" w:rsidRPr="0048205A">
        <w:rPr>
          <w:rFonts w:ascii="Verdana" w:hAnsi="Verdana"/>
          <w:sz w:val="20"/>
          <w:szCs w:val="20"/>
        </w:rPr>
        <w:t xml:space="preserve"> </w:t>
      </w:r>
      <w:r w:rsidRPr="0048205A">
        <w:rPr>
          <w:rFonts w:ascii="Verdana" w:hAnsi="Verdana"/>
          <w:sz w:val="20"/>
          <w:szCs w:val="20"/>
        </w:rPr>
        <w:t xml:space="preserve">rozporządzenia </w:t>
      </w:r>
      <w:r w:rsidR="007E55E4" w:rsidRPr="0048205A">
        <w:rPr>
          <w:rStyle w:val="Pogrubienie"/>
          <w:rFonts w:ascii="Verdana" w:hAnsi="Verdana"/>
          <w:b w:val="0"/>
          <w:sz w:val="20"/>
          <w:szCs w:val="20"/>
        </w:rPr>
        <w:t>Prezesa Rady Ministrów</w:t>
      </w:r>
      <w:r w:rsidR="00920A0A">
        <w:rPr>
          <w:rStyle w:val="Pogrubienie"/>
          <w:rFonts w:ascii="Verdana" w:hAnsi="Verdana"/>
          <w:b w:val="0"/>
          <w:sz w:val="20"/>
          <w:szCs w:val="20"/>
        </w:rPr>
        <w:t xml:space="preserve"> z </w:t>
      </w:r>
      <w:r w:rsidR="007E55E4" w:rsidRPr="0048205A">
        <w:rPr>
          <w:rFonts w:ascii="Verdana" w:hAnsi="Verdana"/>
          <w:sz w:val="20"/>
          <w:szCs w:val="20"/>
        </w:rPr>
        <w:t xml:space="preserve">dnia </w:t>
      </w:r>
      <w:r w:rsidR="001757D5">
        <w:rPr>
          <w:rFonts w:ascii="Verdana" w:hAnsi="Verdana"/>
          <w:sz w:val="20"/>
          <w:szCs w:val="20"/>
        </w:rPr>
        <w:t>19 lutego 2013</w:t>
      </w:r>
      <w:r w:rsidR="007E55E4" w:rsidRPr="0048205A">
        <w:rPr>
          <w:rFonts w:ascii="Verdana" w:hAnsi="Verdana"/>
          <w:sz w:val="20"/>
          <w:szCs w:val="20"/>
        </w:rPr>
        <w:t>r.</w:t>
      </w:r>
      <w:r w:rsidR="00920A0A">
        <w:rPr>
          <w:rFonts w:ascii="Verdana" w:hAnsi="Verdana"/>
          <w:sz w:val="20"/>
          <w:szCs w:val="20"/>
        </w:rPr>
        <w:t xml:space="preserve"> w </w:t>
      </w:r>
      <w:r w:rsidR="007E55E4" w:rsidRPr="0048205A">
        <w:rPr>
          <w:rFonts w:ascii="Verdana" w:hAnsi="Verdana"/>
          <w:bCs/>
          <w:sz w:val="20"/>
          <w:szCs w:val="20"/>
        </w:rPr>
        <w:t>sprawie rodzajów dokumentów, jakich może żądać zamawiający</w:t>
      </w:r>
      <w:r w:rsidR="00920A0A">
        <w:rPr>
          <w:rFonts w:ascii="Verdana" w:hAnsi="Verdana"/>
          <w:bCs/>
          <w:sz w:val="20"/>
          <w:szCs w:val="20"/>
        </w:rPr>
        <w:t xml:space="preserve"> od </w:t>
      </w:r>
      <w:r w:rsidR="007E55E4" w:rsidRPr="0048205A">
        <w:rPr>
          <w:rFonts w:ascii="Verdana" w:hAnsi="Verdana"/>
          <w:bCs/>
          <w:sz w:val="20"/>
          <w:szCs w:val="20"/>
        </w:rPr>
        <w:t>wykonawcy, oraz form,</w:t>
      </w:r>
      <w:r w:rsidR="00920A0A">
        <w:rPr>
          <w:rFonts w:ascii="Verdana" w:hAnsi="Verdana"/>
          <w:bCs/>
          <w:sz w:val="20"/>
          <w:szCs w:val="20"/>
        </w:rPr>
        <w:t xml:space="preserve"> w </w:t>
      </w:r>
      <w:r w:rsidR="007E55E4" w:rsidRPr="0048205A">
        <w:rPr>
          <w:rFonts w:ascii="Verdana" w:hAnsi="Verdana"/>
          <w:bCs/>
          <w:sz w:val="20"/>
          <w:szCs w:val="20"/>
        </w:rPr>
        <w:t>jakich te dokumenty mogą być składane (</w:t>
      </w:r>
      <w:r w:rsidR="001757D5" w:rsidRPr="00A0359C">
        <w:rPr>
          <w:rFonts w:ascii="Verdana" w:hAnsi="Verdana"/>
          <w:bCs/>
          <w:sz w:val="20"/>
          <w:szCs w:val="20"/>
        </w:rPr>
        <w:t>Dz.U.2013.231</w:t>
      </w:r>
      <w:r w:rsidR="007E55E4" w:rsidRPr="0048205A">
        <w:rPr>
          <w:rFonts w:ascii="Verdana" w:hAnsi="Verdana"/>
          <w:bCs/>
          <w:sz w:val="20"/>
          <w:szCs w:val="20"/>
        </w:rPr>
        <w:t>)</w:t>
      </w:r>
      <w:r w:rsidR="00F201B5" w:rsidRPr="0048205A">
        <w:rPr>
          <w:rFonts w:ascii="Verdana" w:hAnsi="Verdana"/>
          <w:bCs/>
          <w:sz w:val="20"/>
          <w:szCs w:val="20"/>
        </w:rPr>
        <w:t xml:space="preserve"> </w:t>
      </w:r>
      <w:r w:rsidRPr="0048205A">
        <w:rPr>
          <w:rFonts w:ascii="Verdana" w:hAnsi="Verdana"/>
          <w:sz w:val="20"/>
          <w:szCs w:val="20"/>
        </w:rPr>
        <w:t>dotycz</w:t>
      </w:r>
      <w:r w:rsidRPr="0048205A">
        <w:rPr>
          <w:rFonts w:ascii="Verdana" w:hAnsi="Verdana" w:cs="TimesNewRoman"/>
          <w:sz w:val="20"/>
          <w:szCs w:val="20"/>
        </w:rPr>
        <w:t>ą</w:t>
      </w:r>
      <w:r w:rsidRPr="0048205A">
        <w:rPr>
          <w:rFonts w:ascii="Verdana" w:hAnsi="Verdana"/>
          <w:sz w:val="20"/>
          <w:szCs w:val="20"/>
        </w:rPr>
        <w:t>cej</w:t>
      </w:r>
      <w:r w:rsidR="000F3B9E" w:rsidRPr="0048205A">
        <w:rPr>
          <w:rFonts w:ascii="Verdana" w:hAnsi="Verdana"/>
          <w:sz w:val="20"/>
          <w:szCs w:val="20"/>
        </w:rPr>
        <w:t xml:space="preserve"> </w:t>
      </w:r>
      <w:r w:rsidRPr="0048205A">
        <w:rPr>
          <w:rFonts w:ascii="Verdana" w:hAnsi="Verdana"/>
          <w:sz w:val="20"/>
          <w:szCs w:val="20"/>
        </w:rPr>
        <w:t>tych podmiotów.</w:t>
      </w:r>
    </w:p>
    <w:p w:rsidR="00C5540A" w:rsidRPr="00A0359C" w:rsidRDefault="00C5540A" w:rsidP="003E7FAB">
      <w:pPr>
        <w:numPr>
          <w:ilvl w:val="0"/>
          <w:numId w:val="15"/>
        </w:numPr>
        <w:jc w:val="both"/>
        <w:rPr>
          <w:rFonts w:ascii="Verdana" w:hAnsi="Verdana"/>
          <w:sz w:val="20"/>
          <w:szCs w:val="20"/>
        </w:rPr>
      </w:pPr>
      <w:r w:rsidRPr="00A0359C">
        <w:rPr>
          <w:rFonts w:ascii="Verdana" w:hAnsi="Verdana"/>
          <w:sz w:val="20"/>
          <w:szCs w:val="20"/>
        </w:rPr>
        <w:t>Wykonawca, wraz z wnioskiem lub ofertą, składa listę podmiotów należących do tej samej grupy kapitałowej, o której mowa w art. 24 ust. 2 pkt 5 ustawy, albo informację o tym, że nie należy do grupy kapitałowej. Prz</w:t>
      </w:r>
      <w:r w:rsidR="002E57F2">
        <w:rPr>
          <w:rFonts w:ascii="Verdana" w:hAnsi="Verdana"/>
          <w:sz w:val="20"/>
          <w:szCs w:val="20"/>
        </w:rPr>
        <w:t>episy ust. 3 i 4 stosuje się. (</w:t>
      </w:r>
      <w:r w:rsidR="002E57F2" w:rsidRPr="002E57F2">
        <w:rPr>
          <w:rFonts w:ascii="Verdana" w:hAnsi="Verdana"/>
          <w:b/>
          <w:sz w:val="20"/>
          <w:szCs w:val="20"/>
        </w:rPr>
        <w:t>F</w:t>
      </w:r>
      <w:r w:rsidRPr="002E57F2">
        <w:rPr>
          <w:rFonts w:ascii="Verdana" w:hAnsi="Verdana"/>
          <w:b/>
          <w:sz w:val="20"/>
          <w:szCs w:val="20"/>
        </w:rPr>
        <w:t>ormularz nr 6</w:t>
      </w:r>
      <w:r w:rsidRPr="00A0359C">
        <w:rPr>
          <w:rFonts w:ascii="Verdana" w:hAnsi="Verdana"/>
          <w:sz w:val="20"/>
          <w:szCs w:val="20"/>
        </w:rPr>
        <w:t>)</w:t>
      </w:r>
    </w:p>
    <w:p w:rsidR="0048205A" w:rsidRPr="00B54FDD" w:rsidRDefault="00D13067" w:rsidP="003E7FAB">
      <w:pPr>
        <w:numPr>
          <w:ilvl w:val="0"/>
          <w:numId w:val="15"/>
        </w:numPr>
        <w:tabs>
          <w:tab w:val="left" w:pos="360"/>
          <w:tab w:val="num" w:pos="1080"/>
        </w:tabs>
        <w:jc w:val="both"/>
        <w:rPr>
          <w:rFonts w:ascii="Verdana" w:hAnsi="Verdana" w:cs="Arial"/>
          <w:b/>
          <w:sz w:val="20"/>
          <w:szCs w:val="20"/>
        </w:rPr>
      </w:pPr>
      <w:r w:rsidRPr="00B54FDD">
        <w:rPr>
          <w:rFonts w:ascii="Verdana" w:hAnsi="Verdana"/>
          <w:b/>
          <w:sz w:val="20"/>
          <w:szCs w:val="20"/>
        </w:rPr>
        <w:t>W przypadku Wykonawców wspólnie ubiegających się</w:t>
      </w:r>
      <w:r w:rsidR="00920A0A" w:rsidRPr="00B54FDD">
        <w:rPr>
          <w:rFonts w:ascii="Verdana" w:hAnsi="Verdana"/>
          <w:b/>
          <w:sz w:val="20"/>
          <w:szCs w:val="20"/>
        </w:rPr>
        <w:t xml:space="preserve"> o </w:t>
      </w:r>
      <w:r w:rsidRPr="00B54FDD">
        <w:rPr>
          <w:rFonts w:ascii="Verdana" w:hAnsi="Verdana"/>
          <w:b/>
          <w:sz w:val="20"/>
          <w:szCs w:val="20"/>
        </w:rPr>
        <w:t>udzielenie zamówienia oświadczenia</w:t>
      </w:r>
      <w:r w:rsidR="00920A0A" w:rsidRPr="00B54FDD">
        <w:rPr>
          <w:rFonts w:ascii="Verdana" w:hAnsi="Verdana"/>
          <w:b/>
          <w:sz w:val="20"/>
          <w:szCs w:val="20"/>
        </w:rPr>
        <w:t xml:space="preserve"> i </w:t>
      </w:r>
      <w:r w:rsidRPr="00B54FDD">
        <w:rPr>
          <w:rFonts w:ascii="Verdana" w:hAnsi="Verdana"/>
          <w:b/>
          <w:sz w:val="20"/>
          <w:szCs w:val="20"/>
        </w:rPr>
        <w:t>dokumenty wymienione</w:t>
      </w:r>
      <w:r w:rsidR="00920A0A" w:rsidRPr="00B54FDD">
        <w:rPr>
          <w:rFonts w:ascii="Verdana" w:hAnsi="Verdana"/>
          <w:b/>
          <w:sz w:val="20"/>
          <w:szCs w:val="20"/>
        </w:rPr>
        <w:t xml:space="preserve"> w </w:t>
      </w:r>
      <w:r w:rsidRPr="00B54FDD">
        <w:rPr>
          <w:rFonts w:ascii="Verdana" w:hAnsi="Verdana"/>
          <w:b/>
          <w:sz w:val="20"/>
          <w:szCs w:val="20"/>
        </w:rPr>
        <w:t xml:space="preserve">ust. 1 winny być przedłożone przez każdego Wykonawcę. </w:t>
      </w:r>
    </w:p>
    <w:p w:rsidR="006A73A4" w:rsidRPr="0048205A" w:rsidRDefault="006A73A4" w:rsidP="003E7FAB">
      <w:pPr>
        <w:numPr>
          <w:ilvl w:val="0"/>
          <w:numId w:val="15"/>
        </w:numPr>
        <w:tabs>
          <w:tab w:val="left" w:pos="360"/>
          <w:tab w:val="num" w:pos="1080"/>
        </w:tabs>
        <w:jc w:val="both"/>
        <w:rPr>
          <w:rFonts w:ascii="Verdana" w:hAnsi="Verdana" w:cs="Arial"/>
          <w:sz w:val="20"/>
          <w:szCs w:val="20"/>
        </w:rPr>
      </w:pPr>
      <w:r w:rsidRPr="0048205A">
        <w:rPr>
          <w:rFonts w:ascii="Verdana" w:hAnsi="Verdana"/>
          <w:sz w:val="20"/>
          <w:szCs w:val="20"/>
        </w:rPr>
        <w:t>Jeżeli wykonawca ma siedzibę</w:t>
      </w:r>
      <w:r w:rsidR="00920A0A">
        <w:rPr>
          <w:rFonts w:ascii="Verdana" w:hAnsi="Verdana"/>
          <w:sz w:val="20"/>
          <w:szCs w:val="20"/>
        </w:rPr>
        <w:t xml:space="preserve"> lub </w:t>
      </w:r>
      <w:r w:rsidRPr="0048205A">
        <w:rPr>
          <w:rFonts w:ascii="Verdana" w:hAnsi="Verdana"/>
          <w:sz w:val="20"/>
          <w:szCs w:val="20"/>
        </w:rPr>
        <w:t>miejsce zamieszkania poza terytorium Rzeczypospolitej Polskiej, zamiast dokumentów,</w:t>
      </w:r>
      <w:r w:rsidR="00920A0A">
        <w:rPr>
          <w:rFonts w:ascii="Verdana" w:hAnsi="Verdana"/>
          <w:sz w:val="20"/>
          <w:szCs w:val="20"/>
        </w:rPr>
        <w:t xml:space="preserve"> o </w:t>
      </w:r>
      <w:r w:rsidRPr="0048205A">
        <w:rPr>
          <w:rFonts w:ascii="Verdana" w:hAnsi="Verdana"/>
          <w:sz w:val="20"/>
          <w:szCs w:val="20"/>
        </w:rPr>
        <w:t>których mowa</w:t>
      </w:r>
      <w:r w:rsidR="00920A0A">
        <w:rPr>
          <w:rFonts w:ascii="Verdana" w:hAnsi="Verdana"/>
          <w:sz w:val="20"/>
          <w:szCs w:val="20"/>
        </w:rPr>
        <w:t xml:space="preserve"> w </w:t>
      </w:r>
      <w:r w:rsidRPr="0048205A">
        <w:rPr>
          <w:rFonts w:ascii="Verdana" w:hAnsi="Verdana"/>
          <w:sz w:val="20"/>
          <w:szCs w:val="20"/>
        </w:rPr>
        <w:t>ust. 1</w:t>
      </w:r>
      <w:r w:rsidR="00766EBC" w:rsidRPr="0048205A">
        <w:rPr>
          <w:rFonts w:ascii="Verdana" w:hAnsi="Verdana"/>
          <w:sz w:val="20"/>
          <w:szCs w:val="20"/>
        </w:rPr>
        <w:t xml:space="preserve"> </w:t>
      </w:r>
      <w:r w:rsidRPr="0048205A">
        <w:rPr>
          <w:rFonts w:ascii="Verdana" w:hAnsi="Verdana" w:cs="Arial"/>
          <w:sz w:val="20"/>
          <w:szCs w:val="20"/>
        </w:rPr>
        <w:t>pkt 1-3 - składa dokument</w:t>
      </w:r>
      <w:r w:rsidR="00920A0A">
        <w:rPr>
          <w:rFonts w:ascii="Verdana" w:hAnsi="Verdana" w:cs="Arial"/>
          <w:sz w:val="20"/>
          <w:szCs w:val="20"/>
        </w:rPr>
        <w:t xml:space="preserve"> lub </w:t>
      </w:r>
      <w:r w:rsidRPr="0048205A">
        <w:rPr>
          <w:rFonts w:ascii="Verdana" w:hAnsi="Verdana" w:cs="Arial"/>
          <w:sz w:val="20"/>
          <w:szCs w:val="20"/>
        </w:rPr>
        <w:t>dokumenty wystawione</w:t>
      </w:r>
      <w:r w:rsidR="00920A0A">
        <w:rPr>
          <w:rFonts w:ascii="Verdana" w:hAnsi="Verdana" w:cs="Arial"/>
          <w:sz w:val="20"/>
          <w:szCs w:val="20"/>
        </w:rPr>
        <w:t xml:space="preserve"> w </w:t>
      </w:r>
      <w:r w:rsidRPr="0048205A">
        <w:rPr>
          <w:rFonts w:ascii="Verdana" w:hAnsi="Verdana" w:cs="Arial"/>
          <w:sz w:val="20"/>
          <w:szCs w:val="20"/>
        </w:rPr>
        <w:t>kraju,</w:t>
      </w:r>
      <w:r w:rsidR="00920A0A">
        <w:rPr>
          <w:rFonts w:ascii="Verdana" w:hAnsi="Verdana" w:cs="Arial"/>
          <w:sz w:val="20"/>
          <w:szCs w:val="20"/>
        </w:rPr>
        <w:t xml:space="preserve"> w </w:t>
      </w:r>
      <w:r w:rsidRPr="0048205A">
        <w:rPr>
          <w:rFonts w:ascii="Verdana" w:hAnsi="Verdana" w:cs="Arial"/>
          <w:sz w:val="20"/>
          <w:szCs w:val="20"/>
        </w:rPr>
        <w:t>którym ma siedzibę</w:t>
      </w:r>
      <w:r w:rsidR="00920A0A">
        <w:rPr>
          <w:rFonts w:ascii="Verdana" w:hAnsi="Verdana" w:cs="Arial"/>
          <w:sz w:val="20"/>
          <w:szCs w:val="20"/>
        </w:rPr>
        <w:t xml:space="preserve"> lub </w:t>
      </w:r>
      <w:r w:rsidRPr="0048205A">
        <w:rPr>
          <w:rFonts w:ascii="Verdana" w:hAnsi="Verdana" w:cs="Arial"/>
          <w:sz w:val="20"/>
          <w:szCs w:val="20"/>
        </w:rPr>
        <w:t xml:space="preserve">miejsce zamieszkania, potwierdzające odpowiednio, że: </w:t>
      </w:r>
    </w:p>
    <w:p w:rsidR="006A73A4" w:rsidRPr="0048205A" w:rsidRDefault="006A73A4" w:rsidP="00F56444">
      <w:pPr>
        <w:pStyle w:val="NormalnyWeb"/>
        <w:spacing w:before="0" w:beforeAutospacing="0" w:after="0" w:afterAutospacing="0"/>
        <w:ind w:left="360"/>
        <w:jc w:val="both"/>
        <w:rPr>
          <w:rFonts w:ascii="Verdana" w:hAnsi="Verdana" w:cs="Arial"/>
          <w:sz w:val="20"/>
          <w:szCs w:val="20"/>
        </w:rPr>
      </w:pPr>
      <w:r w:rsidRPr="0048205A">
        <w:rPr>
          <w:rFonts w:ascii="Verdana" w:hAnsi="Verdana" w:cs="Arial"/>
          <w:sz w:val="20"/>
          <w:szCs w:val="20"/>
        </w:rPr>
        <w:t>a)</w:t>
      </w:r>
      <w:r w:rsidR="00920A0A">
        <w:rPr>
          <w:rFonts w:ascii="Verdana" w:hAnsi="Verdana" w:cs="Arial"/>
          <w:sz w:val="20"/>
          <w:szCs w:val="20"/>
        </w:rPr>
        <w:t xml:space="preserve"> nie </w:t>
      </w:r>
      <w:r w:rsidRPr="0048205A">
        <w:rPr>
          <w:rFonts w:ascii="Verdana" w:hAnsi="Verdana" w:cs="Arial"/>
          <w:sz w:val="20"/>
          <w:szCs w:val="20"/>
        </w:rPr>
        <w:t>otwarto jego likwidacji ani</w:t>
      </w:r>
      <w:r w:rsidR="00920A0A">
        <w:rPr>
          <w:rFonts w:ascii="Verdana" w:hAnsi="Verdana" w:cs="Arial"/>
          <w:sz w:val="20"/>
          <w:szCs w:val="20"/>
        </w:rPr>
        <w:t xml:space="preserve"> nie </w:t>
      </w:r>
      <w:r w:rsidRPr="0048205A">
        <w:rPr>
          <w:rFonts w:ascii="Verdana" w:hAnsi="Verdana" w:cs="Arial"/>
          <w:sz w:val="20"/>
          <w:szCs w:val="20"/>
        </w:rPr>
        <w:t xml:space="preserve">ogłoszono upadłości, </w:t>
      </w:r>
    </w:p>
    <w:p w:rsidR="006A73A4" w:rsidRPr="0048205A" w:rsidRDefault="006A73A4" w:rsidP="00F56444">
      <w:pPr>
        <w:pStyle w:val="NormalnyWeb"/>
        <w:spacing w:before="0" w:beforeAutospacing="0" w:after="0" w:afterAutospacing="0"/>
        <w:ind w:left="360"/>
        <w:jc w:val="both"/>
        <w:rPr>
          <w:rFonts w:ascii="Verdana" w:hAnsi="Verdana" w:cs="Arial"/>
          <w:sz w:val="20"/>
          <w:szCs w:val="20"/>
        </w:rPr>
      </w:pPr>
      <w:r w:rsidRPr="0048205A">
        <w:rPr>
          <w:rFonts w:ascii="Verdana" w:hAnsi="Verdana" w:cs="Arial"/>
          <w:sz w:val="20"/>
          <w:szCs w:val="20"/>
        </w:rPr>
        <w:t>b)</w:t>
      </w:r>
      <w:r w:rsidR="00920A0A">
        <w:rPr>
          <w:rFonts w:ascii="Verdana" w:hAnsi="Verdana" w:cs="Arial"/>
          <w:sz w:val="20"/>
          <w:szCs w:val="20"/>
        </w:rPr>
        <w:t xml:space="preserve"> nie </w:t>
      </w:r>
      <w:r w:rsidRPr="0048205A">
        <w:rPr>
          <w:rFonts w:ascii="Verdana" w:hAnsi="Verdana" w:cs="Arial"/>
          <w:sz w:val="20"/>
          <w:szCs w:val="20"/>
        </w:rPr>
        <w:t>zalega</w:t>
      </w:r>
      <w:r w:rsidR="00920A0A">
        <w:rPr>
          <w:rFonts w:ascii="Verdana" w:hAnsi="Verdana" w:cs="Arial"/>
          <w:sz w:val="20"/>
          <w:szCs w:val="20"/>
        </w:rPr>
        <w:t xml:space="preserve"> z </w:t>
      </w:r>
      <w:r w:rsidRPr="0048205A">
        <w:rPr>
          <w:rFonts w:ascii="Verdana" w:hAnsi="Verdana" w:cs="Arial"/>
          <w:sz w:val="20"/>
          <w:szCs w:val="20"/>
        </w:rPr>
        <w:t>uiszczaniem podatków, opłat, składek</w:t>
      </w:r>
      <w:r w:rsidR="00920A0A">
        <w:rPr>
          <w:rFonts w:ascii="Verdana" w:hAnsi="Verdana" w:cs="Arial"/>
          <w:sz w:val="20"/>
          <w:szCs w:val="20"/>
        </w:rPr>
        <w:t xml:space="preserve"> na </w:t>
      </w:r>
      <w:r w:rsidRPr="0048205A">
        <w:rPr>
          <w:rFonts w:ascii="Verdana" w:hAnsi="Verdana" w:cs="Arial"/>
          <w:sz w:val="20"/>
          <w:szCs w:val="20"/>
        </w:rPr>
        <w:t>ubezpieczenie społeczne</w:t>
      </w:r>
      <w:r w:rsidR="00920A0A">
        <w:rPr>
          <w:rFonts w:ascii="Verdana" w:hAnsi="Verdana" w:cs="Arial"/>
          <w:sz w:val="20"/>
          <w:szCs w:val="20"/>
        </w:rPr>
        <w:t xml:space="preserve"> i </w:t>
      </w:r>
      <w:r w:rsidRPr="0048205A">
        <w:rPr>
          <w:rFonts w:ascii="Verdana" w:hAnsi="Verdana" w:cs="Arial"/>
          <w:sz w:val="20"/>
          <w:szCs w:val="20"/>
        </w:rPr>
        <w:t>zdrowotne albo</w:t>
      </w:r>
      <w:r w:rsidR="00920A0A">
        <w:rPr>
          <w:rFonts w:ascii="Verdana" w:hAnsi="Verdana" w:cs="Arial"/>
          <w:sz w:val="20"/>
          <w:szCs w:val="20"/>
        </w:rPr>
        <w:t xml:space="preserve"> że </w:t>
      </w:r>
      <w:r w:rsidRPr="0048205A">
        <w:rPr>
          <w:rFonts w:ascii="Verdana" w:hAnsi="Verdana" w:cs="Arial"/>
          <w:sz w:val="20"/>
          <w:szCs w:val="20"/>
        </w:rPr>
        <w:t>uzyskał przewidziane prawem zwolnienie, odroczenie</w:t>
      </w:r>
      <w:r w:rsidR="00920A0A">
        <w:rPr>
          <w:rFonts w:ascii="Verdana" w:hAnsi="Verdana" w:cs="Arial"/>
          <w:sz w:val="20"/>
          <w:szCs w:val="20"/>
        </w:rPr>
        <w:t xml:space="preserve"> lub </w:t>
      </w:r>
      <w:r w:rsidRPr="0048205A">
        <w:rPr>
          <w:rFonts w:ascii="Verdana" w:hAnsi="Verdana" w:cs="Arial"/>
          <w:sz w:val="20"/>
          <w:szCs w:val="20"/>
        </w:rPr>
        <w:t>rozłożenie</w:t>
      </w:r>
      <w:r w:rsidR="00920A0A">
        <w:rPr>
          <w:rFonts w:ascii="Verdana" w:hAnsi="Verdana" w:cs="Arial"/>
          <w:sz w:val="20"/>
          <w:szCs w:val="20"/>
        </w:rPr>
        <w:t xml:space="preserve"> na </w:t>
      </w:r>
      <w:r w:rsidRPr="0048205A">
        <w:rPr>
          <w:rFonts w:ascii="Verdana" w:hAnsi="Verdana" w:cs="Arial"/>
          <w:sz w:val="20"/>
          <w:szCs w:val="20"/>
        </w:rPr>
        <w:t>raty zaległych płatności</w:t>
      </w:r>
      <w:r w:rsidR="00920A0A">
        <w:rPr>
          <w:rFonts w:ascii="Verdana" w:hAnsi="Verdana" w:cs="Arial"/>
          <w:sz w:val="20"/>
          <w:szCs w:val="20"/>
        </w:rPr>
        <w:t xml:space="preserve"> lub </w:t>
      </w:r>
      <w:r w:rsidRPr="0048205A">
        <w:rPr>
          <w:rFonts w:ascii="Verdana" w:hAnsi="Verdana" w:cs="Arial"/>
          <w:sz w:val="20"/>
          <w:szCs w:val="20"/>
        </w:rPr>
        <w:t>wstrzymanie</w:t>
      </w:r>
      <w:r w:rsidR="00920A0A">
        <w:rPr>
          <w:rFonts w:ascii="Verdana" w:hAnsi="Verdana" w:cs="Arial"/>
          <w:sz w:val="20"/>
          <w:szCs w:val="20"/>
        </w:rPr>
        <w:t xml:space="preserve"> w </w:t>
      </w:r>
      <w:r w:rsidRPr="0048205A">
        <w:rPr>
          <w:rFonts w:ascii="Verdana" w:hAnsi="Verdana" w:cs="Arial"/>
          <w:sz w:val="20"/>
          <w:szCs w:val="20"/>
        </w:rPr>
        <w:t xml:space="preserve">całości wykonania decyzji właściwego organu, </w:t>
      </w:r>
    </w:p>
    <w:p w:rsidR="00AA266E" w:rsidRDefault="006A73A4" w:rsidP="00A035D5">
      <w:pPr>
        <w:pStyle w:val="NormalnyWeb"/>
        <w:numPr>
          <w:ilvl w:val="0"/>
          <w:numId w:val="15"/>
        </w:numPr>
        <w:spacing w:before="0" w:beforeAutospacing="0" w:after="0" w:afterAutospacing="0"/>
        <w:jc w:val="both"/>
        <w:rPr>
          <w:rFonts w:ascii="Verdana" w:hAnsi="Verdana" w:cs="Arial"/>
          <w:sz w:val="20"/>
          <w:szCs w:val="20"/>
        </w:rPr>
      </w:pPr>
      <w:r w:rsidRPr="0048205A">
        <w:rPr>
          <w:rFonts w:ascii="Verdana" w:hAnsi="Verdana" w:cs="Arial"/>
          <w:sz w:val="20"/>
          <w:szCs w:val="20"/>
        </w:rPr>
        <w:t>Dokumenty,</w:t>
      </w:r>
      <w:r w:rsidR="00920A0A">
        <w:rPr>
          <w:rFonts w:ascii="Verdana" w:hAnsi="Verdana" w:cs="Arial"/>
          <w:sz w:val="20"/>
          <w:szCs w:val="20"/>
        </w:rPr>
        <w:t xml:space="preserve"> o </w:t>
      </w:r>
      <w:r w:rsidRPr="0048205A">
        <w:rPr>
          <w:rFonts w:ascii="Verdana" w:hAnsi="Verdana" w:cs="Arial"/>
          <w:sz w:val="20"/>
          <w:szCs w:val="20"/>
        </w:rPr>
        <w:t>których mowa</w:t>
      </w:r>
      <w:r w:rsidR="00920A0A">
        <w:rPr>
          <w:rFonts w:ascii="Verdana" w:hAnsi="Verdana" w:cs="Arial"/>
          <w:sz w:val="20"/>
          <w:szCs w:val="20"/>
        </w:rPr>
        <w:t xml:space="preserve"> w </w:t>
      </w:r>
      <w:r w:rsidR="00766EBC" w:rsidRPr="0048205A">
        <w:rPr>
          <w:rFonts w:ascii="Verdana" w:hAnsi="Verdana" w:cs="Arial"/>
          <w:sz w:val="20"/>
          <w:szCs w:val="20"/>
        </w:rPr>
        <w:t xml:space="preserve">ust. </w:t>
      </w:r>
      <w:r w:rsidR="00A035D5">
        <w:rPr>
          <w:rFonts w:ascii="Verdana" w:hAnsi="Verdana" w:cs="Arial"/>
          <w:sz w:val="20"/>
          <w:szCs w:val="20"/>
        </w:rPr>
        <w:t>6</w:t>
      </w:r>
      <w:r w:rsidR="00766EBC" w:rsidRPr="0048205A">
        <w:rPr>
          <w:rFonts w:ascii="Verdana" w:hAnsi="Verdana" w:cs="Arial"/>
          <w:sz w:val="20"/>
          <w:szCs w:val="20"/>
        </w:rPr>
        <w:t xml:space="preserve"> lit.</w:t>
      </w:r>
      <w:r w:rsidR="00611761">
        <w:rPr>
          <w:rFonts w:ascii="Verdana" w:hAnsi="Verdana" w:cs="Arial"/>
          <w:sz w:val="20"/>
          <w:szCs w:val="20"/>
        </w:rPr>
        <w:t xml:space="preserve"> a </w:t>
      </w:r>
      <w:r w:rsidRPr="0048205A">
        <w:rPr>
          <w:rFonts w:ascii="Verdana" w:hAnsi="Verdana" w:cs="Arial"/>
          <w:sz w:val="20"/>
          <w:szCs w:val="20"/>
        </w:rPr>
        <w:t>, powinny być wystawione</w:t>
      </w:r>
      <w:r w:rsidR="00920A0A">
        <w:rPr>
          <w:rFonts w:ascii="Verdana" w:hAnsi="Verdana" w:cs="Arial"/>
          <w:sz w:val="20"/>
          <w:szCs w:val="20"/>
        </w:rPr>
        <w:t xml:space="preserve"> nie </w:t>
      </w:r>
      <w:r w:rsidRPr="0048205A">
        <w:rPr>
          <w:rFonts w:ascii="Verdana" w:hAnsi="Verdana" w:cs="Arial"/>
          <w:sz w:val="20"/>
          <w:szCs w:val="20"/>
        </w:rPr>
        <w:t>wcześniej niż 6 miesięcy przed upływem terminu składania wniosków</w:t>
      </w:r>
      <w:r w:rsidR="00920A0A">
        <w:rPr>
          <w:rFonts w:ascii="Verdana" w:hAnsi="Verdana" w:cs="Arial"/>
          <w:sz w:val="20"/>
          <w:szCs w:val="20"/>
        </w:rPr>
        <w:t xml:space="preserve"> o </w:t>
      </w:r>
      <w:r w:rsidRPr="0048205A">
        <w:rPr>
          <w:rFonts w:ascii="Verdana" w:hAnsi="Verdana" w:cs="Arial"/>
          <w:sz w:val="20"/>
          <w:szCs w:val="20"/>
        </w:rPr>
        <w:t>dopuszczenie</w:t>
      </w:r>
      <w:r w:rsidR="00920A0A">
        <w:rPr>
          <w:rFonts w:ascii="Verdana" w:hAnsi="Verdana" w:cs="Arial"/>
          <w:sz w:val="20"/>
          <w:szCs w:val="20"/>
        </w:rPr>
        <w:t xml:space="preserve"> do </w:t>
      </w:r>
      <w:r w:rsidRPr="0048205A">
        <w:rPr>
          <w:rFonts w:ascii="Verdana" w:hAnsi="Verdana" w:cs="Arial"/>
          <w:sz w:val="20"/>
          <w:szCs w:val="20"/>
        </w:rPr>
        <w:t>udziału</w:t>
      </w:r>
      <w:r w:rsidR="00920A0A">
        <w:rPr>
          <w:rFonts w:ascii="Verdana" w:hAnsi="Verdana" w:cs="Arial"/>
          <w:sz w:val="20"/>
          <w:szCs w:val="20"/>
        </w:rPr>
        <w:t xml:space="preserve"> w </w:t>
      </w:r>
      <w:r w:rsidRPr="0048205A">
        <w:rPr>
          <w:rFonts w:ascii="Verdana" w:hAnsi="Verdana" w:cs="Arial"/>
          <w:sz w:val="20"/>
          <w:szCs w:val="20"/>
        </w:rPr>
        <w:t>postępowaniu</w:t>
      </w:r>
      <w:r w:rsidR="00920A0A">
        <w:rPr>
          <w:rFonts w:ascii="Verdana" w:hAnsi="Verdana" w:cs="Arial"/>
          <w:sz w:val="20"/>
          <w:szCs w:val="20"/>
        </w:rPr>
        <w:t xml:space="preserve"> o </w:t>
      </w:r>
      <w:r w:rsidRPr="0048205A">
        <w:rPr>
          <w:rFonts w:ascii="Verdana" w:hAnsi="Verdana" w:cs="Arial"/>
          <w:sz w:val="20"/>
          <w:szCs w:val="20"/>
        </w:rPr>
        <w:t>udzielenie zamówienia albo składania ofert. Dokument,</w:t>
      </w:r>
      <w:r w:rsidR="00920A0A">
        <w:rPr>
          <w:rFonts w:ascii="Verdana" w:hAnsi="Verdana" w:cs="Arial"/>
          <w:sz w:val="20"/>
          <w:szCs w:val="20"/>
        </w:rPr>
        <w:t xml:space="preserve"> o </w:t>
      </w:r>
      <w:r w:rsidRPr="0048205A">
        <w:rPr>
          <w:rFonts w:ascii="Verdana" w:hAnsi="Verdana" w:cs="Arial"/>
          <w:sz w:val="20"/>
          <w:szCs w:val="20"/>
        </w:rPr>
        <w:t>którym mowa</w:t>
      </w:r>
      <w:r w:rsidR="00920A0A">
        <w:rPr>
          <w:rFonts w:ascii="Verdana" w:hAnsi="Verdana" w:cs="Arial"/>
          <w:sz w:val="20"/>
          <w:szCs w:val="20"/>
        </w:rPr>
        <w:t xml:space="preserve"> w </w:t>
      </w:r>
      <w:r w:rsidRPr="0048205A">
        <w:rPr>
          <w:rFonts w:ascii="Verdana" w:hAnsi="Verdana" w:cs="Arial"/>
          <w:sz w:val="20"/>
          <w:szCs w:val="20"/>
        </w:rPr>
        <w:t xml:space="preserve">ust. </w:t>
      </w:r>
      <w:r w:rsidR="00A035D5">
        <w:rPr>
          <w:rFonts w:ascii="Verdana" w:hAnsi="Verdana" w:cs="Arial"/>
          <w:sz w:val="20"/>
          <w:szCs w:val="20"/>
        </w:rPr>
        <w:t>6</w:t>
      </w:r>
      <w:r w:rsidRPr="0048205A">
        <w:rPr>
          <w:rFonts w:ascii="Verdana" w:hAnsi="Verdana" w:cs="Arial"/>
          <w:sz w:val="20"/>
          <w:szCs w:val="20"/>
        </w:rPr>
        <w:t xml:space="preserve"> lit. b, powinien być wystawiony</w:t>
      </w:r>
      <w:r w:rsidR="00920A0A">
        <w:rPr>
          <w:rFonts w:ascii="Verdana" w:hAnsi="Verdana" w:cs="Arial"/>
          <w:sz w:val="20"/>
          <w:szCs w:val="20"/>
        </w:rPr>
        <w:t xml:space="preserve"> nie </w:t>
      </w:r>
      <w:r w:rsidRPr="0048205A">
        <w:rPr>
          <w:rFonts w:ascii="Verdana" w:hAnsi="Verdana" w:cs="Arial"/>
          <w:sz w:val="20"/>
          <w:szCs w:val="20"/>
        </w:rPr>
        <w:t>wcześniej niż 3 miesiące przed upływem terminu składania wniosków</w:t>
      </w:r>
      <w:r w:rsidR="00920A0A">
        <w:rPr>
          <w:rFonts w:ascii="Verdana" w:hAnsi="Verdana" w:cs="Arial"/>
          <w:sz w:val="20"/>
          <w:szCs w:val="20"/>
        </w:rPr>
        <w:t xml:space="preserve"> o </w:t>
      </w:r>
      <w:r w:rsidRPr="0048205A">
        <w:rPr>
          <w:rFonts w:ascii="Verdana" w:hAnsi="Verdana" w:cs="Arial"/>
          <w:sz w:val="20"/>
          <w:szCs w:val="20"/>
        </w:rPr>
        <w:t>dopuszczenie</w:t>
      </w:r>
      <w:r w:rsidR="00920A0A">
        <w:rPr>
          <w:rFonts w:ascii="Verdana" w:hAnsi="Verdana" w:cs="Arial"/>
          <w:sz w:val="20"/>
          <w:szCs w:val="20"/>
        </w:rPr>
        <w:t xml:space="preserve"> do </w:t>
      </w:r>
      <w:r w:rsidRPr="0048205A">
        <w:rPr>
          <w:rFonts w:ascii="Verdana" w:hAnsi="Verdana" w:cs="Arial"/>
          <w:sz w:val="20"/>
          <w:szCs w:val="20"/>
        </w:rPr>
        <w:t>udziału</w:t>
      </w:r>
      <w:r w:rsidR="00920A0A">
        <w:rPr>
          <w:rFonts w:ascii="Verdana" w:hAnsi="Verdana" w:cs="Arial"/>
          <w:sz w:val="20"/>
          <w:szCs w:val="20"/>
        </w:rPr>
        <w:t xml:space="preserve"> w </w:t>
      </w:r>
      <w:r w:rsidRPr="0048205A">
        <w:rPr>
          <w:rFonts w:ascii="Verdana" w:hAnsi="Verdana" w:cs="Arial"/>
          <w:sz w:val="20"/>
          <w:szCs w:val="20"/>
        </w:rPr>
        <w:t>postępowaniu</w:t>
      </w:r>
      <w:r w:rsidR="00920A0A">
        <w:rPr>
          <w:rFonts w:ascii="Verdana" w:hAnsi="Verdana" w:cs="Arial"/>
          <w:sz w:val="20"/>
          <w:szCs w:val="20"/>
        </w:rPr>
        <w:t xml:space="preserve"> o </w:t>
      </w:r>
      <w:r w:rsidRPr="0048205A">
        <w:rPr>
          <w:rFonts w:ascii="Verdana" w:hAnsi="Verdana" w:cs="Arial"/>
          <w:sz w:val="20"/>
          <w:szCs w:val="20"/>
        </w:rPr>
        <w:t xml:space="preserve">udzielenie zamówienia albo składania ofert. </w:t>
      </w:r>
    </w:p>
    <w:p w:rsidR="00AA266E" w:rsidRDefault="006A73A4" w:rsidP="00A035D5">
      <w:pPr>
        <w:pStyle w:val="NormalnyWeb"/>
        <w:numPr>
          <w:ilvl w:val="0"/>
          <w:numId w:val="15"/>
        </w:numPr>
        <w:spacing w:before="0" w:beforeAutospacing="0" w:after="0" w:afterAutospacing="0"/>
        <w:jc w:val="both"/>
        <w:rPr>
          <w:rFonts w:ascii="Verdana" w:hAnsi="Verdana" w:cs="Arial"/>
          <w:sz w:val="20"/>
          <w:szCs w:val="20"/>
        </w:rPr>
      </w:pPr>
      <w:r w:rsidRPr="0048205A">
        <w:rPr>
          <w:rFonts w:ascii="Verdana" w:hAnsi="Verdana" w:cs="Arial"/>
          <w:sz w:val="20"/>
          <w:szCs w:val="20"/>
        </w:rPr>
        <w:t>Jeżeli</w:t>
      </w:r>
      <w:r w:rsidR="00920A0A">
        <w:rPr>
          <w:rFonts w:ascii="Verdana" w:hAnsi="Verdana" w:cs="Arial"/>
          <w:sz w:val="20"/>
          <w:szCs w:val="20"/>
        </w:rPr>
        <w:t xml:space="preserve"> w </w:t>
      </w:r>
      <w:r w:rsidRPr="0048205A">
        <w:rPr>
          <w:rFonts w:ascii="Verdana" w:hAnsi="Verdana" w:cs="Arial"/>
          <w:sz w:val="20"/>
          <w:szCs w:val="20"/>
        </w:rPr>
        <w:t>miejscu zamieszkania osoby</w:t>
      </w:r>
      <w:r w:rsidR="00920A0A">
        <w:rPr>
          <w:rFonts w:ascii="Verdana" w:hAnsi="Verdana" w:cs="Arial"/>
          <w:sz w:val="20"/>
          <w:szCs w:val="20"/>
        </w:rPr>
        <w:t xml:space="preserve"> lub w </w:t>
      </w:r>
      <w:r w:rsidRPr="0048205A">
        <w:rPr>
          <w:rFonts w:ascii="Verdana" w:hAnsi="Verdana" w:cs="Arial"/>
          <w:sz w:val="20"/>
          <w:szCs w:val="20"/>
        </w:rPr>
        <w:t>kraju,</w:t>
      </w:r>
      <w:r w:rsidR="00920A0A">
        <w:rPr>
          <w:rFonts w:ascii="Verdana" w:hAnsi="Verdana" w:cs="Arial"/>
          <w:sz w:val="20"/>
          <w:szCs w:val="20"/>
        </w:rPr>
        <w:t xml:space="preserve"> w </w:t>
      </w:r>
      <w:r w:rsidRPr="0048205A">
        <w:rPr>
          <w:rFonts w:ascii="Verdana" w:hAnsi="Verdana" w:cs="Arial"/>
          <w:sz w:val="20"/>
          <w:szCs w:val="20"/>
        </w:rPr>
        <w:t>którym wykonawca ma siedzibę</w:t>
      </w:r>
      <w:r w:rsidR="00920A0A">
        <w:rPr>
          <w:rFonts w:ascii="Verdana" w:hAnsi="Verdana" w:cs="Arial"/>
          <w:sz w:val="20"/>
          <w:szCs w:val="20"/>
        </w:rPr>
        <w:t xml:space="preserve"> lub </w:t>
      </w:r>
      <w:r w:rsidRPr="0048205A">
        <w:rPr>
          <w:rFonts w:ascii="Verdana" w:hAnsi="Verdana" w:cs="Arial"/>
          <w:sz w:val="20"/>
          <w:szCs w:val="20"/>
        </w:rPr>
        <w:t>miejsce zamieszkania,</w:t>
      </w:r>
      <w:r w:rsidR="00920A0A">
        <w:rPr>
          <w:rFonts w:ascii="Verdana" w:hAnsi="Verdana" w:cs="Arial"/>
          <w:sz w:val="20"/>
          <w:szCs w:val="20"/>
        </w:rPr>
        <w:t xml:space="preserve"> nie </w:t>
      </w:r>
      <w:r w:rsidRPr="0048205A">
        <w:rPr>
          <w:rFonts w:ascii="Verdana" w:hAnsi="Verdana" w:cs="Arial"/>
          <w:sz w:val="20"/>
          <w:szCs w:val="20"/>
        </w:rPr>
        <w:t>wydaje się dokumentów,</w:t>
      </w:r>
      <w:r w:rsidR="00920A0A">
        <w:rPr>
          <w:rFonts w:ascii="Verdana" w:hAnsi="Verdana" w:cs="Arial"/>
          <w:sz w:val="20"/>
          <w:szCs w:val="20"/>
        </w:rPr>
        <w:t xml:space="preserve"> o </w:t>
      </w:r>
      <w:r w:rsidRPr="0048205A">
        <w:rPr>
          <w:rFonts w:ascii="Verdana" w:hAnsi="Verdana" w:cs="Arial"/>
          <w:sz w:val="20"/>
          <w:szCs w:val="20"/>
        </w:rPr>
        <w:t>których mowa</w:t>
      </w:r>
      <w:r w:rsidR="00920A0A">
        <w:rPr>
          <w:rFonts w:ascii="Verdana" w:hAnsi="Verdana" w:cs="Arial"/>
          <w:sz w:val="20"/>
          <w:szCs w:val="20"/>
        </w:rPr>
        <w:t xml:space="preserve"> w </w:t>
      </w:r>
      <w:r w:rsidRPr="0048205A">
        <w:rPr>
          <w:rFonts w:ascii="Verdana" w:hAnsi="Verdana" w:cs="Arial"/>
          <w:sz w:val="20"/>
          <w:szCs w:val="20"/>
        </w:rPr>
        <w:t xml:space="preserve">ust. </w:t>
      </w:r>
      <w:r w:rsidR="00BD11A4">
        <w:rPr>
          <w:rFonts w:ascii="Verdana" w:hAnsi="Verdana" w:cs="Arial"/>
          <w:sz w:val="20"/>
          <w:szCs w:val="20"/>
        </w:rPr>
        <w:t>6</w:t>
      </w:r>
      <w:r w:rsidRPr="0048205A">
        <w:rPr>
          <w:rFonts w:ascii="Verdana" w:hAnsi="Verdana" w:cs="Arial"/>
          <w:sz w:val="20"/>
          <w:szCs w:val="20"/>
        </w:rPr>
        <w:t xml:space="preserve">, zastępuje się je dokumentem zawierającym oświadczenie złożone przed notariuszem, </w:t>
      </w:r>
      <w:r w:rsidRPr="0048205A">
        <w:rPr>
          <w:rFonts w:ascii="Verdana" w:hAnsi="Verdana" w:cs="Arial"/>
          <w:sz w:val="20"/>
          <w:szCs w:val="20"/>
        </w:rPr>
        <w:lastRenderedPageBreak/>
        <w:t>właściwym organem sądowym, administracyjnym albo organem samorządu zawodowego</w:t>
      </w:r>
      <w:r w:rsidR="00920A0A">
        <w:rPr>
          <w:rFonts w:ascii="Verdana" w:hAnsi="Verdana" w:cs="Arial"/>
          <w:sz w:val="20"/>
          <w:szCs w:val="20"/>
        </w:rPr>
        <w:t xml:space="preserve"> lub </w:t>
      </w:r>
      <w:r w:rsidRPr="0048205A">
        <w:rPr>
          <w:rFonts w:ascii="Verdana" w:hAnsi="Verdana" w:cs="Arial"/>
          <w:sz w:val="20"/>
          <w:szCs w:val="20"/>
        </w:rPr>
        <w:t>gospodarczego odpowiednio miejsca zamieszkania osoby</w:t>
      </w:r>
      <w:r w:rsidR="00920A0A">
        <w:rPr>
          <w:rFonts w:ascii="Verdana" w:hAnsi="Verdana" w:cs="Arial"/>
          <w:sz w:val="20"/>
          <w:szCs w:val="20"/>
        </w:rPr>
        <w:t xml:space="preserve"> lub </w:t>
      </w:r>
      <w:r w:rsidRPr="0048205A">
        <w:rPr>
          <w:rFonts w:ascii="Verdana" w:hAnsi="Verdana" w:cs="Arial"/>
          <w:sz w:val="20"/>
          <w:szCs w:val="20"/>
        </w:rPr>
        <w:t>kraju,</w:t>
      </w:r>
      <w:r w:rsidR="00920A0A">
        <w:rPr>
          <w:rFonts w:ascii="Verdana" w:hAnsi="Verdana" w:cs="Arial"/>
          <w:sz w:val="20"/>
          <w:szCs w:val="20"/>
        </w:rPr>
        <w:t xml:space="preserve"> w </w:t>
      </w:r>
      <w:r w:rsidRPr="0048205A">
        <w:rPr>
          <w:rFonts w:ascii="Verdana" w:hAnsi="Verdana" w:cs="Arial"/>
          <w:sz w:val="20"/>
          <w:szCs w:val="20"/>
        </w:rPr>
        <w:t>którym wykonawca ma siedzibę</w:t>
      </w:r>
      <w:r w:rsidR="00920A0A">
        <w:rPr>
          <w:rFonts w:ascii="Verdana" w:hAnsi="Verdana" w:cs="Arial"/>
          <w:sz w:val="20"/>
          <w:szCs w:val="20"/>
        </w:rPr>
        <w:t xml:space="preserve"> lub </w:t>
      </w:r>
      <w:r w:rsidRPr="0048205A">
        <w:rPr>
          <w:rFonts w:ascii="Verdana" w:hAnsi="Verdana" w:cs="Arial"/>
          <w:sz w:val="20"/>
          <w:szCs w:val="20"/>
        </w:rPr>
        <w:t xml:space="preserve">miejsce zamieszkania. Przepis ust. </w:t>
      </w:r>
      <w:r w:rsidR="00BD11A4">
        <w:rPr>
          <w:rFonts w:ascii="Verdana" w:hAnsi="Verdana" w:cs="Arial"/>
          <w:sz w:val="20"/>
          <w:szCs w:val="20"/>
        </w:rPr>
        <w:t>7</w:t>
      </w:r>
      <w:r w:rsidRPr="0048205A">
        <w:rPr>
          <w:rFonts w:ascii="Verdana" w:hAnsi="Verdana" w:cs="Arial"/>
          <w:sz w:val="20"/>
          <w:szCs w:val="20"/>
        </w:rPr>
        <w:t xml:space="preserve"> stosuje się odpowiednio. </w:t>
      </w:r>
    </w:p>
    <w:p w:rsidR="006A73A4" w:rsidRPr="0048205A" w:rsidRDefault="006A73A4" w:rsidP="00A035D5">
      <w:pPr>
        <w:pStyle w:val="NormalnyWeb"/>
        <w:numPr>
          <w:ilvl w:val="0"/>
          <w:numId w:val="15"/>
        </w:numPr>
        <w:spacing w:before="0" w:beforeAutospacing="0" w:after="0" w:afterAutospacing="0"/>
        <w:jc w:val="both"/>
        <w:rPr>
          <w:rFonts w:ascii="Verdana" w:hAnsi="Verdana" w:cs="Arial"/>
          <w:sz w:val="20"/>
          <w:szCs w:val="20"/>
        </w:rPr>
      </w:pPr>
      <w:r w:rsidRPr="0048205A">
        <w:rPr>
          <w:rFonts w:ascii="Verdana" w:hAnsi="Verdana" w:cs="Arial"/>
          <w:sz w:val="20"/>
          <w:szCs w:val="20"/>
        </w:rPr>
        <w:t>W przypadku wątpliwości co</w:t>
      </w:r>
      <w:r w:rsidR="00920A0A">
        <w:rPr>
          <w:rFonts w:ascii="Verdana" w:hAnsi="Verdana" w:cs="Arial"/>
          <w:sz w:val="20"/>
          <w:szCs w:val="20"/>
        </w:rPr>
        <w:t xml:space="preserve"> do </w:t>
      </w:r>
      <w:r w:rsidRPr="0048205A">
        <w:rPr>
          <w:rFonts w:ascii="Verdana" w:hAnsi="Verdana" w:cs="Arial"/>
          <w:sz w:val="20"/>
          <w:szCs w:val="20"/>
        </w:rPr>
        <w:t>treści dokumentu złożonego przez wykonawcę mającego siedzibę</w:t>
      </w:r>
      <w:r w:rsidR="00920A0A">
        <w:rPr>
          <w:rFonts w:ascii="Verdana" w:hAnsi="Verdana" w:cs="Arial"/>
          <w:sz w:val="20"/>
          <w:szCs w:val="20"/>
        </w:rPr>
        <w:t xml:space="preserve"> lub </w:t>
      </w:r>
      <w:r w:rsidRPr="0048205A">
        <w:rPr>
          <w:rFonts w:ascii="Verdana" w:hAnsi="Verdana" w:cs="Arial"/>
          <w:sz w:val="20"/>
          <w:szCs w:val="20"/>
        </w:rPr>
        <w:t>miejsce zamieszkania poza terytorium Rzeczypospolitej Polskiej, zamawiający może zwrócić się</w:t>
      </w:r>
      <w:r w:rsidR="00920A0A">
        <w:rPr>
          <w:rFonts w:ascii="Verdana" w:hAnsi="Verdana" w:cs="Arial"/>
          <w:sz w:val="20"/>
          <w:szCs w:val="20"/>
        </w:rPr>
        <w:t xml:space="preserve"> do </w:t>
      </w:r>
      <w:r w:rsidRPr="0048205A">
        <w:rPr>
          <w:rFonts w:ascii="Verdana" w:hAnsi="Verdana" w:cs="Arial"/>
          <w:sz w:val="20"/>
          <w:szCs w:val="20"/>
        </w:rPr>
        <w:t>właściwych organów odpowiednio miejsca zamieszkania osoby</w:t>
      </w:r>
      <w:r w:rsidR="00920A0A">
        <w:rPr>
          <w:rFonts w:ascii="Verdana" w:hAnsi="Verdana" w:cs="Arial"/>
          <w:sz w:val="20"/>
          <w:szCs w:val="20"/>
        </w:rPr>
        <w:t xml:space="preserve"> lub </w:t>
      </w:r>
      <w:r w:rsidRPr="0048205A">
        <w:rPr>
          <w:rFonts w:ascii="Verdana" w:hAnsi="Verdana" w:cs="Arial"/>
          <w:sz w:val="20"/>
          <w:szCs w:val="20"/>
        </w:rPr>
        <w:t>kraju,</w:t>
      </w:r>
      <w:r w:rsidR="00920A0A">
        <w:rPr>
          <w:rFonts w:ascii="Verdana" w:hAnsi="Verdana" w:cs="Arial"/>
          <w:sz w:val="20"/>
          <w:szCs w:val="20"/>
        </w:rPr>
        <w:t xml:space="preserve"> w </w:t>
      </w:r>
      <w:r w:rsidRPr="0048205A">
        <w:rPr>
          <w:rFonts w:ascii="Verdana" w:hAnsi="Verdana" w:cs="Arial"/>
          <w:sz w:val="20"/>
          <w:szCs w:val="20"/>
        </w:rPr>
        <w:t>którym wykonawca ma siedzibę</w:t>
      </w:r>
      <w:r w:rsidR="00920A0A">
        <w:rPr>
          <w:rFonts w:ascii="Verdana" w:hAnsi="Verdana" w:cs="Arial"/>
          <w:sz w:val="20"/>
          <w:szCs w:val="20"/>
        </w:rPr>
        <w:t xml:space="preserve"> lub </w:t>
      </w:r>
      <w:r w:rsidRPr="0048205A">
        <w:rPr>
          <w:rFonts w:ascii="Verdana" w:hAnsi="Verdana" w:cs="Arial"/>
          <w:sz w:val="20"/>
          <w:szCs w:val="20"/>
        </w:rPr>
        <w:t>miejsce zamieszkania,</w:t>
      </w:r>
      <w:r w:rsidR="00920A0A">
        <w:rPr>
          <w:rFonts w:ascii="Verdana" w:hAnsi="Verdana" w:cs="Arial"/>
          <w:sz w:val="20"/>
          <w:szCs w:val="20"/>
        </w:rPr>
        <w:t xml:space="preserve"> z </w:t>
      </w:r>
      <w:r w:rsidRPr="0048205A">
        <w:rPr>
          <w:rFonts w:ascii="Verdana" w:hAnsi="Verdana" w:cs="Arial"/>
          <w:sz w:val="20"/>
          <w:szCs w:val="20"/>
        </w:rPr>
        <w:t>wnioskiem</w:t>
      </w:r>
      <w:r w:rsidR="00920A0A">
        <w:rPr>
          <w:rFonts w:ascii="Verdana" w:hAnsi="Verdana" w:cs="Arial"/>
          <w:sz w:val="20"/>
          <w:szCs w:val="20"/>
        </w:rPr>
        <w:t xml:space="preserve"> o </w:t>
      </w:r>
      <w:r w:rsidRPr="0048205A">
        <w:rPr>
          <w:rFonts w:ascii="Verdana" w:hAnsi="Verdana" w:cs="Arial"/>
          <w:sz w:val="20"/>
          <w:szCs w:val="20"/>
        </w:rPr>
        <w:t>udzielenie niezbędnych informacji dotyczących przedłożonego dokumentu.</w:t>
      </w:r>
    </w:p>
    <w:p w:rsidR="006A73A4" w:rsidRPr="0048205A" w:rsidRDefault="006A73A4" w:rsidP="00AA266E">
      <w:pPr>
        <w:widowControl w:val="0"/>
        <w:tabs>
          <w:tab w:val="left" w:pos="360"/>
          <w:tab w:val="num" w:pos="1080"/>
        </w:tabs>
        <w:jc w:val="both"/>
        <w:rPr>
          <w:rFonts w:ascii="Verdana" w:hAnsi="Verdana"/>
          <w:sz w:val="20"/>
          <w:szCs w:val="20"/>
        </w:rPr>
      </w:pPr>
    </w:p>
    <w:p w:rsidR="00D13067" w:rsidRPr="0048205A" w:rsidRDefault="00D13067" w:rsidP="0048205A">
      <w:pPr>
        <w:pStyle w:val="Tekstpodstawowywcity"/>
        <w:spacing w:before="0" w:beforeAutospacing="0" w:after="0" w:afterAutospacing="0"/>
        <w:jc w:val="center"/>
        <w:rPr>
          <w:rStyle w:val="Pogrubienie"/>
          <w:rFonts w:ascii="Verdana" w:hAnsi="Verdana"/>
          <w:sz w:val="20"/>
          <w:szCs w:val="20"/>
        </w:rPr>
      </w:pPr>
      <w:r w:rsidRPr="0048205A">
        <w:rPr>
          <w:rStyle w:val="Pogrubienie"/>
          <w:rFonts w:ascii="Verdana" w:hAnsi="Verdana"/>
          <w:sz w:val="20"/>
          <w:szCs w:val="20"/>
        </w:rPr>
        <w:t xml:space="preserve">§ 8. </w:t>
      </w:r>
    </w:p>
    <w:p w:rsidR="00D13067" w:rsidRPr="0048205A" w:rsidRDefault="00D13067" w:rsidP="0048205A">
      <w:pPr>
        <w:pStyle w:val="Tekstpodstawowywcity"/>
        <w:spacing w:before="0" w:beforeAutospacing="0" w:after="0" w:afterAutospacing="0"/>
        <w:jc w:val="center"/>
        <w:rPr>
          <w:rStyle w:val="Pogrubienie"/>
          <w:rFonts w:ascii="Verdana" w:hAnsi="Verdana"/>
          <w:sz w:val="20"/>
          <w:szCs w:val="20"/>
        </w:rPr>
      </w:pPr>
      <w:r w:rsidRPr="0048205A">
        <w:rPr>
          <w:rStyle w:val="Pogrubienie"/>
          <w:rFonts w:ascii="Verdana" w:hAnsi="Verdana"/>
          <w:sz w:val="20"/>
          <w:szCs w:val="20"/>
        </w:rPr>
        <w:t>Pozostałe wymagane dokumenty.</w:t>
      </w:r>
    </w:p>
    <w:p w:rsidR="00D13067" w:rsidRPr="0048205A" w:rsidRDefault="00D13067" w:rsidP="0048205A">
      <w:pPr>
        <w:pStyle w:val="Tekstpodstawowywcity"/>
        <w:spacing w:before="0" w:beforeAutospacing="0" w:after="0" w:afterAutospacing="0"/>
        <w:jc w:val="both"/>
        <w:rPr>
          <w:rFonts w:ascii="Verdana" w:hAnsi="Verdana"/>
          <w:sz w:val="20"/>
          <w:szCs w:val="20"/>
        </w:rPr>
      </w:pPr>
      <w:r w:rsidRPr="0048205A">
        <w:rPr>
          <w:rFonts w:ascii="Verdana" w:hAnsi="Verdana"/>
          <w:sz w:val="20"/>
          <w:szCs w:val="20"/>
        </w:rPr>
        <w:t>Oprócz dokumentów wymienionych</w:t>
      </w:r>
      <w:r w:rsidR="00920A0A">
        <w:rPr>
          <w:rFonts w:ascii="Verdana" w:hAnsi="Verdana"/>
          <w:sz w:val="20"/>
          <w:szCs w:val="20"/>
        </w:rPr>
        <w:t xml:space="preserve"> w </w:t>
      </w:r>
      <w:r w:rsidRPr="0048205A">
        <w:rPr>
          <w:rFonts w:ascii="Verdana" w:hAnsi="Verdana"/>
          <w:sz w:val="20"/>
          <w:szCs w:val="20"/>
        </w:rPr>
        <w:t>§ 7 Oferta winna zawierać:</w:t>
      </w:r>
    </w:p>
    <w:p w:rsidR="00D13067" w:rsidRPr="0048205A" w:rsidRDefault="00C06A74" w:rsidP="003E7FAB">
      <w:pPr>
        <w:pStyle w:val="Tekstpodstawowywcity"/>
        <w:numPr>
          <w:ilvl w:val="0"/>
          <w:numId w:val="13"/>
        </w:numPr>
        <w:tabs>
          <w:tab w:val="left" w:pos="426"/>
        </w:tabs>
        <w:spacing w:before="0" w:beforeAutospacing="0" w:after="0" w:afterAutospacing="0"/>
        <w:jc w:val="both"/>
        <w:rPr>
          <w:rFonts w:ascii="Verdana" w:hAnsi="Verdana"/>
          <w:sz w:val="20"/>
          <w:szCs w:val="20"/>
        </w:rPr>
      </w:pPr>
      <w:r>
        <w:rPr>
          <w:rFonts w:ascii="Verdana" w:hAnsi="Verdana"/>
          <w:sz w:val="20"/>
          <w:szCs w:val="20"/>
        </w:rPr>
        <w:t>wypełniony formularz Oferty</w:t>
      </w:r>
      <w:r w:rsidR="00D13067" w:rsidRPr="0048205A">
        <w:rPr>
          <w:rFonts w:ascii="Verdana" w:hAnsi="Verdana"/>
          <w:sz w:val="20"/>
          <w:szCs w:val="20"/>
        </w:rPr>
        <w:t xml:space="preserve"> (</w:t>
      </w:r>
      <w:r w:rsidR="00D13067" w:rsidRPr="00EB4087">
        <w:rPr>
          <w:rFonts w:ascii="Verdana" w:hAnsi="Verdana"/>
          <w:b/>
          <w:sz w:val="20"/>
          <w:szCs w:val="20"/>
        </w:rPr>
        <w:t>Formularz</w:t>
      </w:r>
      <w:r w:rsidR="00920A0A" w:rsidRPr="00EB4087">
        <w:rPr>
          <w:rFonts w:ascii="Verdana" w:hAnsi="Verdana"/>
          <w:b/>
          <w:sz w:val="20"/>
          <w:szCs w:val="20"/>
        </w:rPr>
        <w:t xml:space="preserve"> nr </w:t>
      </w:r>
      <w:r w:rsidR="00D13067" w:rsidRPr="00EB4087">
        <w:rPr>
          <w:rFonts w:ascii="Verdana" w:hAnsi="Verdana"/>
          <w:b/>
          <w:sz w:val="20"/>
          <w:szCs w:val="20"/>
        </w:rPr>
        <w:t>1</w:t>
      </w:r>
      <w:r w:rsidR="00D13067" w:rsidRPr="0048205A">
        <w:rPr>
          <w:rFonts w:ascii="Verdana" w:hAnsi="Verdana"/>
          <w:sz w:val="20"/>
          <w:szCs w:val="20"/>
        </w:rPr>
        <w:t xml:space="preserve"> niniejszej SIWZ), </w:t>
      </w:r>
    </w:p>
    <w:p w:rsidR="006333AF" w:rsidRPr="00776917" w:rsidRDefault="00D13067" w:rsidP="003E7FAB">
      <w:pPr>
        <w:pStyle w:val="Tekstpodstawowywcity"/>
        <w:numPr>
          <w:ilvl w:val="0"/>
          <w:numId w:val="13"/>
        </w:numPr>
        <w:tabs>
          <w:tab w:val="left" w:pos="426"/>
        </w:tabs>
        <w:spacing w:before="0" w:beforeAutospacing="0" w:after="0" w:afterAutospacing="0"/>
        <w:jc w:val="both"/>
        <w:rPr>
          <w:rFonts w:ascii="Verdana" w:hAnsi="Verdana"/>
          <w:sz w:val="20"/>
          <w:szCs w:val="20"/>
        </w:rPr>
      </w:pPr>
      <w:r w:rsidRPr="00776917">
        <w:rPr>
          <w:rFonts w:ascii="Verdana" w:hAnsi="Verdana"/>
          <w:sz w:val="20"/>
          <w:szCs w:val="20"/>
        </w:rPr>
        <w:t>w przypadku składania oferty przez wykonawców wspólnie ubiegających się</w:t>
      </w:r>
      <w:r w:rsidR="00920A0A">
        <w:rPr>
          <w:rFonts w:ascii="Verdana" w:hAnsi="Verdana"/>
          <w:sz w:val="20"/>
          <w:szCs w:val="20"/>
        </w:rPr>
        <w:t xml:space="preserve"> o </w:t>
      </w:r>
      <w:r w:rsidRPr="00776917">
        <w:rPr>
          <w:rFonts w:ascii="Verdana" w:hAnsi="Verdana"/>
          <w:sz w:val="20"/>
          <w:szCs w:val="20"/>
        </w:rPr>
        <w:t>udzielenie zamówienia pełnomocnictwo</w:t>
      </w:r>
      <w:r w:rsidR="00920A0A">
        <w:rPr>
          <w:rFonts w:ascii="Verdana" w:hAnsi="Verdana"/>
          <w:sz w:val="20"/>
          <w:szCs w:val="20"/>
        </w:rPr>
        <w:t xml:space="preserve"> do </w:t>
      </w:r>
      <w:r w:rsidRPr="00776917">
        <w:rPr>
          <w:rFonts w:ascii="Verdana" w:hAnsi="Verdana"/>
          <w:sz w:val="20"/>
          <w:szCs w:val="20"/>
        </w:rPr>
        <w:t>reprezentowania wszystkich Wykonawców. Pełnomocnik może być ustanowiony</w:t>
      </w:r>
      <w:r w:rsidR="00920A0A">
        <w:rPr>
          <w:rFonts w:ascii="Verdana" w:hAnsi="Verdana"/>
          <w:sz w:val="20"/>
          <w:szCs w:val="20"/>
        </w:rPr>
        <w:t xml:space="preserve"> do </w:t>
      </w:r>
      <w:r w:rsidRPr="00776917">
        <w:rPr>
          <w:rFonts w:ascii="Verdana" w:hAnsi="Verdana"/>
          <w:sz w:val="20"/>
          <w:szCs w:val="20"/>
        </w:rPr>
        <w:t>reprezentowania Wykonawców</w:t>
      </w:r>
      <w:r w:rsidR="00920A0A">
        <w:rPr>
          <w:rFonts w:ascii="Verdana" w:hAnsi="Verdana"/>
          <w:sz w:val="20"/>
          <w:szCs w:val="20"/>
        </w:rPr>
        <w:t xml:space="preserve"> w </w:t>
      </w:r>
      <w:r w:rsidRPr="00776917">
        <w:rPr>
          <w:rFonts w:ascii="Verdana" w:hAnsi="Verdana"/>
          <w:sz w:val="20"/>
          <w:szCs w:val="20"/>
        </w:rPr>
        <w:t>postępowaniu albo reprezentowania</w:t>
      </w:r>
      <w:r w:rsidR="00920A0A">
        <w:rPr>
          <w:rFonts w:ascii="Verdana" w:hAnsi="Verdana"/>
          <w:sz w:val="20"/>
          <w:szCs w:val="20"/>
        </w:rPr>
        <w:t xml:space="preserve"> w </w:t>
      </w:r>
      <w:r w:rsidRPr="00776917">
        <w:rPr>
          <w:rFonts w:ascii="Verdana" w:hAnsi="Verdana"/>
          <w:sz w:val="20"/>
          <w:szCs w:val="20"/>
        </w:rPr>
        <w:t>postępowaniu</w:t>
      </w:r>
      <w:r w:rsidR="00920A0A">
        <w:rPr>
          <w:rFonts w:ascii="Verdana" w:hAnsi="Verdana"/>
          <w:sz w:val="20"/>
          <w:szCs w:val="20"/>
        </w:rPr>
        <w:t xml:space="preserve"> i </w:t>
      </w:r>
      <w:r w:rsidRPr="00776917">
        <w:rPr>
          <w:rFonts w:ascii="Verdana" w:hAnsi="Verdana"/>
          <w:sz w:val="20"/>
          <w:szCs w:val="20"/>
        </w:rPr>
        <w:t xml:space="preserve">zawarcia umowy, </w:t>
      </w:r>
    </w:p>
    <w:p w:rsidR="00152D7F" w:rsidRDefault="00D13067" w:rsidP="003E7FAB">
      <w:pPr>
        <w:pStyle w:val="Tekstpodstawowywcity"/>
        <w:numPr>
          <w:ilvl w:val="0"/>
          <w:numId w:val="13"/>
        </w:numPr>
        <w:tabs>
          <w:tab w:val="left" w:pos="426"/>
          <w:tab w:val="num" w:pos="3960"/>
        </w:tabs>
        <w:spacing w:before="0" w:beforeAutospacing="0" w:after="0" w:afterAutospacing="0"/>
        <w:jc w:val="both"/>
        <w:rPr>
          <w:rFonts w:ascii="Verdana" w:hAnsi="Verdana"/>
          <w:sz w:val="20"/>
          <w:szCs w:val="20"/>
          <w:lang w:eastAsia="ar-SA"/>
        </w:rPr>
      </w:pPr>
      <w:r w:rsidRPr="00776917">
        <w:rPr>
          <w:rFonts w:ascii="Verdana" w:hAnsi="Verdana"/>
          <w:sz w:val="20"/>
          <w:szCs w:val="20"/>
        </w:rPr>
        <w:t>oświadczenie</w:t>
      </w:r>
      <w:r w:rsidR="00920A0A">
        <w:rPr>
          <w:rFonts w:ascii="Verdana" w:hAnsi="Verdana"/>
          <w:sz w:val="20"/>
          <w:szCs w:val="20"/>
        </w:rPr>
        <w:t xml:space="preserve"> o </w:t>
      </w:r>
      <w:r w:rsidRPr="00776917">
        <w:rPr>
          <w:rFonts w:ascii="Verdana" w:hAnsi="Verdana"/>
          <w:sz w:val="20"/>
          <w:szCs w:val="20"/>
        </w:rPr>
        <w:t xml:space="preserve">spełnianiu warunków </w:t>
      </w:r>
      <w:r w:rsidR="006333AF" w:rsidRPr="00776917">
        <w:rPr>
          <w:rFonts w:ascii="Verdana" w:hAnsi="Verdana"/>
          <w:sz w:val="20"/>
          <w:szCs w:val="20"/>
        </w:rPr>
        <w:t>oraz</w:t>
      </w:r>
      <w:r w:rsidR="00920A0A">
        <w:rPr>
          <w:rFonts w:ascii="Verdana" w:hAnsi="Verdana"/>
          <w:sz w:val="20"/>
          <w:szCs w:val="20"/>
        </w:rPr>
        <w:t xml:space="preserve"> o </w:t>
      </w:r>
      <w:r w:rsidR="006333AF" w:rsidRPr="00776917">
        <w:rPr>
          <w:rFonts w:ascii="Verdana" w:eastAsia="Verdana" w:hAnsi="Verdana"/>
          <w:sz w:val="20"/>
          <w:szCs w:val="20"/>
        </w:rPr>
        <w:t>braku podstaw</w:t>
      </w:r>
      <w:r w:rsidR="00920A0A">
        <w:rPr>
          <w:rFonts w:ascii="Verdana" w:eastAsia="Verdana" w:hAnsi="Verdana"/>
          <w:sz w:val="20"/>
          <w:szCs w:val="20"/>
        </w:rPr>
        <w:t xml:space="preserve"> do </w:t>
      </w:r>
      <w:r w:rsidR="006333AF" w:rsidRPr="00776917">
        <w:rPr>
          <w:rFonts w:ascii="Verdana" w:eastAsia="Verdana" w:hAnsi="Verdana"/>
          <w:sz w:val="20"/>
          <w:szCs w:val="20"/>
        </w:rPr>
        <w:t>wykluczenia</w:t>
      </w:r>
      <w:r w:rsidR="00920A0A">
        <w:rPr>
          <w:rFonts w:ascii="Verdana" w:eastAsia="Verdana" w:hAnsi="Verdana"/>
          <w:sz w:val="20"/>
          <w:szCs w:val="20"/>
        </w:rPr>
        <w:t xml:space="preserve"> z </w:t>
      </w:r>
      <w:r w:rsidR="001C6979" w:rsidRPr="00776917">
        <w:rPr>
          <w:rFonts w:ascii="Verdana" w:eastAsia="Verdana" w:hAnsi="Verdana"/>
          <w:sz w:val="20"/>
          <w:szCs w:val="20"/>
        </w:rPr>
        <w:t>postępowania</w:t>
      </w:r>
      <w:r w:rsidR="006333AF" w:rsidRPr="00776917">
        <w:rPr>
          <w:rFonts w:ascii="Verdana" w:eastAsia="Verdana" w:hAnsi="Verdana"/>
          <w:sz w:val="20"/>
          <w:szCs w:val="20"/>
        </w:rPr>
        <w:t>,</w:t>
      </w:r>
      <w:r w:rsidR="00920A0A">
        <w:rPr>
          <w:rFonts w:ascii="Verdana" w:eastAsia="Verdana" w:hAnsi="Verdana"/>
          <w:sz w:val="20"/>
          <w:szCs w:val="20"/>
        </w:rPr>
        <w:t xml:space="preserve"> na </w:t>
      </w:r>
      <w:r w:rsidRPr="00776917">
        <w:rPr>
          <w:rFonts w:ascii="Verdana" w:hAnsi="Verdana"/>
          <w:sz w:val="20"/>
          <w:szCs w:val="20"/>
        </w:rPr>
        <w:t>formularzu zgodnym</w:t>
      </w:r>
      <w:r w:rsidR="00920A0A">
        <w:rPr>
          <w:rFonts w:ascii="Verdana" w:hAnsi="Verdana"/>
          <w:sz w:val="20"/>
          <w:szCs w:val="20"/>
        </w:rPr>
        <w:t xml:space="preserve"> z </w:t>
      </w:r>
      <w:r w:rsidRPr="00776917">
        <w:rPr>
          <w:rFonts w:ascii="Verdana" w:hAnsi="Verdana"/>
          <w:sz w:val="20"/>
          <w:szCs w:val="20"/>
        </w:rPr>
        <w:t xml:space="preserve">treścią </w:t>
      </w:r>
      <w:r w:rsidRPr="00EB4087">
        <w:rPr>
          <w:rFonts w:ascii="Verdana" w:hAnsi="Verdana"/>
          <w:b/>
          <w:sz w:val="20"/>
          <w:szCs w:val="20"/>
        </w:rPr>
        <w:t>Formularza</w:t>
      </w:r>
      <w:r w:rsidR="00920A0A" w:rsidRPr="00EB4087">
        <w:rPr>
          <w:rFonts w:ascii="Verdana" w:hAnsi="Verdana"/>
          <w:b/>
          <w:sz w:val="20"/>
          <w:szCs w:val="20"/>
        </w:rPr>
        <w:t xml:space="preserve"> nr </w:t>
      </w:r>
      <w:r w:rsidR="002E57F2">
        <w:rPr>
          <w:rFonts w:ascii="Verdana" w:hAnsi="Verdana"/>
          <w:b/>
          <w:sz w:val="20"/>
          <w:szCs w:val="20"/>
        </w:rPr>
        <w:t>2</w:t>
      </w:r>
      <w:r w:rsidR="00920A0A">
        <w:rPr>
          <w:rFonts w:ascii="Verdana" w:hAnsi="Verdana"/>
          <w:sz w:val="20"/>
          <w:szCs w:val="20"/>
        </w:rPr>
        <w:t xml:space="preserve"> do </w:t>
      </w:r>
      <w:r w:rsidRPr="00776917">
        <w:rPr>
          <w:rFonts w:ascii="Verdana" w:hAnsi="Verdana"/>
          <w:sz w:val="20"/>
          <w:szCs w:val="20"/>
        </w:rPr>
        <w:t>niniejszej specyfikacji,</w:t>
      </w:r>
    </w:p>
    <w:p w:rsidR="00A0359C" w:rsidRPr="00BD11A4" w:rsidRDefault="00152D7F" w:rsidP="00BD11A4">
      <w:pPr>
        <w:pStyle w:val="Tekstpodstawowywcity"/>
        <w:numPr>
          <w:ilvl w:val="0"/>
          <w:numId w:val="13"/>
        </w:numPr>
        <w:tabs>
          <w:tab w:val="left" w:pos="426"/>
          <w:tab w:val="num" w:pos="3960"/>
        </w:tabs>
        <w:spacing w:before="0" w:beforeAutospacing="0" w:after="0" w:afterAutospacing="0"/>
        <w:jc w:val="both"/>
        <w:rPr>
          <w:rFonts w:ascii="Verdana" w:hAnsi="Verdana"/>
          <w:sz w:val="20"/>
          <w:szCs w:val="20"/>
          <w:lang w:eastAsia="ar-SA"/>
        </w:rPr>
      </w:pPr>
      <w:r w:rsidRPr="00152D7F">
        <w:rPr>
          <w:rFonts w:ascii="Verdana" w:hAnsi="Verdana"/>
          <w:sz w:val="20"/>
          <w:szCs w:val="20"/>
        </w:rPr>
        <w:t>Zobowiązanie podmiotów do oddania do dyspozycji niezbędnych zasobów</w:t>
      </w:r>
      <w:r w:rsidR="00C5540A">
        <w:rPr>
          <w:rFonts w:ascii="Verdana" w:hAnsi="Verdana"/>
          <w:sz w:val="20"/>
          <w:szCs w:val="20"/>
        </w:rPr>
        <w:t xml:space="preserve"> – jeżeli dotyczy</w:t>
      </w:r>
      <w:r w:rsidR="00BD11A4">
        <w:rPr>
          <w:rFonts w:ascii="Verdana" w:hAnsi="Verdana"/>
          <w:sz w:val="20"/>
          <w:szCs w:val="20"/>
        </w:rPr>
        <w:t>,</w:t>
      </w:r>
      <w:r w:rsidR="00BD11A4" w:rsidRPr="00BD11A4">
        <w:rPr>
          <w:rFonts w:ascii="Verdana" w:eastAsia="Verdana" w:hAnsi="Verdana"/>
          <w:sz w:val="20"/>
          <w:szCs w:val="20"/>
        </w:rPr>
        <w:t xml:space="preserve"> </w:t>
      </w:r>
      <w:r w:rsidR="00BD11A4">
        <w:rPr>
          <w:rFonts w:ascii="Verdana" w:eastAsia="Verdana" w:hAnsi="Verdana"/>
          <w:sz w:val="20"/>
          <w:szCs w:val="20"/>
        </w:rPr>
        <w:t>na </w:t>
      </w:r>
      <w:r w:rsidR="00BD11A4" w:rsidRPr="00776917">
        <w:rPr>
          <w:rFonts w:ascii="Verdana" w:hAnsi="Verdana"/>
          <w:sz w:val="20"/>
          <w:szCs w:val="20"/>
        </w:rPr>
        <w:t>formularzu zgodnym</w:t>
      </w:r>
      <w:r w:rsidR="00BD11A4">
        <w:rPr>
          <w:rFonts w:ascii="Verdana" w:hAnsi="Verdana"/>
          <w:sz w:val="20"/>
          <w:szCs w:val="20"/>
        </w:rPr>
        <w:t xml:space="preserve"> z </w:t>
      </w:r>
      <w:r w:rsidR="00BD11A4" w:rsidRPr="00776917">
        <w:rPr>
          <w:rFonts w:ascii="Verdana" w:hAnsi="Verdana"/>
          <w:sz w:val="20"/>
          <w:szCs w:val="20"/>
        </w:rPr>
        <w:t xml:space="preserve">treścią </w:t>
      </w:r>
      <w:r w:rsidR="00BD11A4" w:rsidRPr="00EB4087">
        <w:rPr>
          <w:rFonts w:ascii="Verdana" w:hAnsi="Verdana"/>
          <w:b/>
          <w:sz w:val="20"/>
          <w:szCs w:val="20"/>
        </w:rPr>
        <w:t>Formularza nr 5</w:t>
      </w:r>
      <w:r w:rsidR="00BD11A4">
        <w:rPr>
          <w:rFonts w:ascii="Verdana" w:hAnsi="Verdana"/>
          <w:sz w:val="20"/>
          <w:szCs w:val="20"/>
        </w:rPr>
        <w:t xml:space="preserve"> do </w:t>
      </w:r>
      <w:r w:rsidR="00BD11A4" w:rsidRPr="00776917">
        <w:rPr>
          <w:rFonts w:ascii="Verdana" w:hAnsi="Verdana"/>
          <w:sz w:val="20"/>
          <w:szCs w:val="20"/>
        </w:rPr>
        <w:t>niniejszej specyfikacji,</w:t>
      </w:r>
    </w:p>
    <w:p w:rsidR="00DE4057" w:rsidRPr="00A0359C" w:rsidRDefault="00DE4057" w:rsidP="00A0359C">
      <w:pPr>
        <w:pStyle w:val="Tekstpodstawowywcity"/>
        <w:numPr>
          <w:ilvl w:val="0"/>
          <w:numId w:val="13"/>
        </w:numPr>
        <w:tabs>
          <w:tab w:val="left" w:pos="426"/>
          <w:tab w:val="num" w:pos="3960"/>
        </w:tabs>
        <w:spacing w:before="0" w:beforeAutospacing="0" w:after="0" w:afterAutospacing="0"/>
        <w:jc w:val="both"/>
        <w:rPr>
          <w:rFonts w:ascii="Verdana" w:hAnsi="Verdana"/>
          <w:sz w:val="20"/>
          <w:szCs w:val="20"/>
        </w:rPr>
      </w:pPr>
      <w:r w:rsidRPr="00A0359C">
        <w:rPr>
          <w:rFonts w:ascii="Verdana" w:hAnsi="Verdana"/>
          <w:sz w:val="20"/>
          <w:szCs w:val="20"/>
          <w:lang w:eastAsia="ar-SA"/>
        </w:rPr>
        <w:t>dowód wniesienia wadium:</w:t>
      </w:r>
    </w:p>
    <w:p w:rsidR="00DE4057" w:rsidRPr="00776917" w:rsidRDefault="00DE4057" w:rsidP="003E7FAB">
      <w:pPr>
        <w:pStyle w:val="Tekstpodstawowywcity"/>
        <w:numPr>
          <w:ilvl w:val="0"/>
          <w:numId w:val="14"/>
        </w:numPr>
        <w:tabs>
          <w:tab w:val="left" w:pos="720"/>
        </w:tabs>
        <w:suppressAutoHyphens/>
        <w:spacing w:before="0" w:beforeAutospacing="0" w:after="0" w:afterAutospacing="0"/>
        <w:jc w:val="both"/>
        <w:rPr>
          <w:rFonts w:ascii="Verdana" w:hAnsi="Verdana"/>
          <w:sz w:val="20"/>
          <w:szCs w:val="20"/>
          <w:lang w:eastAsia="ar-SA"/>
        </w:rPr>
      </w:pPr>
      <w:r w:rsidRPr="00776917">
        <w:rPr>
          <w:rFonts w:ascii="Verdana" w:hAnsi="Verdana"/>
          <w:sz w:val="20"/>
          <w:szCs w:val="20"/>
          <w:lang w:eastAsia="ar-SA"/>
        </w:rPr>
        <w:tab/>
        <w:t>w przypadku,</w:t>
      </w:r>
      <w:r w:rsidR="00920A0A">
        <w:rPr>
          <w:rFonts w:ascii="Verdana" w:hAnsi="Verdana"/>
          <w:sz w:val="20"/>
          <w:szCs w:val="20"/>
          <w:lang w:eastAsia="ar-SA"/>
        </w:rPr>
        <w:t xml:space="preserve"> gdy </w:t>
      </w:r>
      <w:r w:rsidRPr="00776917">
        <w:rPr>
          <w:rFonts w:ascii="Verdana" w:hAnsi="Verdana"/>
          <w:sz w:val="20"/>
          <w:szCs w:val="20"/>
          <w:lang w:eastAsia="ar-SA"/>
        </w:rPr>
        <w:t>wadium wnoszone jest</w:t>
      </w:r>
      <w:r w:rsidR="00920A0A">
        <w:rPr>
          <w:rFonts w:ascii="Verdana" w:hAnsi="Verdana"/>
          <w:sz w:val="20"/>
          <w:szCs w:val="20"/>
          <w:lang w:eastAsia="ar-SA"/>
        </w:rPr>
        <w:t xml:space="preserve"> w </w:t>
      </w:r>
      <w:r w:rsidRPr="00776917">
        <w:rPr>
          <w:rFonts w:ascii="Verdana" w:hAnsi="Verdana"/>
          <w:sz w:val="20"/>
          <w:szCs w:val="20"/>
          <w:lang w:eastAsia="ar-SA"/>
        </w:rPr>
        <w:t xml:space="preserve">pieniądzu, Wykonawca winien złożyć kserokopię polecenia przelewu, </w:t>
      </w:r>
    </w:p>
    <w:p w:rsidR="00DE4057" w:rsidRPr="00776917" w:rsidRDefault="00DE4057" w:rsidP="003E7FAB">
      <w:pPr>
        <w:pStyle w:val="Tekstpodstawowywcity"/>
        <w:numPr>
          <w:ilvl w:val="0"/>
          <w:numId w:val="14"/>
        </w:numPr>
        <w:tabs>
          <w:tab w:val="left" w:pos="720"/>
        </w:tabs>
        <w:suppressAutoHyphens/>
        <w:spacing w:before="0" w:beforeAutospacing="0" w:after="0" w:afterAutospacing="0"/>
        <w:jc w:val="both"/>
        <w:rPr>
          <w:rFonts w:ascii="Verdana" w:hAnsi="Verdana"/>
          <w:sz w:val="20"/>
          <w:szCs w:val="20"/>
        </w:rPr>
      </w:pPr>
      <w:r w:rsidRPr="00776917">
        <w:rPr>
          <w:rFonts w:ascii="Verdana" w:hAnsi="Verdana"/>
          <w:sz w:val="20"/>
          <w:szCs w:val="20"/>
          <w:lang w:eastAsia="ar-SA"/>
        </w:rPr>
        <w:t>w przypadku,</w:t>
      </w:r>
      <w:r w:rsidR="00920A0A">
        <w:rPr>
          <w:rFonts w:ascii="Verdana" w:hAnsi="Verdana"/>
          <w:sz w:val="20"/>
          <w:szCs w:val="20"/>
          <w:lang w:eastAsia="ar-SA"/>
        </w:rPr>
        <w:t xml:space="preserve"> gdy </w:t>
      </w:r>
      <w:r w:rsidRPr="00776917">
        <w:rPr>
          <w:rFonts w:ascii="Verdana" w:hAnsi="Verdana"/>
          <w:sz w:val="20"/>
          <w:szCs w:val="20"/>
          <w:lang w:eastAsia="ar-SA"/>
        </w:rPr>
        <w:t>wadium wnoszone jest</w:t>
      </w:r>
      <w:r w:rsidR="00920A0A">
        <w:rPr>
          <w:rFonts w:ascii="Verdana" w:hAnsi="Verdana"/>
          <w:sz w:val="20"/>
          <w:szCs w:val="20"/>
          <w:lang w:eastAsia="ar-SA"/>
        </w:rPr>
        <w:t xml:space="preserve"> w </w:t>
      </w:r>
      <w:r w:rsidRPr="00776917">
        <w:rPr>
          <w:rFonts w:ascii="Verdana" w:hAnsi="Verdana"/>
          <w:sz w:val="20"/>
          <w:szCs w:val="20"/>
          <w:lang w:eastAsia="ar-SA"/>
        </w:rPr>
        <w:t>innej formie niż pieniądz, Wykonawca winien złożyć oryginał gwarancji</w:t>
      </w:r>
      <w:r w:rsidR="00920A0A">
        <w:rPr>
          <w:rFonts w:ascii="Verdana" w:hAnsi="Verdana"/>
          <w:sz w:val="20"/>
          <w:szCs w:val="20"/>
          <w:lang w:eastAsia="ar-SA"/>
        </w:rPr>
        <w:t xml:space="preserve"> lub </w:t>
      </w:r>
      <w:r w:rsidRPr="00776917">
        <w:rPr>
          <w:rFonts w:ascii="Verdana" w:hAnsi="Verdana"/>
          <w:sz w:val="20"/>
          <w:szCs w:val="20"/>
          <w:lang w:eastAsia="ar-SA"/>
        </w:rPr>
        <w:t xml:space="preserve">poręczenia. </w:t>
      </w:r>
    </w:p>
    <w:p w:rsidR="00D13067" w:rsidRPr="00776917" w:rsidRDefault="00D13067" w:rsidP="003E7FAB">
      <w:pPr>
        <w:pStyle w:val="Tekstpodstawowywcity"/>
        <w:numPr>
          <w:ilvl w:val="0"/>
          <w:numId w:val="13"/>
        </w:numPr>
        <w:tabs>
          <w:tab w:val="left" w:pos="426"/>
        </w:tabs>
        <w:spacing w:before="0" w:beforeAutospacing="0" w:after="0" w:afterAutospacing="0"/>
        <w:jc w:val="both"/>
        <w:rPr>
          <w:rFonts w:ascii="Verdana" w:hAnsi="Verdana"/>
          <w:sz w:val="20"/>
          <w:szCs w:val="20"/>
        </w:rPr>
      </w:pPr>
      <w:r w:rsidRPr="00776917">
        <w:rPr>
          <w:rFonts w:ascii="Verdana" w:hAnsi="Verdana"/>
          <w:sz w:val="20"/>
          <w:szCs w:val="20"/>
        </w:rPr>
        <w:t>pełnomocnictwo</w:t>
      </w:r>
      <w:r w:rsidR="00920A0A">
        <w:rPr>
          <w:rFonts w:ascii="Verdana" w:hAnsi="Verdana"/>
          <w:sz w:val="20"/>
          <w:szCs w:val="20"/>
        </w:rPr>
        <w:t xml:space="preserve"> do </w:t>
      </w:r>
      <w:r w:rsidRPr="00776917">
        <w:rPr>
          <w:rFonts w:ascii="Verdana" w:hAnsi="Verdana"/>
          <w:sz w:val="20"/>
          <w:szCs w:val="20"/>
        </w:rPr>
        <w:t>podpisania oferty,</w:t>
      </w:r>
      <w:r w:rsidR="00920A0A">
        <w:rPr>
          <w:rFonts w:ascii="Verdana" w:hAnsi="Verdana"/>
          <w:sz w:val="20"/>
          <w:szCs w:val="20"/>
        </w:rPr>
        <w:t xml:space="preserve"> o </w:t>
      </w:r>
      <w:r w:rsidRPr="00776917">
        <w:rPr>
          <w:rFonts w:ascii="Verdana" w:hAnsi="Verdana"/>
          <w:sz w:val="20"/>
          <w:szCs w:val="20"/>
        </w:rPr>
        <w:t>ile prawo</w:t>
      </w:r>
      <w:r w:rsidR="00920A0A">
        <w:rPr>
          <w:rFonts w:ascii="Verdana" w:hAnsi="Verdana"/>
          <w:sz w:val="20"/>
          <w:szCs w:val="20"/>
        </w:rPr>
        <w:t xml:space="preserve"> do </w:t>
      </w:r>
      <w:r w:rsidRPr="00776917">
        <w:rPr>
          <w:rFonts w:ascii="Verdana" w:hAnsi="Verdana"/>
          <w:sz w:val="20"/>
          <w:szCs w:val="20"/>
        </w:rPr>
        <w:t>podpisania oferty</w:t>
      </w:r>
      <w:r w:rsidR="00920A0A">
        <w:rPr>
          <w:rFonts w:ascii="Verdana" w:hAnsi="Verdana"/>
          <w:sz w:val="20"/>
          <w:szCs w:val="20"/>
        </w:rPr>
        <w:t xml:space="preserve"> nie </w:t>
      </w:r>
      <w:r w:rsidRPr="00776917">
        <w:rPr>
          <w:rFonts w:ascii="Verdana" w:hAnsi="Verdana"/>
          <w:sz w:val="20"/>
          <w:szCs w:val="20"/>
        </w:rPr>
        <w:t>wynika</w:t>
      </w:r>
      <w:r w:rsidR="00920A0A">
        <w:rPr>
          <w:rFonts w:ascii="Verdana" w:hAnsi="Verdana"/>
          <w:sz w:val="20"/>
          <w:szCs w:val="20"/>
        </w:rPr>
        <w:t xml:space="preserve"> z </w:t>
      </w:r>
      <w:r w:rsidRPr="00776917">
        <w:rPr>
          <w:rFonts w:ascii="Verdana" w:hAnsi="Verdana"/>
          <w:sz w:val="20"/>
          <w:szCs w:val="20"/>
        </w:rPr>
        <w:t>innych dokumentów złożonych wraz</w:t>
      </w:r>
      <w:r w:rsidR="00920A0A">
        <w:rPr>
          <w:rFonts w:ascii="Verdana" w:hAnsi="Verdana"/>
          <w:sz w:val="20"/>
          <w:szCs w:val="20"/>
        </w:rPr>
        <w:t xml:space="preserve"> z </w:t>
      </w:r>
      <w:r w:rsidRPr="00776917">
        <w:rPr>
          <w:rFonts w:ascii="Verdana" w:hAnsi="Verdana"/>
          <w:sz w:val="20"/>
          <w:szCs w:val="20"/>
        </w:rPr>
        <w:t xml:space="preserve">ofertą. </w:t>
      </w:r>
    </w:p>
    <w:p w:rsidR="00D13067" w:rsidRPr="00776917" w:rsidRDefault="00D13067" w:rsidP="003A21A6">
      <w:pPr>
        <w:jc w:val="center"/>
        <w:rPr>
          <w:rFonts w:ascii="Verdana" w:hAnsi="Verdana"/>
          <w:sz w:val="20"/>
          <w:szCs w:val="20"/>
        </w:rPr>
      </w:pPr>
    </w:p>
    <w:p w:rsidR="00D13067" w:rsidRPr="00776917" w:rsidRDefault="00D13067" w:rsidP="003A21A6">
      <w:pPr>
        <w:jc w:val="center"/>
        <w:rPr>
          <w:rStyle w:val="Pogrubienie"/>
          <w:rFonts w:ascii="Verdana" w:hAnsi="Verdana"/>
          <w:sz w:val="20"/>
          <w:szCs w:val="20"/>
        </w:rPr>
      </w:pPr>
      <w:r w:rsidRPr="00776917">
        <w:rPr>
          <w:rStyle w:val="Pogrubienie"/>
          <w:rFonts w:ascii="Verdana" w:hAnsi="Verdana"/>
          <w:sz w:val="20"/>
          <w:szCs w:val="20"/>
        </w:rPr>
        <w:t xml:space="preserve">§ 9. </w:t>
      </w:r>
    </w:p>
    <w:p w:rsidR="00D13067" w:rsidRPr="00776917" w:rsidRDefault="00D13067" w:rsidP="003A21A6">
      <w:pPr>
        <w:jc w:val="center"/>
        <w:rPr>
          <w:rStyle w:val="Pogrubienie"/>
          <w:rFonts w:ascii="Verdana" w:hAnsi="Verdana"/>
          <w:sz w:val="20"/>
          <w:szCs w:val="20"/>
        </w:rPr>
      </w:pPr>
      <w:r w:rsidRPr="00776917">
        <w:rPr>
          <w:rStyle w:val="Pogrubienie"/>
          <w:rFonts w:ascii="Verdana" w:hAnsi="Verdana"/>
          <w:sz w:val="20"/>
          <w:szCs w:val="20"/>
        </w:rPr>
        <w:t>Opis sposobu przygotowania ofert.</w:t>
      </w:r>
    </w:p>
    <w:p w:rsidR="00D13067" w:rsidRPr="00776917" w:rsidRDefault="00D13067" w:rsidP="003A21A6">
      <w:pPr>
        <w:pStyle w:val="Tekstpodstawowywcity"/>
        <w:tabs>
          <w:tab w:val="left" w:pos="540"/>
        </w:tabs>
        <w:spacing w:before="0" w:beforeAutospacing="0" w:after="0" w:afterAutospacing="0"/>
        <w:ind w:left="360" w:hanging="360"/>
        <w:jc w:val="both"/>
        <w:rPr>
          <w:rFonts w:ascii="Verdana" w:hAnsi="Verdana"/>
          <w:sz w:val="20"/>
          <w:szCs w:val="20"/>
        </w:rPr>
      </w:pPr>
      <w:r w:rsidRPr="00776917">
        <w:rPr>
          <w:rFonts w:ascii="Verdana" w:eastAsia="Verdana" w:hAnsi="Verdana" w:cs="Verdana"/>
          <w:sz w:val="20"/>
          <w:szCs w:val="20"/>
        </w:rPr>
        <w:t>1.</w:t>
      </w:r>
      <w:r w:rsidRPr="00776917">
        <w:rPr>
          <w:rFonts w:ascii="Verdana" w:eastAsia="Verdana" w:hAnsi="Verdana"/>
          <w:sz w:val="20"/>
          <w:szCs w:val="20"/>
        </w:rPr>
        <w:t> </w:t>
      </w:r>
      <w:r w:rsidRPr="00776917">
        <w:rPr>
          <w:rFonts w:ascii="Verdana" w:hAnsi="Verdana"/>
          <w:sz w:val="20"/>
          <w:szCs w:val="20"/>
        </w:rPr>
        <w:t xml:space="preserve">Wykonawca może złożyć tylko jedną ofertę. </w:t>
      </w:r>
    </w:p>
    <w:p w:rsidR="00D13067" w:rsidRPr="00776917" w:rsidRDefault="00D13067" w:rsidP="003A21A6">
      <w:pPr>
        <w:pStyle w:val="Tekstpodstawowywcity"/>
        <w:tabs>
          <w:tab w:val="left" w:pos="540"/>
          <w:tab w:val="left" w:pos="720"/>
        </w:tabs>
        <w:spacing w:before="0" w:beforeAutospacing="0" w:after="0" w:afterAutospacing="0"/>
        <w:ind w:left="360" w:hanging="360"/>
        <w:jc w:val="both"/>
        <w:rPr>
          <w:rFonts w:ascii="Verdana" w:hAnsi="Verdana"/>
          <w:sz w:val="20"/>
          <w:szCs w:val="20"/>
        </w:rPr>
      </w:pPr>
      <w:r w:rsidRPr="00776917">
        <w:rPr>
          <w:rFonts w:ascii="Verdana" w:eastAsia="Verdana" w:hAnsi="Verdana" w:cs="Verdana"/>
          <w:sz w:val="20"/>
          <w:szCs w:val="20"/>
        </w:rPr>
        <w:t>2.</w:t>
      </w:r>
      <w:r w:rsidRPr="00776917">
        <w:rPr>
          <w:rFonts w:ascii="Verdana" w:eastAsia="Verdana" w:hAnsi="Verdana"/>
          <w:sz w:val="20"/>
          <w:szCs w:val="20"/>
        </w:rPr>
        <w:t> </w:t>
      </w:r>
      <w:r w:rsidRPr="00776917">
        <w:rPr>
          <w:rFonts w:ascii="Verdana" w:hAnsi="Verdana"/>
          <w:sz w:val="20"/>
          <w:szCs w:val="20"/>
        </w:rPr>
        <w:t xml:space="preserve">Oferta musi obejmować całość zamówienia. </w:t>
      </w:r>
    </w:p>
    <w:p w:rsidR="00D13067" w:rsidRPr="00776917" w:rsidRDefault="00D13067" w:rsidP="003A21A6">
      <w:pPr>
        <w:pStyle w:val="Tekstpodstawowywcity"/>
        <w:tabs>
          <w:tab w:val="left" w:pos="540"/>
          <w:tab w:val="left" w:pos="720"/>
        </w:tabs>
        <w:spacing w:before="0" w:beforeAutospacing="0" w:after="0" w:afterAutospacing="0"/>
        <w:ind w:left="360" w:hanging="360"/>
        <w:jc w:val="both"/>
        <w:rPr>
          <w:rFonts w:ascii="Verdana" w:hAnsi="Verdana"/>
          <w:sz w:val="20"/>
          <w:szCs w:val="20"/>
        </w:rPr>
      </w:pPr>
      <w:r w:rsidRPr="00776917">
        <w:rPr>
          <w:rFonts w:ascii="Verdana" w:eastAsia="Verdana" w:hAnsi="Verdana" w:cs="Verdana"/>
          <w:sz w:val="20"/>
          <w:szCs w:val="20"/>
        </w:rPr>
        <w:t>3.</w:t>
      </w:r>
      <w:r w:rsidRPr="00776917">
        <w:rPr>
          <w:rFonts w:ascii="Verdana" w:eastAsia="Verdana" w:hAnsi="Verdana"/>
          <w:sz w:val="20"/>
          <w:szCs w:val="20"/>
        </w:rPr>
        <w:t> </w:t>
      </w:r>
      <w:r w:rsidRPr="00776917">
        <w:rPr>
          <w:rFonts w:ascii="Verdana" w:hAnsi="Verdana"/>
          <w:sz w:val="20"/>
          <w:szCs w:val="20"/>
        </w:rPr>
        <w:t>Zamawiający</w:t>
      </w:r>
      <w:r w:rsidR="00920A0A">
        <w:rPr>
          <w:rFonts w:ascii="Verdana" w:hAnsi="Verdana"/>
          <w:sz w:val="20"/>
          <w:szCs w:val="20"/>
        </w:rPr>
        <w:t xml:space="preserve"> nie </w:t>
      </w:r>
      <w:r w:rsidRPr="00776917">
        <w:rPr>
          <w:rFonts w:ascii="Verdana" w:hAnsi="Verdana"/>
          <w:sz w:val="20"/>
          <w:szCs w:val="20"/>
        </w:rPr>
        <w:t>przewiduje udzielenia zamówień uzupełniających.</w:t>
      </w:r>
    </w:p>
    <w:p w:rsidR="00D13067" w:rsidRPr="00776917" w:rsidRDefault="00D13067" w:rsidP="003A21A6">
      <w:pPr>
        <w:pStyle w:val="Tekstpodstawowywcity"/>
        <w:tabs>
          <w:tab w:val="left" w:pos="540"/>
          <w:tab w:val="left" w:pos="720"/>
        </w:tabs>
        <w:spacing w:before="0" w:beforeAutospacing="0" w:after="0" w:afterAutospacing="0"/>
        <w:ind w:left="360" w:hanging="360"/>
        <w:jc w:val="both"/>
        <w:rPr>
          <w:rFonts w:ascii="Verdana" w:hAnsi="Verdana"/>
          <w:sz w:val="20"/>
          <w:szCs w:val="20"/>
        </w:rPr>
      </w:pPr>
      <w:r w:rsidRPr="00776917">
        <w:rPr>
          <w:rFonts w:ascii="Verdana" w:eastAsia="Verdana" w:hAnsi="Verdana" w:cs="Verdana"/>
          <w:sz w:val="20"/>
          <w:szCs w:val="20"/>
        </w:rPr>
        <w:t>4.</w:t>
      </w:r>
      <w:r w:rsidRPr="00776917">
        <w:rPr>
          <w:rFonts w:ascii="Verdana" w:eastAsia="Verdana" w:hAnsi="Verdana"/>
          <w:sz w:val="20"/>
          <w:szCs w:val="20"/>
        </w:rPr>
        <w:t> </w:t>
      </w:r>
      <w:r w:rsidRPr="00776917">
        <w:rPr>
          <w:rFonts w:ascii="Verdana" w:hAnsi="Verdana"/>
          <w:sz w:val="20"/>
          <w:szCs w:val="20"/>
        </w:rPr>
        <w:t>Zamawiający</w:t>
      </w:r>
      <w:r w:rsidR="00920A0A">
        <w:rPr>
          <w:rFonts w:ascii="Verdana" w:hAnsi="Verdana"/>
          <w:sz w:val="20"/>
          <w:szCs w:val="20"/>
        </w:rPr>
        <w:t xml:space="preserve"> nie </w:t>
      </w:r>
      <w:r w:rsidRPr="00776917">
        <w:rPr>
          <w:rFonts w:ascii="Verdana" w:hAnsi="Verdana"/>
          <w:sz w:val="20"/>
          <w:szCs w:val="20"/>
        </w:rPr>
        <w:t xml:space="preserve">dopuszcza przedstawiania ofert wariantowych. </w:t>
      </w:r>
    </w:p>
    <w:p w:rsidR="00D13067" w:rsidRPr="00776917" w:rsidRDefault="00D13067" w:rsidP="003A21A6">
      <w:pPr>
        <w:pStyle w:val="Tekstpodstawowywcity"/>
        <w:tabs>
          <w:tab w:val="left" w:pos="540"/>
          <w:tab w:val="left" w:pos="720"/>
        </w:tabs>
        <w:spacing w:before="0" w:beforeAutospacing="0" w:after="0" w:afterAutospacing="0"/>
        <w:ind w:left="360" w:hanging="360"/>
        <w:jc w:val="both"/>
        <w:rPr>
          <w:rFonts w:ascii="Verdana" w:hAnsi="Verdana"/>
          <w:sz w:val="20"/>
          <w:szCs w:val="20"/>
        </w:rPr>
      </w:pPr>
      <w:r w:rsidRPr="00776917">
        <w:rPr>
          <w:rFonts w:ascii="Verdana" w:eastAsia="Verdana" w:hAnsi="Verdana" w:cs="Verdana"/>
          <w:sz w:val="20"/>
          <w:szCs w:val="20"/>
        </w:rPr>
        <w:t>5.</w:t>
      </w:r>
      <w:r w:rsidRPr="00776917">
        <w:rPr>
          <w:rFonts w:ascii="Verdana" w:eastAsia="Verdana" w:hAnsi="Verdana"/>
          <w:sz w:val="20"/>
          <w:szCs w:val="20"/>
        </w:rPr>
        <w:t> </w:t>
      </w:r>
      <w:r w:rsidRPr="00776917">
        <w:rPr>
          <w:rFonts w:ascii="Verdana" w:hAnsi="Verdana"/>
          <w:sz w:val="20"/>
          <w:szCs w:val="20"/>
        </w:rPr>
        <w:t>Oferta musi być sporządzona</w:t>
      </w:r>
      <w:r w:rsidR="00920A0A">
        <w:rPr>
          <w:rFonts w:ascii="Verdana" w:hAnsi="Verdana"/>
          <w:sz w:val="20"/>
          <w:szCs w:val="20"/>
        </w:rPr>
        <w:t xml:space="preserve"> z </w:t>
      </w:r>
      <w:r w:rsidRPr="00776917">
        <w:rPr>
          <w:rFonts w:ascii="Verdana" w:hAnsi="Verdana"/>
          <w:sz w:val="20"/>
          <w:szCs w:val="20"/>
        </w:rPr>
        <w:t xml:space="preserve">zachowaniem formy </w:t>
      </w:r>
      <w:r w:rsidR="00A13A93" w:rsidRPr="00776917">
        <w:rPr>
          <w:rFonts w:ascii="Verdana" w:hAnsi="Verdana"/>
          <w:sz w:val="20"/>
          <w:szCs w:val="20"/>
        </w:rPr>
        <w:t>pisemnej</w:t>
      </w:r>
      <w:r w:rsidRPr="00776917">
        <w:rPr>
          <w:rFonts w:ascii="Verdana" w:hAnsi="Verdana"/>
          <w:sz w:val="20"/>
          <w:szCs w:val="20"/>
        </w:rPr>
        <w:t xml:space="preserve"> pod rygorem nieważności.</w:t>
      </w:r>
    </w:p>
    <w:p w:rsidR="00D13067" w:rsidRPr="00203B1A" w:rsidRDefault="00D13067" w:rsidP="003A21A6">
      <w:pPr>
        <w:pStyle w:val="Tekstpodstawowywcity"/>
        <w:tabs>
          <w:tab w:val="left" w:pos="540"/>
          <w:tab w:val="left" w:pos="720"/>
        </w:tabs>
        <w:spacing w:before="0" w:beforeAutospacing="0" w:after="0" w:afterAutospacing="0"/>
        <w:ind w:left="360" w:hanging="360"/>
        <w:jc w:val="both"/>
        <w:rPr>
          <w:rFonts w:ascii="Verdana" w:hAnsi="Verdana"/>
          <w:sz w:val="20"/>
          <w:szCs w:val="20"/>
        </w:rPr>
      </w:pPr>
      <w:r w:rsidRPr="00776917">
        <w:rPr>
          <w:rFonts w:ascii="Verdana" w:eastAsia="Verdana" w:hAnsi="Verdana" w:cs="Verdana"/>
          <w:sz w:val="20"/>
          <w:szCs w:val="20"/>
        </w:rPr>
        <w:t>6</w:t>
      </w:r>
      <w:r w:rsidRPr="00203B1A">
        <w:rPr>
          <w:rFonts w:ascii="Verdana" w:eastAsia="Verdana" w:hAnsi="Verdana" w:cs="Verdana"/>
          <w:sz w:val="20"/>
          <w:szCs w:val="20"/>
        </w:rPr>
        <w:t>.</w:t>
      </w:r>
      <w:r w:rsidRPr="00203B1A">
        <w:rPr>
          <w:rFonts w:ascii="Verdana" w:eastAsia="Verdana" w:hAnsi="Verdana"/>
          <w:sz w:val="20"/>
          <w:szCs w:val="20"/>
        </w:rPr>
        <w:t> </w:t>
      </w:r>
      <w:r w:rsidR="00A13A93" w:rsidRPr="00203B1A">
        <w:rPr>
          <w:rFonts w:ascii="Verdana" w:eastAsia="Verdana" w:hAnsi="Verdana"/>
          <w:sz w:val="20"/>
          <w:szCs w:val="20"/>
        </w:rPr>
        <w:t>Ka</w:t>
      </w:r>
      <w:r w:rsidRPr="00203B1A">
        <w:rPr>
          <w:rFonts w:ascii="Verdana" w:hAnsi="Verdana"/>
          <w:sz w:val="20"/>
          <w:szCs w:val="20"/>
        </w:rPr>
        <w:t>żdy dokument składający się</w:t>
      </w:r>
      <w:r w:rsidR="00920A0A" w:rsidRPr="00203B1A">
        <w:rPr>
          <w:rFonts w:ascii="Verdana" w:hAnsi="Verdana"/>
          <w:sz w:val="20"/>
          <w:szCs w:val="20"/>
        </w:rPr>
        <w:t xml:space="preserve"> na </w:t>
      </w:r>
      <w:r w:rsidRPr="00203B1A">
        <w:rPr>
          <w:rFonts w:ascii="Verdana" w:hAnsi="Verdana"/>
          <w:sz w:val="20"/>
          <w:szCs w:val="20"/>
        </w:rPr>
        <w:t xml:space="preserve">ofertę musi być czytelny. </w:t>
      </w:r>
    </w:p>
    <w:p w:rsidR="00AD0ECB" w:rsidRPr="00776917" w:rsidRDefault="00AD0ECB" w:rsidP="00AD0ECB">
      <w:pPr>
        <w:pStyle w:val="Tekstpodstawowywcity"/>
        <w:tabs>
          <w:tab w:val="left" w:pos="540"/>
          <w:tab w:val="left" w:pos="720"/>
        </w:tabs>
        <w:spacing w:before="0" w:beforeAutospacing="0" w:after="0" w:afterAutospacing="0"/>
        <w:ind w:left="360" w:hanging="360"/>
        <w:jc w:val="both"/>
        <w:rPr>
          <w:rFonts w:ascii="Verdana" w:hAnsi="Verdana"/>
          <w:sz w:val="20"/>
          <w:szCs w:val="20"/>
          <w:u w:val="single"/>
        </w:rPr>
      </w:pPr>
      <w:r w:rsidRPr="00203B1A">
        <w:rPr>
          <w:rFonts w:ascii="Verdana" w:hAnsi="Verdana"/>
          <w:sz w:val="20"/>
        </w:rPr>
        <w:t>7. Oferta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zostać podpisane zgodnie z zasadami reprezentacji wskazanymi we właściwym rejestrze lub ewidencji działalności gospodarczej i złożone jako część oferty. Pełnomocnictwo musi być w oryginale lub </w:t>
      </w:r>
      <w:r w:rsidRPr="00203B1A">
        <w:rPr>
          <w:rFonts w:ascii="Verdana" w:hAnsi="Verdana"/>
          <w:sz w:val="20"/>
          <w:u w:val="single"/>
        </w:rPr>
        <w:t>kopii poświadczonej za zgodność z oryginałem przez notariusza.</w:t>
      </w:r>
    </w:p>
    <w:p w:rsidR="00847B21" w:rsidRPr="00776917" w:rsidRDefault="00D13067" w:rsidP="00847B21">
      <w:pPr>
        <w:pStyle w:val="Tekstpodstawowywcity"/>
        <w:tabs>
          <w:tab w:val="left" w:pos="540"/>
          <w:tab w:val="left" w:pos="720"/>
        </w:tabs>
        <w:spacing w:before="0" w:beforeAutospacing="0" w:after="0" w:afterAutospacing="0" w:line="100" w:lineRule="atLeast"/>
        <w:ind w:left="360" w:hanging="360"/>
        <w:jc w:val="both"/>
        <w:rPr>
          <w:rFonts w:ascii="Verdana" w:hAnsi="Verdana"/>
          <w:sz w:val="20"/>
          <w:szCs w:val="20"/>
        </w:rPr>
      </w:pPr>
      <w:r w:rsidRPr="00776917">
        <w:rPr>
          <w:rFonts w:ascii="Verdana" w:eastAsia="Verdana" w:hAnsi="Verdana" w:cs="Verdana"/>
          <w:sz w:val="20"/>
          <w:szCs w:val="20"/>
        </w:rPr>
        <w:t>8.</w:t>
      </w:r>
      <w:r w:rsidRPr="00776917">
        <w:rPr>
          <w:rFonts w:ascii="Verdana" w:eastAsia="Verdana" w:hAnsi="Verdana"/>
          <w:sz w:val="20"/>
          <w:szCs w:val="20"/>
        </w:rPr>
        <w:t> </w:t>
      </w:r>
      <w:r w:rsidRPr="00776917">
        <w:rPr>
          <w:rFonts w:ascii="Verdana" w:hAnsi="Verdana"/>
          <w:sz w:val="20"/>
          <w:szCs w:val="20"/>
        </w:rPr>
        <w:t>Oferta musi być sporządzona</w:t>
      </w:r>
      <w:r w:rsidR="00920A0A">
        <w:rPr>
          <w:rFonts w:ascii="Verdana" w:hAnsi="Verdana"/>
          <w:sz w:val="20"/>
          <w:szCs w:val="20"/>
        </w:rPr>
        <w:t xml:space="preserve"> w </w:t>
      </w:r>
      <w:r w:rsidRPr="00776917">
        <w:rPr>
          <w:rFonts w:ascii="Verdana" w:hAnsi="Verdana"/>
          <w:sz w:val="20"/>
          <w:szCs w:val="20"/>
        </w:rPr>
        <w:t>języku polskim. Każdy dokument składający się</w:t>
      </w:r>
      <w:r w:rsidR="00920A0A">
        <w:rPr>
          <w:rFonts w:ascii="Verdana" w:hAnsi="Verdana"/>
          <w:sz w:val="20"/>
          <w:szCs w:val="20"/>
        </w:rPr>
        <w:t xml:space="preserve"> na </w:t>
      </w:r>
      <w:r w:rsidRPr="00776917">
        <w:rPr>
          <w:rFonts w:ascii="Verdana" w:hAnsi="Verdana"/>
          <w:sz w:val="20"/>
          <w:szCs w:val="20"/>
        </w:rPr>
        <w:t>ofertę sporządzony</w:t>
      </w:r>
      <w:r w:rsidR="00920A0A">
        <w:rPr>
          <w:rFonts w:ascii="Verdana" w:hAnsi="Verdana"/>
          <w:sz w:val="20"/>
          <w:szCs w:val="20"/>
        </w:rPr>
        <w:t xml:space="preserve"> w </w:t>
      </w:r>
      <w:r w:rsidRPr="00776917">
        <w:rPr>
          <w:rFonts w:ascii="Verdana" w:hAnsi="Verdana"/>
          <w:sz w:val="20"/>
          <w:szCs w:val="20"/>
        </w:rPr>
        <w:t>innym języku niż język polski winien być złożony wraz</w:t>
      </w:r>
      <w:r w:rsidR="00920A0A">
        <w:rPr>
          <w:rFonts w:ascii="Verdana" w:hAnsi="Verdana"/>
          <w:sz w:val="20"/>
          <w:szCs w:val="20"/>
        </w:rPr>
        <w:t xml:space="preserve"> z </w:t>
      </w:r>
      <w:r w:rsidRPr="00776917">
        <w:rPr>
          <w:rFonts w:ascii="Verdana" w:hAnsi="Verdana"/>
          <w:sz w:val="20"/>
          <w:szCs w:val="20"/>
        </w:rPr>
        <w:t>tłumaczeniem</w:t>
      </w:r>
      <w:r w:rsidR="00920A0A">
        <w:rPr>
          <w:rFonts w:ascii="Verdana" w:hAnsi="Verdana"/>
          <w:sz w:val="20"/>
          <w:szCs w:val="20"/>
        </w:rPr>
        <w:t xml:space="preserve"> na </w:t>
      </w:r>
      <w:r w:rsidRPr="00776917">
        <w:rPr>
          <w:rFonts w:ascii="Verdana" w:hAnsi="Verdana"/>
          <w:sz w:val="20"/>
          <w:szCs w:val="20"/>
        </w:rPr>
        <w:t>język polski, poświadczonym przez wykonawcę.</w:t>
      </w:r>
      <w:r w:rsidR="00920A0A">
        <w:rPr>
          <w:rFonts w:ascii="Verdana" w:hAnsi="Verdana"/>
          <w:sz w:val="20"/>
          <w:szCs w:val="20"/>
        </w:rPr>
        <w:t xml:space="preserve"> W </w:t>
      </w:r>
      <w:r w:rsidRPr="00776917">
        <w:rPr>
          <w:rFonts w:ascii="Verdana" w:hAnsi="Verdana"/>
          <w:sz w:val="20"/>
          <w:szCs w:val="20"/>
        </w:rPr>
        <w:t>razie wątpliwości uznaje się, iż wersja polskojęzyczna jest wersją wiążącą.</w:t>
      </w:r>
    </w:p>
    <w:p w:rsidR="00D13067" w:rsidRPr="00776917" w:rsidRDefault="00847B21" w:rsidP="00847B21">
      <w:pPr>
        <w:pStyle w:val="Tekstpodstawowywcity"/>
        <w:tabs>
          <w:tab w:val="left" w:pos="540"/>
          <w:tab w:val="left" w:pos="720"/>
        </w:tabs>
        <w:spacing w:before="0" w:beforeAutospacing="0" w:after="0" w:afterAutospacing="0" w:line="100" w:lineRule="atLeast"/>
        <w:ind w:left="360" w:hanging="360"/>
        <w:jc w:val="both"/>
        <w:rPr>
          <w:rFonts w:ascii="Verdana" w:hAnsi="Verdana"/>
          <w:sz w:val="20"/>
          <w:szCs w:val="20"/>
        </w:rPr>
      </w:pPr>
      <w:r w:rsidRPr="00776917">
        <w:rPr>
          <w:rFonts w:ascii="Verdana" w:hAnsi="Verdana"/>
          <w:sz w:val="20"/>
          <w:szCs w:val="20"/>
        </w:rPr>
        <w:t xml:space="preserve">9. </w:t>
      </w:r>
      <w:r w:rsidRPr="00776917">
        <w:rPr>
          <w:rFonts w:ascii="Verdana" w:hAnsi="Verdana"/>
          <w:sz w:val="20"/>
          <w:szCs w:val="20"/>
          <w:lang w:eastAsia="ar-SA"/>
        </w:rPr>
        <w:t>Dokumenty składające się</w:t>
      </w:r>
      <w:r w:rsidR="00920A0A">
        <w:rPr>
          <w:rFonts w:ascii="Verdana" w:hAnsi="Verdana"/>
          <w:sz w:val="20"/>
          <w:szCs w:val="20"/>
          <w:lang w:eastAsia="ar-SA"/>
        </w:rPr>
        <w:t xml:space="preserve"> na </w:t>
      </w:r>
      <w:r w:rsidRPr="00776917">
        <w:rPr>
          <w:rFonts w:ascii="Verdana" w:hAnsi="Verdana"/>
          <w:sz w:val="20"/>
          <w:szCs w:val="20"/>
          <w:lang w:eastAsia="ar-SA"/>
        </w:rPr>
        <w:t>ofertę – inne niż pełnomocnictwa oraz gwarancje</w:t>
      </w:r>
      <w:r w:rsidR="00920A0A">
        <w:rPr>
          <w:rFonts w:ascii="Verdana" w:hAnsi="Verdana"/>
          <w:sz w:val="20"/>
          <w:szCs w:val="20"/>
          <w:lang w:eastAsia="ar-SA"/>
        </w:rPr>
        <w:t xml:space="preserve"> lub </w:t>
      </w:r>
      <w:r w:rsidRPr="00776917">
        <w:rPr>
          <w:rFonts w:ascii="Verdana" w:hAnsi="Verdana"/>
          <w:sz w:val="20"/>
          <w:szCs w:val="20"/>
          <w:lang w:eastAsia="ar-SA"/>
        </w:rPr>
        <w:t>poręczenia - mogą być złożone</w:t>
      </w:r>
      <w:r w:rsidR="00920A0A">
        <w:rPr>
          <w:rFonts w:ascii="Verdana" w:hAnsi="Verdana"/>
          <w:sz w:val="20"/>
          <w:szCs w:val="20"/>
          <w:lang w:eastAsia="ar-SA"/>
        </w:rPr>
        <w:t xml:space="preserve"> w </w:t>
      </w:r>
      <w:r w:rsidRPr="00776917">
        <w:rPr>
          <w:rFonts w:ascii="Verdana" w:hAnsi="Verdana"/>
          <w:sz w:val="20"/>
          <w:szCs w:val="20"/>
          <w:lang w:eastAsia="ar-SA"/>
        </w:rPr>
        <w:t>oryginale</w:t>
      </w:r>
      <w:r w:rsidR="00920A0A">
        <w:rPr>
          <w:rFonts w:ascii="Verdana" w:hAnsi="Verdana"/>
          <w:sz w:val="20"/>
          <w:szCs w:val="20"/>
          <w:lang w:eastAsia="ar-SA"/>
        </w:rPr>
        <w:t xml:space="preserve"> lub </w:t>
      </w:r>
      <w:r w:rsidRPr="00776917">
        <w:rPr>
          <w:rFonts w:ascii="Verdana" w:hAnsi="Verdana"/>
          <w:sz w:val="20"/>
          <w:szCs w:val="20"/>
          <w:lang w:eastAsia="ar-SA"/>
        </w:rPr>
        <w:t>kserokopii potwierdzonej za zgodność</w:t>
      </w:r>
      <w:r w:rsidR="00920A0A">
        <w:rPr>
          <w:rFonts w:ascii="Verdana" w:hAnsi="Verdana"/>
          <w:sz w:val="20"/>
          <w:szCs w:val="20"/>
          <w:lang w:eastAsia="ar-SA"/>
        </w:rPr>
        <w:t xml:space="preserve"> z </w:t>
      </w:r>
      <w:r w:rsidRPr="00776917">
        <w:rPr>
          <w:rFonts w:ascii="Verdana" w:hAnsi="Verdana"/>
          <w:sz w:val="20"/>
          <w:szCs w:val="20"/>
          <w:lang w:eastAsia="ar-SA"/>
        </w:rPr>
        <w:t>oryginałem przez Wykonawcę.</w:t>
      </w:r>
    </w:p>
    <w:p w:rsidR="00D13067" w:rsidRPr="00776917" w:rsidRDefault="00D13067" w:rsidP="003A21A6">
      <w:pPr>
        <w:pStyle w:val="Tekstpodstawowywcity"/>
        <w:tabs>
          <w:tab w:val="left" w:pos="540"/>
          <w:tab w:val="left" w:pos="720"/>
        </w:tabs>
        <w:spacing w:before="0" w:beforeAutospacing="0" w:after="0" w:afterAutospacing="0"/>
        <w:ind w:left="360" w:hanging="360"/>
        <w:jc w:val="both"/>
        <w:rPr>
          <w:rFonts w:ascii="Verdana" w:hAnsi="Verdana"/>
          <w:sz w:val="20"/>
          <w:szCs w:val="20"/>
        </w:rPr>
      </w:pPr>
      <w:r w:rsidRPr="00776917">
        <w:rPr>
          <w:rFonts w:ascii="Verdana" w:eastAsia="Verdana" w:hAnsi="Verdana" w:cs="Verdana"/>
          <w:sz w:val="20"/>
          <w:szCs w:val="20"/>
        </w:rPr>
        <w:lastRenderedPageBreak/>
        <w:t>10.</w:t>
      </w:r>
      <w:r w:rsidRPr="00776917">
        <w:rPr>
          <w:rFonts w:ascii="Verdana" w:eastAsia="Verdana" w:hAnsi="Verdana"/>
          <w:sz w:val="20"/>
          <w:szCs w:val="20"/>
        </w:rPr>
        <w:t> </w:t>
      </w:r>
      <w:r w:rsidRPr="00776917">
        <w:rPr>
          <w:rFonts w:ascii="Verdana" w:hAnsi="Verdana"/>
          <w:sz w:val="20"/>
          <w:szCs w:val="20"/>
        </w:rPr>
        <w:t>Każda poprawka</w:t>
      </w:r>
      <w:r w:rsidR="00920A0A">
        <w:rPr>
          <w:rFonts w:ascii="Verdana" w:hAnsi="Verdana"/>
          <w:sz w:val="20"/>
          <w:szCs w:val="20"/>
        </w:rPr>
        <w:t xml:space="preserve"> w </w:t>
      </w:r>
      <w:r w:rsidRPr="00776917">
        <w:rPr>
          <w:rFonts w:ascii="Verdana" w:hAnsi="Verdana"/>
          <w:sz w:val="20"/>
          <w:szCs w:val="20"/>
        </w:rPr>
        <w:t>treści oferty,</w:t>
      </w:r>
      <w:r w:rsidR="00920A0A">
        <w:rPr>
          <w:rFonts w:ascii="Verdana" w:hAnsi="Verdana"/>
          <w:sz w:val="20"/>
          <w:szCs w:val="20"/>
        </w:rPr>
        <w:t xml:space="preserve"> a w </w:t>
      </w:r>
      <w:r w:rsidRPr="00776917">
        <w:rPr>
          <w:rFonts w:ascii="Verdana" w:hAnsi="Verdana"/>
          <w:sz w:val="20"/>
          <w:szCs w:val="20"/>
        </w:rPr>
        <w:t>szczególności każde przerobienie, przekreślenie, uzupełnienie, nadpisanie, itp. musi być parafowane przez Wykonawcę.</w:t>
      </w:r>
    </w:p>
    <w:p w:rsidR="00D13067" w:rsidRPr="00AE2F50" w:rsidRDefault="00D13067" w:rsidP="003A21A6">
      <w:pPr>
        <w:pStyle w:val="Tekstpodstawowywcity"/>
        <w:tabs>
          <w:tab w:val="left" w:pos="540"/>
          <w:tab w:val="left" w:pos="720"/>
        </w:tabs>
        <w:spacing w:before="0" w:beforeAutospacing="0" w:after="0" w:afterAutospacing="0"/>
        <w:ind w:left="357" w:hanging="357"/>
        <w:jc w:val="both"/>
        <w:rPr>
          <w:rFonts w:ascii="Verdana" w:hAnsi="Verdana"/>
          <w:sz w:val="20"/>
          <w:szCs w:val="20"/>
        </w:rPr>
      </w:pPr>
      <w:r w:rsidRPr="00776917">
        <w:rPr>
          <w:rFonts w:ascii="Verdana" w:eastAsia="Verdana" w:hAnsi="Verdana" w:cs="Verdana"/>
          <w:sz w:val="20"/>
          <w:szCs w:val="20"/>
        </w:rPr>
        <w:t>11.</w:t>
      </w:r>
      <w:r w:rsidR="00920A0A" w:rsidRPr="0019712F">
        <w:rPr>
          <w:rFonts w:ascii="Verdana" w:hAnsi="Verdana"/>
          <w:sz w:val="20"/>
          <w:szCs w:val="20"/>
        </w:rPr>
        <w:t>W </w:t>
      </w:r>
      <w:r w:rsidRPr="00776917">
        <w:rPr>
          <w:rFonts w:ascii="Verdana" w:hAnsi="Verdana"/>
          <w:sz w:val="20"/>
          <w:szCs w:val="20"/>
        </w:rPr>
        <w:t>przypadku gdyby oferta, oświadczenia</w:t>
      </w:r>
      <w:r w:rsidR="00920A0A">
        <w:rPr>
          <w:rFonts w:ascii="Verdana" w:hAnsi="Verdana"/>
          <w:sz w:val="20"/>
          <w:szCs w:val="20"/>
        </w:rPr>
        <w:t xml:space="preserve"> lub </w:t>
      </w:r>
      <w:r w:rsidRPr="00776917">
        <w:rPr>
          <w:rFonts w:ascii="Verdana" w:hAnsi="Verdana"/>
          <w:sz w:val="20"/>
          <w:szCs w:val="20"/>
        </w:rPr>
        <w:t>dokumenty zawierały informacje stanowiące tajemnicę przedsiębiorstwa</w:t>
      </w:r>
      <w:r w:rsidR="00920A0A">
        <w:rPr>
          <w:rFonts w:ascii="Verdana" w:hAnsi="Verdana"/>
          <w:sz w:val="20"/>
          <w:szCs w:val="20"/>
        </w:rPr>
        <w:t xml:space="preserve"> w </w:t>
      </w:r>
      <w:r w:rsidRPr="00776917">
        <w:rPr>
          <w:rFonts w:ascii="Verdana" w:hAnsi="Verdana"/>
          <w:sz w:val="20"/>
          <w:szCs w:val="20"/>
        </w:rPr>
        <w:t>rozumieniu przepisów</w:t>
      </w:r>
      <w:r w:rsidR="00920A0A">
        <w:rPr>
          <w:rFonts w:ascii="Verdana" w:hAnsi="Verdana"/>
          <w:sz w:val="20"/>
          <w:szCs w:val="20"/>
        </w:rPr>
        <w:t xml:space="preserve"> o </w:t>
      </w:r>
      <w:r w:rsidRPr="00776917">
        <w:rPr>
          <w:rFonts w:ascii="Verdana" w:hAnsi="Verdana"/>
          <w:sz w:val="20"/>
          <w:szCs w:val="20"/>
        </w:rPr>
        <w:t>zwalczaniu nieuczciwej konkurencji, Wykonawca winien</w:t>
      </w:r>
      <w:r w:rsidR="00920A0A">
        <w:rPr>
          <w:rFonts w:ascii="Verdana" w:hAnsi="Verdana"/>
          <w:sz w:val="20"/>
          <w:szCs w:val="20"/>
        </w:rPr>
        <w:t xml:space="preserve"> w </w:t>
      </w:r>
      <w:r w:rsidRPr="00776917">
        <w:rPr>
          <w:rFonts w:ascii="Verdana" w:hAnsi="Verdana"/>
          <w:sz w:val="20"/>
          <w:szCs w:val="20"/>
        </w:rPr>
        <w:t>sposób</w:t>
      </w:r>
      <w:r w:rsidR="00920A0A">
        <w:rPr>
          <w:rFonts w:ascii="Verdana" w:hAnsi="Verdana"/>
          <w:sz w:val="20"/>
          <w:szCs w:val="20"/>
        </w:rPr>
        <w:t xml:space="preserve"> nie </w:t>
      </w:r>
      <w:r w:rsidRPr="00776917">
        <w:rPr>
          <w:rFonts w:ascii="Verdana" w:hAnsi="Verdana"/>
          <w:sz w:val="20"/>
          <w:szCs w:val="20"/>
        </w:rPr>
        <w:t>budzący wątpliwości zastrzec, które informacje stanowią tajemnicę przedsiębiorstwa.</w:t>
      </w:r>
      <w:r w:rsidR="00920A0A">
        <w:rPr>
          <w:rFonts w:ascii="Verdana" w:hAnsi="Verdana"/>
          <w:sz w:val="20"/>
          <w:szCs w:val="20"/>
        </w:rPr>
        <w:t xml:space="preserve"> Nie </w:t>
      </w:r>
      <w:r w:rsidRPr="00776917">
        <w:rPr>
          <w:rFonts w:ascii="Verdana" w:hAnsi="Verdana"/>
          <w:sz w:val="20"/>
          <w:szCs w:val="20"/>
        </w:rPr>
        <w:t>mogą stanowić tajemnicy przedsiębiorstwa informacje podawane</w:t>
      </w:r>
      <w:r w:rsidR="00920A0A">
        <w:rPr>
          <w:rFonts w:ascii="Verdana" w:hAnsi="Verdana"/>
          <w:sz w:val="20"/>
          <w:szCs w:val="20"/>
        </w:rPr>
        <w:t xml:space="preserve"> do </w:t>
      </w:r>
      <w:r w:rsidRPr="00776917">
        <w:rPr>
          <w:rFonts w:ascii="Verdana" w:hAnsi="Verdana"/>
          <w:sz w:val="20"/>
          <w:szCs w:val="20"/>
        </w:rPr>
        <w:t xml:space="preserve">wiadomości podczas otwarcia ofert, tj. informacje </w:t>
      </w:r>
      <w:r w:rsidRPr="00AE2F50">
        <w:rPr>
          <w:rFonts w:ascii="Verdana" w:hAnsi="Verdana"/>
          <w:sz w:val="20"/>
          <w:szCs w:val="20"/>
        </w:rPr>
        <w:t>dotyczące ceny, terminu wykonania zamówienia, okresu gwarancji</w:t>
      </w:r>
      <w:r w:rsidR="00920A0A">
        <w:rPr>
          <w:rFonts w:ascii="Verdana" w:hAnsi="Verdana"/>
          <w:sz w:val="20"/>
          <w:szCs w:val="20"/>
        </w:rPr>
        <w:t xml:space="preserve"> i </w:t>
      </w:r>
      <w:r w:rsidRPr="00AE2F50">
        <w:rPr>
          <w:rFonts w:ascii="Verdana" w:hAnsi="Verdana"/>
          <w:sz w:val="20"/>
          <w:szCs w:val="20"/>
        </w:rPr>
        <w:t>warunków płatności zawartych</w:t>
      </w:r>
      <w:r w:rsidR="00920A0A">
        <w:rPr>
          <w:rFonts w:ascii="Verdana" w:hAnsi="Verdana"/>
          <w:sz w:val="20"/>
          <w:szCs w:val="20"/>
        </w:rPr>
        <w:t xml:space="preserve"> w </w:t>
      </w:r>
      <w:r w:rsidRPr="00AE2F50">
        <w:rPr>
          <w:rFonts w:ascii="Verdana" w:hAnsi="Verdana"/>
          <w:sz w:val="20"/>
          <w:szCs w:val="20"/>
        </w:rPr>
        <w:t>ofercie.</w:t>
      </w:r>
    </w:p>
    <w:p w:rsidR="003D1BB3" w:rsidRPr="00AE2F50" w:rsidRDefault="00D13067" w:rsidP="003A21A6">
      <w:pPr>
        <w:pStyle w:val="Tekstpodstawowy"/>
        <w:tabs>
          <w:tab w:val="left" w:pos="540"/>
          <w:tab w:val="left" w:pos="720"/>
        </w:tabs>
        <w:spacing w:before="0" w:beforeAutospacing="0" w:after="0" w:afterAutospacing="0"/>
        <w:ind w:left="357" w:hanging="357"/>
        <w:jc w:val="both"/>
        <w:rPr>
          <w:rFonts w:ascii="Verdana" w:hAnsi="Verdana"/>
          <w:sz w:val="20"/>
          <w:szCs w:val="20"/>
        </w:rPr>
      </w:pPr>
      <w:r w:rsidRPr="00AE2F50">
        <w:rPr>
          <w:rFonts w:ascii="Verdana" w:eastAsia="Verdana" w:hAnsi="Verdana" w:cs="Verdana"/>
          <w:sz w:val="20"/>
          <w:szCs w:val="20"/>
        </w:rPr>
        <w:t>12.</w:t>
      </w:r>
      <w:r w:rsidRPr="00AE2F50">
        <w:rPr>
          <w:rFonts w:ascii="Verdana" w:eastAsia="Verdana" w:hAnsi="Verdana"/>
          <w:sz w:val="20"/>
          <w:szCs w:val="20"/>
        </w:rPr>
        <w:t> </w:t>
      </w:r>
      <w:r w:rsidR="008E69AD" w:rsidRPr="00AE2F50">
        <w:rPr>
          <w:rFonts w:ascii="Verdana" w:hAnsi="Verdana"/>
          <w:sz w:val="20"/>
          <w:szCs w:val="20"/>
        </w:rPr>
        <w:t>Ofertę należy złożyć</w:t>
      </w:r>
      <w:r w:rsidR="00920A0A">
        <w:rPr>
          <w:rFonts w:ascii="Verdana" w:hAnsi="Verdana"/>
          <w:sz w:val="20"/>
          <w:szCs w:val="20"/>
        </w:rPr>
        <w:t xml:space="preserve"> w </w:t>
      </w:r>
      <w:r w:rsidR="008E69AD" w:rsidRPr="00AE2F50">
        <w:rPr>
          <w:rFonts w:ascii="Verdana" w:hAnsi="Verdana"/>
          <w:sz w:val="20"/>
          <w:szCs w:val="20"/>
        </w:rPr>
        <w:t>dwóch zamkniętych kopertach</w:t>
      </w:r>
      <w:r w:rsidR="00920A0A">
        <w:rPr>
          <w:rFonts w:ascii="Verdana" w:hAnsi="Verdana"/>
          <w:sz w:val="20"/>
          <w:szCs w:val="20"/>
        </w:rPr>
        <w:t xml:space="preserve"> w </w:t>
      </w:r>
      <w:r w:rsidR="008E69AD" w:rsidRPr="00AE2F50">
        <w:rPr>
          <w:rFonts w:ascii="Verdana" w:hAnsi="Verdana"/>
          <w:sz w:val="20"/>
          <w:szCs w:val="20"/>
        </w:rPr>
        <w:t xml:space="preserve">siedzibie zamawiającego:   </w:t>
      </w:r>
      <w:r w:rsidR="008E69AD" w:rsidRPr="00AE2F50">
        <w:rPr>
          <w:rFonts w:ascii="Verdana" w:hAnsi="Verdana"/>
          <w:sz w:val="20"/>
          <w:szCs w:val="20"/>
        </w:rPr>
        <w:br/>
      </w:r>
      <w:r w:rsidR="00BB6B47" w:rsidRPr="00AE2F50">
        <w:rPr>
          <w:rFonts w:ascii="Verdana" w:hAnsi="Verdana"/>
          <w:sz w:val="20"/>
          <w:szCs w:val="20"/>
        </w:rPr>
        <w:t xml:space="preserve">a) </w:t>
      </w:r>
      <w:r w:rsidR="008E69AD" w:rsidRPr="00AE2F50">
        <w:rPr>
          <w:rFonts w:ascii="Verdana" w:hAnsi="Verdana"/>
          <w:sz w:val="20"/>
          <w:szCs w:val="20"/>
        </w:rPr>
        <w:t>Koperta zewnętrzna winna być zaadresowana</w:t>
      </w:r>
      <w:r w:rsidR="00920A0A">
        <w:rPr>
          <w:rFonts w:ascii="Verdana" w:hAnsi="Verdana"/>
          <w:sz w:val="20"/>
          <w:szCs w:val="20"/>
        </w:rPr>
        <w:t xml:space="preserve"> i </w:t>
      </w:r>
      <w:r w:rsidR="003D1BB3" w:rsidRPr="00AE2F50">
        <w:rPr>
          <w:rFonts w:ascii="Verdana" w:hAnsi="Verdana"/>
          <w:sz w:val="20"/>
          <w:szCs w:val="20"/>
        </w:rPr>
        <w:t>opisana</w:t>
      </w:r>
      <w:r w:rsidR="00920A0A">
        <w:rPr>
          <w:rFonts w:ascii="Verdana" w:hAnsi="Verdana"/>
          <w:sz w:val="20"/>
          <w:szCs w:val="20"/>
        </w:rPr>
        <w:t xml:space="preserve"> w </w:t>
      </w:r>
      <w:r w:rsidR="003D1BB3" w:rsidRPr="00AE2F50">
        <w:rPr>
          <w:rFonts w:ascii="Verdana" w:hAnsi="Verdana"/>
          <w:sz w:val="20"/>
          <w:szCs w:val="20"/>
        </w:rPr>
        <w:t>następujący sposób</w:t>
      </w:r>
      <w:r w:rsidR="008E69AD" w:rsidRPr="00AE2F50">
        <w:rPr>
          <w:rFonts w:ascii="Verdana" w:hAnsi="Verdana"/>
          <w:sz w:val="20"/>
          <w:szCs w:val="20"/>
        </w:rPr>
        <w:t>:</w:t>
      </w:r>
    </w:p>
    <w:p w:rsidR="00640E08" w:rsidRPr="006944A1" w:rsidRDefault="00640E08" w:rsidP="00640E08">
      <w:pPr>
        <w:pStyle w:val="Tekstpodstawowy"/>
        <w:tabs>
          <w:tab w:val="left" w:pos="540"/>
          <w:tab w:val="left" w:pos="720"/>
        </w:tabs>
        <w:spacing w:before="0" w:beforeAutospacing="0" w:after="0" w:afterAutospacing="0"/>
        <w:ind w:left="708" w:hanging="357"/>
        <w:jc w:val="center"/>
        <w:rPr>
          <w:rFonts w:ascii="Verdana" w:hAnsi="Verdana"/>
          <w:b/>
          <w:sz w:val="20"/>
          <w:szCs w:val="20"/>
        </w:rPr>
      </w:pPr>
      <w:r w:rsidRPr="006944A1">
        <w:rPr>
          <w:rFonts w:ascii="Verdana" w:hAnsi="Verdana"/>
          <w:b/>
          <w:sz w:val="20"/>
          <w:szCs w:val="20"/>
        </w:rPr>
        <w:t>„</w:t>
      </w:r>
      <w:r w:rsidRPr="00FC38C0">
        <w:rPr>
          <w:rFonts w:ascii="Verdana" w:hAnsi="Verdana"/>
          <w:b/>
          <w:sz w:val="20"/>
        </w:rPr>
        <w:t xml:space="preserve">Urząd </w:t>
      </w:r>
      <w:r w:rsidR="00421BD0" w:rsidRPr="00FC38C0">
        <w:rPr>
          <w:rFonts w:ascii="Verdana" w:hAnsi="Verdana"/>
          <w:b/>
          <w:sz w:val="20"/>
          <w:szCs w:val="20"/>
        </w:rPr>
        <w:t>Miejski w</w:t>
      </w:r>
      <w:r w:rsidRPr="00FC38C0">
        <w:rPr>
          <w:rFonts w:ascii="Verdana" w:hAnsi="Verdana"/>
          <w:b/>
          <w:sz w:val="20"/>
          <w:szCs w:val="20"/>
        </w:rPr>
        <w:t xml:space="preserve"> </w:t>
      </w:r>
      <w:r w:rsidR="007533A1" w:rsidRPr="00FC38C0">
        <w:rPr>
          <w:rFonts w:ascii="Verdana" w:hAnsi="Verdana"/>
          <w:b/>
          <w:sz w:val="20"/>
          <w:szCs w:val="20"/>
        </w:rPr>
        <w:t xml:space="preserve"> Węgorzyn</w:t>
      </w:r>
      <w:r w:rsidR="00421BD0" w:rsidRPr="00FC38C0">
        <w:rPr>
          <w:rFonts w:ascii="Verdana" w:hAnsi="Verdana"/>
          <w:b/>
          <w:sz w:val="20"/>
          <w:szCs w:val="20"/>
        </w:rPr>
        <w:t>ie</w:t>
      </w:r>
      <w:r w:rsidRPr="006944A1">
        <w:rPr>
          <w:rFonts w:ascii="Verdana" w:hAnsi="Verdana"/>
          <w:b/>
          <w:sz w:val="20"/>
          <w:szCs w:val="20"/>
        </w:rPr>
        <w:t xml:space="preserve">, </w:t>
      </w:r>
      <w:r w:rsidR="001E2239">
        <w:rPr>
          <w:rFonts w:ascii="Verdana" w:hAnsi="Verdana"/>
          <w:b/>
          <w:sz w:val="20"/>
          <w:szCs w:val="20"/>
        </w:rPr>
        <w:t>Ul. Rynek 1</w:t>
      </w:r>
      <w:r w:rsidRPr="006944A1">
        <w:rPr>
          <w:rFonts w:ascii="Verdana" w:hAnsi="Verdana"/>
          <w:b/>
          <w:sz w:val="20"/>
          <w:szCs w:val="20"/>
        </w:rPr>
        <w:t xml:space="preserve">, </w:t>
      </w:r>
      <w:r w:rsidR="001E2239">
        <w:rPr>
          <w:rFonts w:ascii="Verdana" w:hAnsi="Verdana"/>
          <w:b/>
          <w:sz w:val="20"/>
          <w:szCs w:val="20"/>
        </w:rPr>
        <w:t>73-155 Węgorzyno</w:t>
      </w:r>
      <w:r w:rsidRPr="006944A1">
        <w:rPr>
          <w:rFonts w:ascii="Verdana" w:hAnsi="Verdana"/>
          <w:b/>
          <w:sz w:val="20"/>
          <w:szCs w:val="20"/>
        </w:rPr>
        <w:t>.</w:t>
      </w:r>
    </w:p>
    <w:p w:rsidR="00640E08" w:rsidRPr="006944A1" w:rsidRDefault="00640E08" w:rsidP="00640E08">
      <w:pPr>
        <w:pStyle w:val="Tekstpodstawowy"/>
        <w:tabs>
          <w:tab w:val="left" w:pos="540"/>
          <w:tab w:val="left" w:pos="720"/>
        </w:tabs>
        <w:spacing w:before="0" w:beforeAutospacing="0" w:after="0" w:afterAutospacing="0"/>
        <w:ind w:left="708" w:hanging="357"/>
        <w:jc w:val="center"/>
        <w:rPr>
          <w:rFonts w:ascii="Verdana" w:hAnsi="Verdana"/>
          <w:b/>
          <w:sz w:val="20"/>
          <w:szCs w:val="20"/>
        </w:rPr>
      </w:pPr>
      <w:r w:rsidRPr="006944A1">
        <w:rPr>
          <w:rFonts w:ascii="Verdana" w:hAnsi="Verdana"/>
          <w:b/>
          <w:sz w:val="20"/>
          <w:szCs w:val="20"/>
        </w:rPr>
        <w:t xml:space="preserve">Nie otwierać do dnia </w:t>
      </w:r>
      <w:r w:rsidR="00611761">
        <w:rPr>
          <w:rFonts w:ascii="Verdana" w:hAnsi="Verdana"/>
          <w:b/>
          <w:sz w:val="20"/>
          <w:szCs w:val="20"/>
        </w:rPr>
        <w:t>20 sierpnia</w:t>
      </w:r>
      <w:r w:rsidRPr="006944A1">
        <w:rPr>
          <w:rFonts w:ascii="Verdana" w:hAnsi="Verdana"/>
          <w:b/>
          <w:sz w:val="20"/>
          <w:szCs w:val="20"/>
        </w:rPr>
        <w:t xml:space="preserve"> </w:t>
      </w:r>
      <w:r w:rsidR="00203B1A">
        <w:rPr>
          <w:rFonts w:ascii="Verdana" w:hAnsi="Verdana"/>
          <w:b/>
          <w:sz w:val="20"/>
          <w:szCs w:val="20"/>
        </w:rPr>
        <w:t>201</w:t>
      </w:r>
      <w:r w:rsidR="003F4229">
        <w:rPr>
          <w:rFonts w:ascii="Verdana" w:hAnsi="Verdana"/>
          <w:b/>
          <w:sz w:val="20"/>
          <w:szCs w:val="20"/>
        </w:rPr>
        <w:t>5</w:t>
      </w:r>
      <w:r w:rsidRPr="006944A1">
        <w:rPr>
          <w:rFonts w:ascii="Verdana" w:hAnsi="Verdana"/>
          <w:b/>
          <w:sz w:val="20"/>
          <w:szCs w:val="20"/>
        </w:rPr>
        <w:t>r. do godz. 09:10.</w:t>
      </w:r>
    </w:p>
    <w:p w:rsidR="00611761" w:rsidRDefault="00611761" w:rsidP="00611761">
      <w:pPr>
        <w:jc w:val="center"/>
        <w:rPr>
          <w:rFonts w:ascii="Verdana" w:hAnsi="Verdana"/>
          <w:b/>
          <w:sz w:val="20"/>
          <w:szCs w:val="20"/>
        </w:rPr>
      </w:pPr>
      <w:r>
        <w:rPr>
          <w:rFonts w:ascii="Verdana" w:hAnsi="Verdana"/>
          <w:b/>
          <w:sz w:val="20"/>
          <w:szCs w:val="20"/>
        </w:rPr>
        <w:t>Przebudowę drogi dojazdowej do gruntów rolnych w miejscowości Sarnikierz, gm. Węgorzyno, o dł. 0,89 km,  szer. 4,0m na dz. nr 72, 43 – obręb Sarnikierz.</w:t>
      </w:r>
    </w:p>
    <w:p w:rsidR="00FC38C0" w:rsidRPr="00FC38C0" w:rsidRDefault="00FC38C0" w:rsidP="00876700">
      <w:pPr>
        <w:jc w:val="center"/>
        <w:rPr>
          <w:rFonts w:ascii="Verdana" w:hAnsi="Verdana"/>
          <w:b/>
          <w:sz w:val="20"/>
          <w:szCs w:val="20"/>
        </w:rPr>
      </w:pPr>
      <w:r>
        <w:rPr>
          <w:rFonts w:ascii="Verdana" w:hAnsi="Verdana"/>
          <w:b/>
          <w:sz w:val="20"/>
          <w:szCs w:val="20"/>
        </w:rPr>
        <w:t>”</w:t>
      </w:r>
    </w:p>
    <w:p w:rsidR="00AE2F50" w:rsidRPr="00D44812" w:rsidRDefault="00AE2F50" w:rsidP="00116DD6">
      <w:pPr>
        <w:pStyle w:val="Tekstpodstawowy"/>
        <w:tabs>
          <w:tab w:val="left" w:pos="540"/>
          <w:tab w:val="left" w:pos="720"/>
        </w:tabs>
        <w:spacing w:before="0" w:beforeAutospacing="0" w:after="0" w:afterAutospacing="0"/>
        <w:ind w:left="708" w:hanging="357"/>
        <w:rPr>
          <w:rFonts w:ascii="Verdana" w:hAnsi="Verdana"/>
          <w:b/>
          <w:sz w:val="20"/>
          <w:szCs w:val="20"/>
        </w:rPr>
      </w:pPr>
    </w:p>
    <w:p w:rsidR="00075B37" w:rsidRDefault="00BB6B47" w:rsidP="0029630C">
      <w:pPr>
        <w:ind w:left="360"/>
        <w:jc w:val="both"/>
        <w:rPr>
          <w:rFonts w:ascii="Verdana" w:hAnsi="Verdana"/>
          <w:b/>
          <w:sz w:val="20"/>
          <w:szCs w:val="20"/>
        </w:rPr>
      </w:pPr>
      <w:r w:rsidRPr="00D44812">
        <w:rPr>
          <w:rFonts w:ascii="Verdana" w:hAnsi="Verdana"/>
          <w:sz w:val="20"/>
          <w:szCs w:val="20"/>
        </w:rPr>
        <w:t xml:space="preserve">b) </w:t>
      </w:r>
      <w:r w:rsidR="008E69AD" w:rsidRPr="00D44812">
        <w:rPr>
          <w:rFonts w:ascii="Verdana" w:hAnsi="Verdana"/>
          <w:sz w:val="20"/>
          <w:szCs w:val="20"/>
        </w:rPr>
        <w:t xml:space="preserve">Koperta wewnętrzna zawierająca ofertę </w:t>
      </w:r>
      <w:r w:rsidR="0029630C" w:rsidRPr="00263EA4">
        <w:rPr>
          <w:rFonts w:ascii="Verdana" w:hAnsi="Verdana"/>
          <w:b/>
          <w:sz w:val="20"/>
          <w:szCs w:val="20"/>
          <w:u w:val="single"/>
        </w:rPr>
        <w:t>poza oznakowaniem jak</w:t>
      </w:r>
      <w:r w:rsidR="00920A0A">
        <w:rPr>
          <w:rFonts w:ascii="Verdana" w:hAnsi="Verdana"/>
          <w:b/>
          <w:sz w:val="20"/>
          <w:szCs w:val="20"/>
          <w:u w:val="single"/>
        </w:rPr>
        <w:t xml:space="preserve"> w </w:t>
      </w:r>
      <w:r w:rsidR="0029630C">
        <w:rPr>
          <w:rFonts w:ascii="Verdana" w:hAnsi="Verdana"/>
          <w:b/>
          <w:sz w:val="20"/>
          <w:szCs w:val="20"/>
          <w:u w:val="single"/>
        </w:rPr>
        <w:t>punkcie a)</w:t>
      </w:r>
      <w:r w:rsidR="0029630C" w:rsidRPr="00263EA4">
        <w:rPr>
          <w:rFonts w:ascii="Verdana" w:hAnsi="Verdana"/>
          <w:b/>
          <w:sz w:val="20"/>
          <w:szCs w:val="20"/>
          <w:u w:val="single"/>
        </w:rPr>
        <w:t xml:space="preserve"> musi</w:t>
      </w:r>
      <w:r w:rsidR="0029630C">
        <w:rPr>
          <w:rFonts w:ascii="Verdana" w:hAnsi="Verdana"/>
          <w:b/>
          <w:sz w:val="20"/>
          <w:szCs w:val="20"/>
          <w:u w:val="single"/>
        </w:rPr>
        <w:t xml:space="preserve"> </w:t>
      </w:r>
      <w:r w:rsidR="0029630C" w:rsidRPr="00263EA4">
        <w:rPr>
          <w:rFonts w:ascii="Verdana" w:hAnsi="Verdana"/>
          <w:b/>
          <w:sz w:val="20"/>
          <w:szCs w:val="20"/>
          <w:u w:val="single"/>
        </w:rPr>
        <w:t>być</w:t>
      </w:r>
      <w:r w:rsidR="0029630C">
        <w:rPr>
          <w:rFonts w:ascii="Verdana" w:hAnsi="Verdana"/>
          <w:b/>
          <w:sz w:val="20"/>
          <w:szCs w:val="20"/>
          <w:u w:val="single"/>
        </w:rPr>
        <w:t xml:space="preserve"> </w:t>
      </w:r>
      <w:r w:rsidR="0029630C" w:rsidRPr="00263EA4">
        <w:rPr>
          <w:rFonts w:ascii="Verdana" w:hAnsi="Verdana"/>
          <w:b/>
          <w:sz w:val="20"/>
          <w:szCs w:val="20"/>
          <w:u w:val="single"/>
        </w:rPr>
        <w:t>opisana</w:t>
      </w:r>
      <w:r w:rsidR="0029630C">
        <w:rPr>
          <w:rFonts w:ascii="Verdana" w:hAnsi="Verdana"/>
          <w:b/>
          <w:sz w:val="20"/>
          <w:szCs w:val="20"/>
          <w:u w:val="single"/>
        </w:rPr>
        <w:t xml:space="preserve"> </w:t>
      </w:r>
      <w:r w:rsidR="0029630C" w:rsidRPr="00263EA4">
        <w:rPr>
          <w:rFonts w:ascii="Verdana" w:hAnsi="Verdana"/>
          <w:b/>
          <w:sz w:val="20"/>
          <w:szCs w:val="20"/>
          <w:u w:val="single"/>
        </w:rPr>
        <w:t>nazwą</w:t>
      </w:r>
      <w:r w:rsidR="00920A0A">
        <w:rPr>
          <w:rFonts w:ascii="Verdana" w:hAnsi="Verdana"/>
          <w:b/>
          <w:sz w:val="20"/>
          <w:szCs w:val="20"/>
          <w:u w:val="single"/>
        </w:rPr>
        <w:t xml:space="preserve"> i </w:t>
      </w:r>
      <w:r w:rsidR="0029630C" w:rsidRPr="00263EA4">
        <w:rPr>
          <w:rFonts w:ascii="Verdana" w:hAnsi="Verdana"/>
          <w:b/>
          <w:sz w:val="20"/>
          <w:szCs w:val="20"/>
          <w:u w:val="single"/>
        </w:rPr>
        <w:t>adresem</w:t>
      </w:r>
      <w:r w:rsidR="0029630C">
        <w:rPr>
          <w:rFonts w:ascii="Verdana" w:hAnsi="Verdana"/>
          <w:b/>
          <w:sz w:val="20"/>
          <w:szCs w:val="20"/>
          <w:u w:val="single"/>
        </w:rPr>
        <w:t xml:space="preserve"> </w:t>
      </w:r>
      <w:r w:rsidR="0029630C" w:rsidRPr="00263EA4">
        <w:rPr>
          <w:rFonts w:ascii="Verdana" w:hAnsi="Verdana"/>
          <w:b/>
          <w:sz w:val="20"/>
          <w:szCs w:val="20"/>
          <w:u w:val="single"/>
        </w:rPr>
        <w:t>oferenta.</w:t>
      </w:r>
      <w:r w:rsidR="008E69AD" w:rsidRPr="00D44812">
        <w:rPr>
          <w:rFonts w:ascii="Verdana" w:hAnsi="Verdana"/>
          <w:sz w:val="20"/>
          <w:szCs w:val="20"/>
        </w:rPr>
        <w:t xml:space="preserve"> </w:t>
      </w:r>
      <w:r w:rsidR="00661AB6" w:rsidRPr="00D44812">
        <w:rPr>
          <w:rFonts w:ascii="Verdana" w:hAnsi="Verdana"/>
          <w:sz w:val="20"/>
          <w:szCs w:val="20"/>
        </w:rPr>
        <w:tab/>
      </w:r>
    </w:p>
    <w:p w:rsidR="00D13067" w:rsidRPr="00263EA4" w:rsidRDefault="00D13067" w:rsidP="003A21A6">
      <w:pPr>
        <w:pStyle w:val="ww-tekstpodstawowy2"/>
        <w:tabs>
          <w:tab w:val="left" w:pos="426"/>
          <w:tab w:val="left" w:pos="540"/>
          <w:tab w:val="left" w:pos="720"/>
        </w:tabs>
        <w:spacing w:before="0" w:beforeAutospacing="0" w:after="0" w:afterAutospacing="0"/>
        <w:ind w:left="360" w:hanging="360"/>
        <w:jc w:val="both"/>
        <w:rPr>
          <w:rFonts w:ascii="Verdana" w:hAnsi="Verdana"/>
          <w:sz w:val="20"/>
          <w:szCs w:val="20"/>
        </w:rPr>
      </w:pPr>
      <w:r w:rsidRPr="00263EA4">
        <w:rPr>
          <w:rFonts w:ascii="Verdana" w:eastAsia="Verdana" w:hAnsi="Verdana" w:cs="Verdana"/>
          <w:sz w:val="20"/>
          <w:szCs w:val="20"/>
        </w:rPr>
        <w:t>13.</w:t>
      </w:r>
      <w:r w:rsidRPr="00263EA4">
        <w:rPr>
          <w:rFonts w:ascii="Verdana" w:eastAsia="Verdana" w:hAnsi="Verdana"/>
          <w:sz w:val="20"/>
          <w:szCs w:val="20"/>
        </w:rPr>
        <w:t> </w:t>
      </w:r>
      <w:r w:rsidR="009A61D7" w:rsidRPr="00263EA4">
        <w:rPr>
          <w:rFonts w:ascii="Verdana" w:hAnsi="Verdana"/>
          <w:sz w:val="20"/>
          <w:szCs w:val="20"/>
        </w:rPr>
        <w:t>Wykonawca może, przed upływem terminu</w:t>
      </w:r>
      <w:r w:rsidR="00920A0A">
        <w:rPr>
          <w:rFonts w:ascii="Verdana" w:hAnsi="Verdana"/>
          <w:sz w:val="20"/>
          <w:szCs w:val="20"/>
        </w:rPr>
        <w:t xml:space="preserve"> do </w:t>
      </w:r>
      <w:r w:rsidR="009A61D7" w:rsidRPr="00263EA4">
        <w:rPr>
          <w:rFonts w:ascii="Verdana" w:hAnsi="Verdana"/>
          <w:sz w:val="20"/>
          <w:szCs w:val="20"/>
        </w:rPr>
        <w:t>składania ofert, zmienić</w:t>
      </w:r>
      <w:r w:rsidR="00920A0A">
        <w:rPr>
          <w:rFonts w:ascii="Verdana" w:hAnsi="Verdana"/>
          <w:sz w:val="20"/>
          <w:szCs w:val="20"/>
        </w:rPr>
        <w:t xml:space="preserve"> lub </w:t>
      </w:r>
      <w:r w:rsidR="009A61D7" w:rsidRPr="00263EA4">
        <w:rPr>
          <w:rFonts w:ascii="Verdana" w:hAnsi="Verdana"/>
          <w:sz w:val="20"/>
          <w:szCs w:val="20"/>
        </w:rPr>
        <w:t xml:space="preserve">wycofać ofertę. </w:t>
      </w:r>
      <w:r w:rsidRPr="00263EA4">
        <w:rPr>
          <w:rFonts w:ascii="Verdana" w:hAnsi="Verdana"/>
          <w:spacing w:val="4"/>
          <w:sz w:val="20"/>
          <w:szCs w:val="20"/>
        </w:rPr>
        <w:t>Zmiany</w:t>
      </w:r>
      <w:r w:rsidR="00920A0A">
        <w:rPr>
          <w:rFonts w:ascii="Verdana" w:hAnsi="Verdana"/>
          <w:spacing w:val="4"/>
          <w:sz w:val="20"/>
          <w:szCs w:val="20"/>
        </w:rPr>
        <w:t xml:space="preserve"> lub </w:t>
      </w:r>
      <w:r w:rsidR="00297EB6" w:rsidRPr="00263EA4">
        <w:rPr>
          <w:rFonts w:ascii="Verdana" w:hAnsi="Verdana"/>
          <w:spacing w:val="4"/>
          <w:sz w:val="20"/>
          <w:szCs w:val="20"/>
        </w:rPr>
        <w:t xml:space="preserve">wycofanie oferty </w:t>
      </w:r>
      <w:r w:rsidRPr="00263EA4">
        <w:rPr>
          <w:rFonts w:ascii="Verdana" w:hAnsi="Verdana"/>
          <w:spacing w:val="4"/>
          <w:sz w:val="20"/>
          <w:szCs w:val="20"/>
        </w:rPr>
        <w:t>winny być doręczone Zamawiającemu</w:t>
      </w:r>
      <w:r w:rsidR="00920A0A">
        <w:rPr>
          <w:rFonts w:ascii="Verdana" w:hAnsi="Verdana"/>
          <w:spacing w:val="4"/>
          <w:sz w:val="20"/>
          <w:szCs w:val="20"/>
        </w:rPr>
        <w:t xml:space="preserve"> na </w:t>
      </w:r>
      <w:r w:rsidRPr="00263EA4">
        <w:rPr>
          <w:rFonts w:ascii="Verdana" w:hAnsi="Verdana"/>
          <w:spacing w:val="4"/>
          <w:sz w:val="20"/>
          <w:szCs w:val="20"/>
        </w:rPr>
        <w:t>piśmie pod rygorem nieważności przed upływem terminu składania ofert. Oświadczenie</w:t>
      </w:r>
      <w:r w:rsidR="00920A0A">
        <w:rPr>
          <w:rFonts w:ascii="Verdana" w:hAnsi="Verdana"/>
          <w:spacing w:val="4"/>
          <w:sz w:val="20"/>
          <w:szCs w:val="20"/>
        </w:rPr>
        <w:t xml:space="preserve"> o </w:t>
      </w:r>
      <w:r w:rsidRPr="00263EA4">
        <w:rPr>
          <w:rFonts w:ascii="Verdana" w:hAnsi="Verdana"/>
          <w:spacing w:val="4"/>
          <w:sz w:val="20"/>
          <w:szCs w:val="20"/>
        </w:rPr>
        <w:t>wprowadzeniu zmian</w:t>
      </w:r>
      <w:r w:rsidR="00920A0A">
        <w:rPr>
          <w:rFonts w:ascii="Verdana" w:hAnsi="Verdana"/>
          <w:spacing w:val="4"/>
          <w:sz w:val="20"/>
          <w:szCs w:val="20"/>
        </w:rPr>
        <w:t xml:space="preserve"> lub </w:t>
      </w:r>
      <w:r w:rsidR="00297EB6" w:rsidRPr="00263EA4">
        <w:rPr>
          <w:rFonts w:ascii="Verdana" w:hAnsi="Verdana"/>
          <w:spacing w:val="4"/>
          <w:sz w:val="20"/>
          <w:szCs w:val="20"/>
        </w:rPr>
        <w:t xml:space="preserve">wycofaniu </w:t>
      </w:r>
      <w:r w:rsidRPr="00263EA4">
        <w:rPr>
          <w:rFonts w:ascii="Verdana" w:hAnsi="Verdana"/>
          <w:spacing w:val="4"/>
          <w:sz w:val="20"/>
          <w:szCs w:val="20"/>
        </w:rPr>
        <w:t>winno być opakowane tak, jak oferta,</w:t>
      </w:r>
      <w:r w:rsidR="00920A0A">
        <w:rPr>
          <w:rFonts w:ascii="Verdana" w:hAnsi="Verdana"/>
          <w:spacing w:val="4"/>
          <w:sz w:val="20"/>
          <w:szCs w:val="20"/>
        </w:rPr>
        <w:t xml:space="preserve"> a </w:t>
      </w:r>
      <w:r w:rsidRPr="00263EA4">
        <w:rPr>
          <w:rFonts w:ascii="Verdana" w:hAnsi="Verdana"/>
          <w:spacing w:val="4"/>
          <w:sz w:val="20"/>
          <w:szCs w:val="20"/>
        </w:rPr>
        <w:t>opakowanie winno zawierać dodatkowe oznaczenie wyrazem: ZMIANA</w:t>
      </w:r>
      <w:r w:rsidR="00920A0A">
        <w:rPr>
          <w:rFonts w:ascii="Verdana" w:hAnsi="Verdana"/>
          <w:spacing w:val="4"/>
          <w:sz w:val="20"/>
          <w:szCs w:val="20"/>
        </w:rPr>
        <w:t xml:space="preserve"> lub </w:t>
      </w:r>
      <w:r w:rsidR="00297EB6" w:rsidRPr="00263EA4">
        <w:rPr>
          <w:rFonts w:ascii="Verdana" w:hAnsi="Verdana"/>
          <w:spacing w:val="4"/>
          <w:sz w:val="20"/>
          <w:szCs w:val="20"/>
        </w:rPr>
        <w:t xml:space="preserve">WYCOFANIE. </w:t>
      </w:r>
    </w:p>
    <w:p w:rsidR="00D13067" w:rsidRPr="00263EA4" w:rsidRDefault="00D13067" w:rsidP="003A21A6">
      <w:pPr>
        <w:pStyle w:val="ww-tekstpodstawowy2"/>
        <w:tabs>
          <w:tab w:val="left" w:pos="426"/>
          <w:tab w:val="left" w:pos="540"/>
          <w:tab w:val="left" w:pos="720"/>
        </w:tabs>
        <w:spacing w:before="0" w:beforeAutospacing="0" w:after="0" w:afterAutospacing="0"/>
        <w:ind w:left="360" w:hanging="360"/>
        <w:jc w:val="both"/>
        <w:rPr>
          <w:rFonts w:ascii="Verdana" w:hAnsi="Verdana"/>
          <w:sz w:val="20"/>
          <w:szCs w:val="20"/>
        </w:rPr>
      </w:pPr>
      <w:r w:rsidRPr="00263EA4">
        <w:rPr>
          <w:rFonts w:ascii="Verdana" w:eastAsia="Verdana" w:hAnsi="Verdana" w:cs="Verdana"/>
          <w:sz w:val="20"/>
          <w:szCs w:val="20"/>
        </w:rPr>
        <w:t>14.</w:t>
      </w:r>
      <w:r w:rsidRPr="00263EA4">
        <w:rPr>
          <w:rFonts w:ascii="Verdana" w:eastAsia="Verdana" w:hAnsi="Verdana"/>
          <w:sz w:val="20"/>
          <w:szCs w:val="20"/>
        </w:rPr>
        <w:t> </w:t>
      </w:r>
      <w:r w:rsidRPr="00263EA4">
        <w:rPr>
          <w:rFonts w:ascii="Verdana" w:hAnsi="Verdana"/>
          <w:spacing w:val="4"/>
          <w:sz w:val="20"/>
          <w:szCs w:val="20"/>
        </w:rPr>
        <w:t>Koszty związane</w:t>
      </w:r>
      <w:r w:rsidR="00920A0A">
        <w:rPr>
          <w:rFonts w:ascii="Verdana" w:hAnsi="Verdana"/>
          <w:spacing w:val="4"/>
          <w:sz w:val="20"/>
          <w:szCs w:val="20"/>
        </w:rPr>
        <w:t xml:space="preserve"> z </w:t>
      </w:r>
      <w:r w:rsidRPr="00263EA4">
        <w:rPr>
          <w:rFonts w:ascii="Verdana" w:hAnsi="Verdana"/>
          <w:spacing w:val="4"/>
          <w:sz w:val="20"/>
          <w:szCs w:val="20"/>
        </w:rPr>
        <w:t>przygotowaniem</w:t>
      </w:r>
      <w:r w:rsidR="00920A0A">
        <w:rPr>
          <w:rFonts w:ascii="Verdana" w:hAnsi="Verdana"/>
          <w:spacing w:val="4"/>
          <w:sz w:val="20"/>
          <w:szCs w:val="20"/>
        </w:rPr>
        <w:t xml:space="preserve"> i </w:t>
      </w:r>
      <w:r w:rsidRPr="00263EA4">
        <w:rPr>
          <w:rFonts w:ascii="Verdana" w:hAnsi="Verdana"/>
          <w:spacing w:val="4"/>
          <w:sz w:val="20"/>
          <w:szCs w:val="20"/>
        </w:rPr>
        <w:t>złożeniem oferty</w:t>
      </w:r>
      <w:r w:rsidRPr="00263EA4">
        <w:rPr>
          <w:rFonts w:ascii="Verdana" w:hAnsi="Verdana"/>
          <w:sz w:val="20"/>
          <w:szCs w:val="20"/>
        </w:rPr>
        <w:t xml:space="preserve"> ponosi Wykonawca.</w:t>
      </w:r>
    </w:p>
    <w:p w:rsidR="00D13067" w:rsidRPr="00263EA4" w:rsidRDefault="00D13067" w:rsidP="003A21A6">
      <w:pPr>
        <w:pStyle w:val="Tekstpodstawowy"/>
        <w:spacing w:before="0" w:beforeAutospacing="0" w:after="0" w:afterAutospacing="0"/>
        <w:jc w:val="both"/>
        <w:rPr>
          <w:rFonts w:ascii="Verdana" w:hAnsi="Verdana"/>
          <w:iCs/>
          <w:sz w:val="20"/>
          <w:szCs w:val="20"/>
        </w:rPr>
      </w:pPr>
    </w:p>
    <w:p w:rsidR="00D13067" w:rsidRPr="00263EA4" w:rsidRDefault="00D13067" w:rsidP="003A21A6">
      <w:pPr>
        <w:jc w:val="center"/>
        <w:rPr>
          <w:rFonts w:ascii="Verdana" w:hAnsi="Verdana"/>
          <w:b/>
          <w:bCs/>
          <w:spacing w:val="4"/>
          <w:sz w:val="20"/>
          <w:szCs w:val="20"/>
        </w:rPr>
      </w:pPr>
      <w:r w:rsidRPr="00263EA4">
        <w:rPr>
          <w:rFonts w:ascii="Verdana" w:hAnsi="Verdana"/>
          <w:b/>
          <w:bCs/>
          <w:spacing w:val="4"/>
          <w:sz w:val="20"/>
          <w:szCs w:val="20"/>
        </w:rPr>
        <w:t xml:space="preserve">§ 10. </w:t>
      </w:r>
    </w:p>
    <w:p w:rsidR="00D13067" w:rsidRPr="00263EA4" w:rsidRDefault="00D13067" w:rsidP="003A21A6">
      <w:pPr>
        <w:jc w:val="center"/>
        <w:rPr>
          <w:rFonts w:ascii="Verdana" w:hAnsi="Verdana"/>
          <w:b/>
          <w:bCs/>
          <w:spacing w:val="4"/>
          <w:sz w:val="20"/>
          <w:szCs w:val="20"/>
        </w:rPr>
      </w:pPr>
      <w:r w:rsidRPr="00263EA4">
        <w:rPr>
          <w:rFonts w:ascii="Verdana" w:hAnsi="Verdana"/>
          <w:b/>
          <w:bCs/>
          <w:spacing w:val="4"/>
          <w:sz w:val="20"/>
          <w:szCs w:val="20"/>
        </w:rPr>
        <w:t>Miejsce</w:t>
      </w:r>
      <w:r w:rsidR="00920A0A">
        <w:rPr>
          <w:rFonts w:ascii="Verdana" w:hAnsi="Verdana"/>
          <w:b/>
          <w:bCs/>
          <w:spacing w:val="4"/>
          <w:sz w:val="20"/>
          <w:szCs w:val="20"/>
        </w:rPr>
        <w:t xml:space="preserve"> i </w:t>
      </w:r>
      <w:r w:rsidRPr="00263EA4">
        <w:rPr>
          <w:rFonts w:ascii="Verdana" w:hAnsi="Verdana"/>
          <w:b/>
          <w:bCs/>
          <w:spacing w:val="4"/>
          <w:sz w:val="20"/>
          <w:szCs w:val="20"/>
        </w:rPr>
        <w:t>termin składania ofert.</w:t>
      </w:r>
    </w:p>
    <w:p w:rsidR="00DE3645" w:rsidRPr="006944A1" w:rsidRDefault="00D13067" w:rsidP="00DE3645">
      <w:pPr>
        <w:tabs>
          <w:tab w:val="left" w:pos="720"/>
          <w:tab w:val="num" w:pos="5040"/>
        </w:tabs>
        <w:ind w:left="360" w:hanging="360"/>
        <w:jc w:val="both"/>
        <w:rPr>
          <w:rFonts w:ascii="Verdana" w:hAnsi="Verdana"/>
          <w:spacing w:val="4"/>
          <w:sz w:val="20"/>
          <w:szCs w:val="20"/>
        </w:rPr>
      </w:pPr>
      <w:r w:rsidRPr="00263EA4">
        <w:rPr>
          <w:rFonts w:ascii="Verdana" w:eastAsia="Verdana" w:hAnsi="Verdana" w:cs="Verdana"/>
          <w:spacing w:val="4"/>
          <w:sz w:val="20"/>
          <w:szCs w:val="20"/>
        </w:rPr>
        <w:t>1.</w:t>
      </w:r>
      <w:r w:rsidRPr="00263EA4">
        <w:rPr>
          <w:rFonts w:ascii="Verdana" w:eastAsia="Verdana" w:hAnsi="Verdana"/>
          <w:spacing w:val="4"/>
          <w:sz w:val="20"/>
          <w:szCs w:val="20"/>
        </w:rPr>
        <w:t>  </w:t>
      </w:r>
      <w:r w:rsidR="00DE3645" w:rsidRPr="006944A1">
        <w:rPr>
          <w:rFonts w:ascii="Verdana" w:hAnsi="Verdana"/>
          <w:spacing w:val="4"/>
          <w:sz w:val="20"/>
          <w:szCs w:val="20"/>
        </w:rPr>
        <w:t xml:space="preserve">Oferty winny być złożone w sekretariacie Urzędu </w:t>
      </w:r>
      <w:r w:rsidR="007533A1">
        <w:rPr>
          <w:rFonts w:ascii="Verdana" w:hAnsi="Verdana"/>
          <w:spacing w:val="4"/>
          <w:sz w:val="20"/>
          <w:szCs w:val="20"/>
        </w:rPr>
        <w:t>Miejskiego</w:t>
      </w:r>
      <w:r w:rsidR="007533A1" w:rsidRPr="00E230C0">
        <w:rPr>
          <w:rFonts w:ascii="Verdana" w:hAnsi="Verdana"/>
          <w:spacing w:val="4"/>
          <w:sz w:val="20"/>
          <w:szCs w:val="20"/>
        </w:rPr>
        <w:t xml:space="preserve"> </w:t>
      </w:r>
      <w:r w:rsidR="007533A1">
        <w:rPr>
          <w:rFonts w:ascii="Verdana" w:hAnsi="Verdana"/>
          <w:spacing w:val="4"/>
          <w:sz w:val="20"/>
          <w:szCs w:val="20"/>
        </w:rPr>
        <w:t xml:space="preserve">w </w:t>
      </w:r>
      <w:r w:rsidR="007533A1" w:rsidRPr="00E230C0">
        <w:rPr>
          <w:rFonts w:ascii="Verdana" w:hAnsi="Verdana"/>
          <w:spacing w:val="4"/>
          <w:sz w:val="20"/>
          <w:szCs w:val="20"/>
        </w:rPr>
        <w:t>Węgorzyn</w:t>
      </w:r>
      <w:r w:rsidR="007533A1">
        <w:rPr>
          <w:rFonts w:ascii="Verdana" w:hAnsi="Verdana"/>
          <w:spacing w:val="4"/>
          <w:sz w:val="20"/>
          <w:szCs w:val="20"/>
        </w:rPr>
        <w:t>ie</w:t>
      </w:r>
      <w:r w:rsidR="007533A1" w:rsidRPr="00E230C0">
        <w:rPr>
          <w:rFonts w:ascii="Verdana" w:hAnsi="Verdana"/>
          <w:spacing w:val="4"/>
          <w:sz w:val="20"/>
          <w:szCs w:val="20"/>
        </w:rPr>
        <w:t>,</w:t>
      </w:r>
      <w:r w:rsidR="00DE3645" w:rsidRPr="006944A1">
        <w:rPr>
          <w:rFonts w:ascii="Verdana" w:hAnsi="Verdana"/>
          <w:spacing w:val="4"/>
          <w:sz w:val="20"/>
          <w:szCs w:val="20"/>
        </w:rPr>
        <w:t xml:space="preserve"> w terminie do dnia </w:t>
      </w:r>
      <w:r w:rsidR="00611761">
        <w:rPr>
          <w:rFonts w:ascii="Verdana" w:hAnsi="Verdana"/>
          <w:b/>
          <w:sz w:val="20"/>
          <w:szCs w:val="20"/>
        </w:rPr>
        <w:t>20 sierpnia 2015</w:t>
      </w:r>
      <w:r w:rsidR="00DE3645" w:rsidRPr="006944A1">
        <w:rPr>
          <w:rFonts w:ascii="Verdana" w:hAnsi="Verdana"/>
          <w:b/>
          <w:sz w:val="20"/>
          <w:szCs w:val="20"/>
        </w:rPr>
        <w:t>.</w:t>
      </w:r>
      <w:r w:rsidR="00DE3645" w:rsidRPr="006944A1">
        <w:rPr>
          <w:rFonts w:ascii="Verdana" w:hAnsi="Verdana"/>
          <w:spacing w:val="4"/>
          <w:sz w:val="20"/>
          <w:szCs w:val="20"/>
        </w:rPr>
        <w:t>,</w:t>
      </w:r>
      <w:r w:rsidR="00DE3645" w:rsidRPr="006944A1">
        <w:rPr>
          <w:rFonts w:ascii="Verdana" w:hAnsi="Verdana"/>
          <w:spacing w:val="4"/>
          <w:sz w:val="20"/>
        </w:rPr>
        <w:t xml:space="preserve"> </w:t>
      </w:r>
      <w:r w:rsidR="00DE3645" w:rsidRPr="006944A1">
        <w:rPr>
          <w:rFonts w:ascii="Verdana" w:hAnsi="Verdana"/>
          <w:spacing w:val="4"/>
          <w:sz w:val="20"/>
          <w:szCs w:val="20"/>
        </w:rPr>
        <w:t xml:space="preserve">do godziny </w:t>
      </w:r>
      <w:r w:rsidR="00DE3645" w:rsidRPr="006944A1">
        <w:rPr>
          <w:rFonts w:ascii="Verdana" w:hAnsi="Verdana"/>
          <w:b/>
          <w:sz w:val="20"/>
          <w:szCs w:val="20"/>
        </w:rPr>
        <w:t>9.00</w:t>
      </w:r>
      <w:r w:rsidR="00DE3645" w:rsidRPr="006944A1">
        <w:rPr>
          <w:rFonts w:ascii="Verdana" w:hAnsi="Verdana"/>
          <w:spacing w:val="4"/>
          <w:sz w:val="20"/>
          <w:szCs w:val="20"/>
        </w:rPr>
        <w:t>.</w:t>
      </w:r>
    </w:p>
    <w:p w:rsidR="00DE3645" w:rsidRPr="00263EA4" w:rsidRDefault="00DE3645" w:rsidP="003A21A6">
      <w:pPr>
        <w:tabs>
          <w:tab w:val="left" w:pos="720"/>
          <w:tab w:val="num" w:pos="5040"/>
        </w:tabs>
        <w:ind w:left="360" w:hanging="360"/>
        <w:jc w:val="both"/>
        <w:rPr>
          <w:rFonts w:ascii="Verdana" w:hAnsi="Verdana"/>
          <w:spacing w:val="4"/>
          <w:sz w:val="20"/>
          <w:szCs w:val="20"/>
        </w:rPr>
      </w:pPr>
    </w:p>
    <w:p w:rsidR="00D13067" w:rsidRPr="00776917" w:rsidRDefault="00D13067" w:rsidP="003A21A6">
      <w:pPr>
        <w:tabs>
          <w:tab w:val="left" w:pos="720"/>
          <w:tab w:val="num" w:pos="5040"/>
        </w:tabs>
        <w:ind w:left="360" w:hanging="360"/>
        <w:jc w:val="both"/>
        <w:rPr>
          <w:rFonts w:ascii="Verdana" w:hAnsi="Verdana"/>
          <w:sz w:val="20"/>
          <w:szCs w:val="20"/>
        </w:rPr>
      </w:pPr>
      <w:r w:rsidRPr="00263EA4">
        <w:rPr>
          <w:rFonts w:ascii="Verdana" w:eastAsia="Verdana" w:hAnsi="Verdana" w:cs="Verdana"/>
          <w:sz w:val="20"/>
          <w:szCs w:val="20"/>
        </w:rPr>
        <w:t>2.</w:t>
      </w:r>
      <w:r w:rsidRPr="00263EA4">
        <w:rPr>
          <w:rFonts w:ascii="Verdana" w:eastAsia="Verdana" w:hAnsi="Verdana"/>
          <w:sz w:val="20"/>
          <w:szCs w:val="20"/>
        </w:rPr>
        <w:t xml:space="preserve">  </w:t>
      </w:r>
      <w:r w:rsidRPr="00263EA4">
        <w:rPr>
          <w:rFonts w:ascii="Verdana" w:hAnsi="Verdana"/>
          <w:sz w:val="20"/>
          <w:szCs w:val="20"/>
        </w:rPr>
        <w:t>Oferta otrzymana przez Zamawiającego</w:t>
      </w:r>
      <w:r w:rsidR="00920A0A">
        <w:rPr>
          <w:rFonts w:ascii="Verdana" w:hAnsi="Verdana"/>
          <w:sz w:val="20"/>
          <w:szCs w:val="20"/>
        </w:rPr>
        <w:t xml:space="preserve"> po </w:t>
      </w:r>
      <w:r w:rsidRPr="00776917">
        <w:rPr>
          <w:rFonts w:ascii="Verdana" w:hAnsi="Verdana"/>
          <w:sz w:val="20"/>
          <w:szCs w:val="20"/>
        </w:rPr>
        <w:t>terminie składania ofert zostanie zwrócona Wykonawcy bez otwierania</w:t>
      </w:r>
      <w:r w:rsidR="00920A0A">
        <w:rPr>
          <w:rFonts w:ascii="Verdana" w:hAnsi="Verdana"/>
          <w:sz w:val="20"/>
          <w:szCs w:val="20"/>
        </w:rPr>
        <w:t xml:space="preserve"> po </w:t>
      </w:r>
      <w:r w:rsidRPr="00776917">
        <w:rPr>
          <w:rFonts w:ascii="Verdana" w:hAnsi="Verdana"/>
          <w:sz w:val="20"/>
          <w:szCs w:val="20"/>
        </w:rPr>
        <w:t>upływie terminu przewidzianego</w:t>
      </w:r>
      <w:r w:rsidR="00920A0A">
        <w:rPr>
          <w:rFonts w:ascii="Verdana" w:hAnsi="Verdana"/>
          <w:sz w:val="20"/>
          <w:szCs w:val="20"/>
        </w:rPr>
        <w:t xml:space="preserve"> na </w:t>
      </w:r>
      <w:r w:rsidRPr="00776917">
        <w:rPr>
          <w:rFonts w:ascii="Verdana" w:hAnsi="Verdana"/>
          <w:sz w:val="20"/>
          <w:szCs w:val="20"/>
        </w:rPr>
        <w:t xml:space="preserve">wniesienie protestu. </w:t>
      </w:r>
    </w:p>
    <w:p w:rsidR="00F0697A" w:rsidRDefault="00F0697A" w:rsidP="003A21A6">
      <w:pPr>
        <w:jc w:val="center"/>
        <w:rPr>
          <w:rFonts w:ascii="Verdana" w:hAnsi="Verdana"/>
          <w:b/>
          <w:bCs/>
          <w:sz w:val="20"/>
          <w:szCs w:val="20"/>
        </w:rPr>
      </w:pPr>
    </w:p>
    <w:p w:rsidR="00D13067" w:rsidRPr="00776917" w:rsidRDefault="00D13067" w:rsidP="003A21A6">
      <w:pPr>
        <w:jc w:val="center"/>
        <w:rPr>
          <w:rFonts w:ascii="Verdana" w:hAnsi="Verdana"/>
          <w:b/>
          <w:bCs/>
          <w:sz w:val="20"/>
          <w:szCs w:val="20"/>
        </w:rPr>
      </w:pPr>
      <w:r w:rsidRPr="00776917">
        <w:rPr>
          <w:rFonts w:ascii="Verdana" w:hAnsi="Verdana"/>
          <w:b/>
          <w:bCs/>
          <w:sz w:val="20"/>
          <w:szCs w:val="20"/>
        </w:rPr>
        <w:t xml:space="preserve">§ 11. </w:t>
      </w:r>
    </w:p>
    <w:p w:rsidR="00D13067" w:rsidRPr="00776917" w:rsidRDefault="00D13067" w:rsidP="003A21A6">
      <w:pPr>
        <w:jc w:val="center"/>
        <w:rPr>
          <w:rFonts w:ascii="Verdana" w:hAnsi="Verdana"/>
          <w:b/>
          <w:bCs/>
          <w:sz w:val="20"/>
          <w:szCs w:val="20"/>
        </w:rPr>
      </w:pPr>
      <w:r w:rsidRPr="00776917">
        <w:rPr>
          <w:rFonts w:ascii="Verdana" w:hAnsi="Verdana"/>
          <w:b/>
          <w:bCs/>
          <w:sz w:val="20"/>
          <w:szCs w:val="20"/>
        </w:rPr>
        <w:t>Opis sposobu udzielania wyjaśnień dotyczących treści SIWZ.</w:t>
      </w:r>
    </w:p>
    <w:p w:rsidR="00E87E10" w:rsidRPr="00776917" w:rsidRDefault="00D13067" w:rsidP="003A21A6">
      <w:pPr>
        <w:ind w:left="360" w:hanging="360"/>
        <w:jc w:val="both"/>
        <w:rPr>
          <w:rFonts w:ascii="Verdana" w:hAnsi="Verdana"/>
          <w:bCs/>
          <w:sz w:val="20"/>
          <w:szCs w:val="20"/>
        </w:rPr>
      </w:pPr>
      <w:r w:rsidRPr="00776917">
        <w:rPr>
          <w:rFonts w:ascii="Verdana" w:eastAsia="Verdana" w:hAnsi="Verdana" w:cs="Verdana"/>
          <w:sz w:val="20"/>
          <w:szCs w:val="20"/>
        </w:rPr>
        <w:t>1.</w:t>
      </w:r>
      <w:r w:rsidR="00C3309E" w:rsidRPr="00776917">
        <w:rPr>
          <w:rFonts w:ascii="Verdana" w:eastAsia="Verdana" w:hAnsi="Verdana"/>
          <w:sz w:val="20"/>
          <w:szCs w:val="20"/>
        </w:rPr>
        <w:t>  </w:t>
      </w:r>
      <w:r w:rsidR="00E87E10" w:rsidRPr="00776917">
        <w:rPr>
          <w:rFonts w:ascii="Verdana" w:hAnsi="Verdana"/>
          <w:sz w:val="20"/>
          <w:szCs w:val="20"/>
        </w:rPr>
        <w:t>Wykonawca może zwrócić się</w:t>
      </w:r>
      <w:r w:rsidR="00920A0A">
        <w:rPr>
          <w:rFonts w:ascii="Verdana" w:hAnsi="Verdana"/>
          <w:sz w:val="20"/>
          <w:szCs w:val="20"/>
        </w:rPr>
        <w:t xml:space="preserve"> do </w:t>
      </w:r>
      <w:r w:rsidR="00E87E10" w:rsidRPr="00776917">
        <w:rPr>
          <w:rFonts w:ascii="Verdana" w:hAnsi="Verdana"/>
          <w:sz w:val="20"/>
          <w:szCs w:val="20"/>
        </w:rPr>
        <w:t>zamawiającego</w:t>
      </w:r>
      <w:r w:rsidR="00920A0A">
        <w:rPr>
          <w:rFonts w:ascii="Verdana" w:hAnsi="Verdana"/>
          <w:sz w:val="20"/>
          <w:szCs w:val="20"/>
        </w:rPr>
        <w:t xml:space="preserve"> o </w:t>
      </w:r>
      <w:r w:rsidR="00E87E10" w:rsidRPr="00776917">
        <w:rPr>
          <w:rFonts w:ascii="Verdana" w:hAnsi="Verdana"/>
          <w:sz w:val="20"/>
          <w:szCs w:val="20"/>
        </w:rPr>
        <w:t>wyjaśnienie treści specyfikacji istotnych warunków zamówienia. Zamawiający jest obowiązany udzielić wyjaśnień niezwłocznie, jednak</w:t>
      </w:r>
      <w:r w:rsidR="00920A0A">
        <w:rPr>
          <w:rFonts w:ascii="Verdana" w:hAnsi="Verdana"/>
          <w:sz w:val="20"/>
          <w:szCs w:val="20"/>
        </w:rPr>
        <w:t xml:space="preserve"> nie </w:t>
      </w:r>
      <w:r w:rsidR="00E87E10" w:rsidRPr="00776917">
        <w:rPr>
          <w:rFonts w:ascii="Verdana" w:hAnsi="Verdana"/>
          <w:sz w:val="20"/>
          <w:szCs w:val="20"/>
        </w:rPr>
        <w:t>później niż</w:t>
      </w:r>
      <w:r w:rsidR="00920A0A">
        <w:rPr>
          <w:rStyle w:val="tabulatory"/>
          <w:rFonts w:ascii="Verdana" w:hAnsi="Verdana"/>
          <w:sz w:val="20"/>
          <w:szCs w:val="20"/>
        </w:rPr>
        <w:t xml:space="preserve"> na </w:t>
      </w:r>
      <w:r w:rsidR="00E87E10" w:rsidRPr="00776917">
        <w:rPr>
          <w:rFonts w:ascii="Verdana" w:hAnsi="Verdana"/>
          <w:sz w:val="20"/>
          <w:szCs w:val="20"/>
        </w:rPr>
        <w:t>2 dni przed upływem terminu składania ofert pod warunkiem</w:t>
      </w:r>
      <w:r w:rsidR="00C3281D">
        <w:rPr>
          <w:rFonts w:ascii="Verdana" w:hAnsi="Verdana"/>
          <w:sz w:val="20"/>
          <w:szCs w:val="20"/>
        </w:rPr>
        <w:t>,</w:t>
      </w:r>
      <w:r w:rsidR="00920A0A">
        <w:rPr>
          <w:rFonts w:ascii="Verdana" w:hAnsi="Verdana"/>
          <w:sz w:val="20"/>
          <w:szCs w:val="20"/>
        </w:rPr>
        <w:t xml:space="preserve"> że </w:t>
      </w:r>
      <w:r w:rsidR="00E87E10" w:rsidRPr="00776917">
        <w:rPr>
          <w:rFonts w:ascii="Verdana" w:hAnsi="Verdana"/>
          <w:sz w:val="20"/>
          <w:szCs w:val="20"/>
        </w:rPr>
        <w:t>wnio</w:t>
      </w:r>
      <w:r w:rsidR="00C3309E" w:rsidRPr="00776917">
        <w:rPr>
          <w:rFonts w:ascii="Verdana" w:hAnsi="Verdana"/>
          <w:sz w:val="20"/>
          <w:szCs w:val="20"/>
        </w:rPr>
        <w:t>s</w:t>
      </w:r>
      <w:r w:rsidR="00E71278" w:rsidRPr="00776917">
        <w:rPr>
          <w:rFonts w:ascii="Verdana" w:hAnsi="Verdana"/>
          <w:sz w:val="20"/>
          <w:szCs w:val="20"/>
        </w:rPr>
        <w:t>e</w:t>
      </w:r>
      <w:r w:rsidR="00E87E10" w:rsidRPr="00776917">
        <w:rPr>
          <w:rFonts w:ascii="Verdana" w:hAnsi="Verdana"/>
          <w:sz w:val="20"/>
          <w:szCs w:val="20"/>
        </w:rPr>
        <w:t>k</w:t>
      </w:r>
      <w:r w:rsidR="00920A0A">
        <w:rPr>
          <w:rFonts w:ascii="Verdana" w:hAnsi="Verdana"/>
          <w:sz w:val="20"/>
          <w:szCs w:val="20"/>
        </w:rPr>
        <w:t xml:space="preserve"> o </w:t>
      </w:r>
      <w:r w:rsidR="00E87E10" w:rsidRPr="00776917">
        <w:rPr>
          <w:rFonts w:ascii="Verdana" w:hAnsi="Verdana"/>
          <w:sz w:val="20"/>
          <w:szCs w:val="20"/>
        </w:rPr>
        <w:t>wyjaśnienie treści specyfikacji istotnych warunków zamówienia wpłynął</w:t>
      </w:r>
      <w:r w:rsidR="00920A0A">
        <w:rPr>
          <w:rFonts w:ascii="Verdana" w:hAnsi="Verdana"/>
          <w:sz w:val="20"/>
          <w:szCs w:val="20"/>
        </w:rPr>
        <w:t xml:space="preserve"> do </w:t>
      </w:r>
      <w:r w:rsidR="00E87E10" w:rsidRPr="00776917">
        <w:rPr>
          <w:rFonts w:ascii="Verdana" w:hAnsi="Verdana"/>
          <w:sz w:val="20"/>
          <w:szCs w:val="20"/>
        </w:rPr>
        <w:t>zamawiającego</w:t>
      </w:r>
      <w:r w:rsidR="00920A0A">
        <w:rPr>
          <w:rFonts w:ascii="Verdana" w:hAnsi="Verdana"/>
          <w:sz w:val="20"/>
          <w:szCs w:val="20"/>
        </w:rPr>
        <w:t xml:space="preserve"> nie </w:t>
      </w:r>
      <w:r w:rsidR="00E87E10" w:rsidRPr="00776917">
        <w:rPr>
          <w:rFonts w:ascii="Verdana" w:hAnsi="Verdana"/>
          <w:sz w:val="20"/>
          <w:szCs w:val="20"/>
        </w:rPr>
        <w:t>później niż</w:t>
      </w:r>
      <w:r w:rsidR="00920A0A">
        <w:rPr>
          <w:rFonts w:ascii="Verdana" w:hAnsi="Verdana"/>
          <w:sz w:val="20"/>
          <w:szCs w:val="20"/>
        </w:rPr>
        <w:t xml:space="preserve"> do </w:t>
      </w:r>
      <w:r w:rsidR="00E87E10" w:rsidRPr="00776917">
        <w:rPr>
          <w:rFonts w:ascii="Verdana" w:hAnsi="Verdana"/>
          <w:sz w:val="20"/>
          <w:szCs w:val="20"/>
        </w:rPr>
        <w:t>końca dnia,</w:t>
      </w:r>
      <w:r w:rsidR="00920A0A">
        <w:rPr>
          <w:rFonts w:ascii="Verdana" w:hAnsi="Verdana"/>
          <w:sz w:val="20"/>
          <w:szCs w:val="20"/>
        </w:rPr>
        <w:t xml:space="preserve"> w </w:t>
      </w:r>
      <w:r w:rsidR="00E87E10" w:rsidRPr="00776917">
        <w:rPr>
          <w:rFonts w:ascii="Verdana" w:hAnsi="Verdana"/>
          <w:sz w:val="20"/>
          <w:szCs w:val="20"/>
        </w:rPr>
        <w:t>którym upływa połowa wyznaczonego terminu składania ofert. Jeżeli wnio</w:t>
      </w:r>
      <w:r w:rsidR="00C3309E" w:rsidRPr="00776917">
        <w:rPr>
          <w:rFonts w:ascii="Verdana" w:hAnsi="Verdana"/>
          <w:sz w:val="20"/>
          <w:szCs w:val="20"/>
        </w:rPr>
        <w:t>s</w:t>
      </w:r>
      <w:r w:rsidR="00E71278" w:rsidRPr="00776917">
        <w:rPr>
          <w:rFonts w:ascii="Verdana" w:hAnsi="Verdana"/>
          <w:sz w:val="20"/>
          <w:szCs w:val="20"/>
        </w:rPr>
        <w:t>e</w:t>
      </w:r>
      <w:r w:rsidR="00E87E10" w:rsidRPr="00776917">
        <w:rPr>
          <w:rFonts w:ascii="Verdana" w:hAnsi="Verdana"/>
          <w:sz w:val="20"/>
          <w:szCs w:val="20"/>
        </w:rPr>
        <w:t>k</w:t>
      </w:r>
      <w:r w:rsidR="00920A0A">
        <w:rPr>
          <w:rFonts w:ascii="Verdana" w:hAnsi="Verdana"/>
          <w:sz w:val="20"/>
          <w:szCs w:val="20"/>
        </w:rPr>
        <w:t xml:space="preserve"> o </w:t>
      </w:r>
      <w:r w:rsidR="00E87E10" w:rsidRPr="00776917">
        <w:rPr>
          <w:rFonts w:ascii="Verdana" w:hAnsi="Verdana"/>
          <w:sz w:val="20"/>
          <w:szCs w:val="20"/>
        </w:rPr>
        <w:t>wyjaśnienie treści specyfikacji istotnych warunków zamówienia wpłynął</w:t>
      </w:r>
      <w:r w:rsidR="00920A0A">
        <w:rPr>
          <w:rFonts w:ascii="Verdana" w:hAnsi="Verdana"/>
          <w:sz w:val="20"/>
          <w:szCs w:val="20"/>
        </w:rPr>
        <w:t xml:space="preserve"> po </w:t>
      </w:r>
      <w:r w:rsidR="00E87E10" w:rsidRPr="00776917">
        <w:rPr>
          <w:rFonts w:ascii="Verdana" w:hAnsi="Verdana"/>
          <w:sz w:val="20"/>
          <w:szCs w:val="20"/>
        </w:rPr>
        <w:t>upływie terminu składania wniosku</w:t>
      </w:r>
      <w:r w:rsidR="00920A0A">
        <w:rPr>
          <w:rFonts w:ascii="Verdana" w:hAnsi="Verdana"/>
          <w:sz w:val="20"/>
          <w:szCs w:val="20"/>
        </w:rPr>
        <w:t xml:space="preserve"> lub </w:t>
      </w:r>
      <w:r w:rsidR="00E87E10" w:rsidRPr="00776917">
        <w:rPr>
          <w:rFonts w:ascii="Verdana" w:hAnsi="Verdana"/>
          <w:sz w:val="20"/>
          <w:szCs w:val="20"/>
        </w:rPr>
        <w:t>dotyczy udzielonych wyjaśnień, zamawiający może udzielić wyjaśnień albo pozostawić wnio</w:t>
      </w:r>
      <w:r w:rsidR="00C3309E" w:rsidRPr="00776917">
        <w:rPr>
          <w:rFonts w:ascii="Verdana" w:hAnsi="Verdana"/>
          <w:sz w:val="20"/>
          <w:szCs w:val="20"/>
        </w:rPr>
        <w:t>s</w:t>
      </w:r>
      <w:r w:rsidR="00E71278" w:rsidRPr="00776917">
        <w:rPr>
          <w:rFonts w:ascii="Verdana" w:hAnsi="Verdana"/>
          <w:sz w:val="20"/>
          <w:szCs w:val="20"/>
        </w:rPr>
        <w:t>e</w:t>
      </w:r>
      <w:r w:rsidR="00E87E10" w:rsidRPr="00776917">
        <w:rPr>
          <w:rFonts w:ascii="Verdana" w:hAnsi="Verdana"/>
          <w:sz w:val="20"/>
          <w:szCs w:val="20"/>
        </w:rPr>
        <w:t>k bez rozpoznania.</w:t>
      </w:r>
    </w:p>
    <w:p w:rsidR="008230C9" w:rsidRPr="008230C9" w:rsidRDefault="00D13067" w:rsidP="008230C9">
      <w:pPr>
        <w:ind w:left="360" w:hanging="360"/>
        <w:jc w:val="both"/>
        <w:rPr>
          <w:rFonts w:ascii="Verdana" w:hAnsi="Verdana"/>
          <w:b/>
          <w:sz w:val="20"/>
        </w:rPr>
      </w:pPr>
      <w:r w:rsidRPr="008230C9">
        <w:rPr>
          <w:rFonts w:ascii="Verdana" w:hAnsi="Verdana"/>
          <w:sz w:val="20"/>
          <w:szCs w:val="20"/>
        </w:rPr>
        <w:t>2.  Pytania należy kierować</w:t>
      </w:r>
      <w:r w:rsidR="00920A0A" w:rsidRPr="008230C9">
        <w:rPr>
          <w:rFonts w:ascii="Verdana" w:hAnsi="Verdana"/>
          <w:sz w:val="20"/>
          <w:szCs w:val="20"/>
        </w:rPr>
        <w:t xml:space="preserve"> na </w:t>
      </w:r>
      <w:r w:rsidRPr="008230C9">
        <w:rPr>
          <w:rFonts w:ascii="Verdana" w:hAnsi="Verdana"/>
          <w:sz w:val="20"/>
          <w:szCs w:val="20"/>
        </w:rPr>
        <w:t>adres podany</w:t>
      </w:r>
      <w:r w:rsidR="00920A0A" w:rsidRPr="008230C9">
        <w:rPr>
          <w:rFonts w:ascii="Verdana" w:hAnsi="Verdana"/>
          <w:sz w:val="20"/>
          <w:szCs w:val="20"/>
        </w:rPr>
        <w:t xml:space="preserve"> w </w:t>
      </w:r>
      <w:r w:rsidRPr="008230C9">
        <w:rPr>
          <w:rFonts w:ascii="Verdana" w:hAnsi="Verdana"/>
          <w:sz w:val="20"/>
          <w:szCs w:val="20"/>
        </w:rPr>
        <w:t>§ 9 ust. 12</w:t>
      </w:r>
      <w:r w:rsidR="00D809D9" w:rsidRPr="008230C9">
        <w:rPr>
          <w:rFonts w:ascii="Verdana" w:hAnsi="Verdana"/>
          <w:sz w:val="20"/>
          <w:szCs w:val="20"/>
        </w:rPr>
        <w:t>,</w:t>
      </w:r>
      <w:r w:rsidR="00920A0A" w:rsidRPr="008230C9">
        <w:rPr>
          <w:rFonts w:ascii="Verdana" w:hAnsi="Verdana"/>
          <w:sz w:val="20"/>
          <w:szCs w:val="20"/>
        </w:rPr>
        <w:t xml:space="preserve"> </w:t>
      </w:r>
      <w:r w:rsidR="00E230C0" w:rsidRPr="008230C9">
        <w:rPr>
          <w:rFonts w:ascii="Verdana" w:hAnsi="Verdana"/>
          <w:b/>
          <w:sz w:val="20"/>
        </w:rPr>
        <w:t xml:space="preserve">Faks </w:t>
      </w:r>
      <w:r w:rsidR="008230C9" w:rsidRPr="008230C9">
        <w:rPr>
          <w:rFonts w:ascii="Verdana" w:hAnsi="Verdana"/>
          <w:b/>
          <w:sz w:val="20"/>
        </w:rPr>
        <w:t xml:space="preserve">91 </w:t>
      </w:r>
      <w:r w:rsidR="007533A1" w:rsidRPr="00D77231">
        <w:rPr>
          <w:rFonts w:ascii="Verdana" w:hAnsi="Verdana"/>
          <w:sz w:val="20"/>
          <w:szCs w:val="20"/>
        </w:rPr>
        <w:t>3971567</w:t>
      </w:r>
      <w:r w:rsidR="008230C9" w:rsidRPr="008230C9">
        <w:rPr>
          <w:rFonts w:ascii="Verdana" w:hAnsi="Verdana"/>
          <w:b/>
          <w:sz w:val="20"/>
        </w:rPr>
        <w:t xml:space="preserve"> </w:t>
      </w:r>
      <w:r w:rsidR="00D809D9" w:rsidRPr="008230C9">
        <w:rPr>
          <w:rFonts w:ascii="Verdana" w:hAnsi="Verdana"/>
          <w:b/>
          <w:sz w:val="20"/>
        </w:rPr>
        <w:t>lub</w:t>
      </w:r>
      <w:r w:rsidR="00E230C0" w:rsidRPr="008230C9">
        <w:rPr>
          <w:rFonts w:ascii="Verdana" w:hAnsi="Verdana"/>
          <w:b/>
          <w:sz w:val="20"/>
        </w:rPr>
        <w:t xml:space="preserve"> </w:t>
      </w:r>
      <w:r w:rsidR="00D809D9" w:rsidRPr="008230C9">
        <w:rPr>
          <w:rFonts w:ascii="Verdana" w:hAnsi="Verdana"/>
          <w:b/>
          <w:sz w:val="20"/>
        </w:rPr>
        <w:t>e-</w:t>
      </w:r>
      <w:r w:rsidR="00F65A99" w:rsidRPr="008230C9">
        <w:rPr>
          <w:rFonts w:ascii="Verdana" w:hAnsi="Verdana"/>
          <w:b/>
          <w:sz w:val="20"/>
        </w:rPr>
        <w:t>m</w:t>
      </w:r>
      <w:r w:rsidR="00D809D9" w:rsidRPr="008230C9">
        <w:rPr>
          <w:rFonts w:ascii="Verdana" w:hAnsi="Verdana"/>
          <w:b/>
          <w:sz w:val="20"/>
        </w:rPr>
        <w:t>ail:</w:t>
      </w:r>
      <w:r w:rsidR="00F65A99" w:rsidRPr="008230C9">
        <w:rPr>
          <w:rFonts w:ascii="Verdana" w:hAnsi="Verdana"/>
          <w:b/>
          <w:sz w:val="20"/>
        </w:rPr>
        <w:t xml:space="preserve"> </w:t>
      </w:r>
      <w:hyperlink r:id="rId10" w:history="1">
        <w:r w:rsidR="00611761" w:rsidRPr="006E5C29">
          <w:rPr>
            <w:rStyle w:val="Hipercze"/>
            <w:rFonts w:ascii="Verdana" w:hAnsi="Verdana"/>
            <w:bCs/>
            <w:sz w:val="20"/>
            <w:szCs w:val="20"/>
          </w:rPr>
          <w:t>ttrykacz@um.wegorzyno</w:t>
        </w:r>
        <w:r w:rsidR="00611761" w:rsidRPr="006E5C29">
          <w:rPr>
            <w:rStyle w:val="Hipercze"/>
            <w:bCs/>
            <w:szCs w:val="20"/>
          </w:rPr>
          <w:t>.pl</w:t>
        </w:r>
      </w:hyperlink>
    </w:p>
    <w:p w:rsidR="00D13067" w:rsidRPr="008230C9" w:rsidRDefault="00D13067" w:rsidP="008230C9">
      <w:pPr>
        <w:ind w:left="360" w:hanging="360"/>
        <w:jc w:val="both"/>
        <w:rPr>
          <w:rFonts w:ascii="Verdana" w:hAnsi="Verdana"/>
          <w:sz w:val="20"/>
          <w:szCs w:val="20"/>
        </w:rPr>
      </w:pPr>
      <w:r w:rsidRPr="008230C9">
        <w:rPr>
          <w:rFonts w:ascii="Verdana" w:hAnsi="Verdana"/>
          <w:sz w:val="20"/>
          <w:szCs w:val="20"/>
        </w:rPr>
        <w:t>3.  Treść pytań wraz</w:t>
      </w:r>
      <w:r w:rsidR="00920A0A" w:rsidRPr="008230C9">
        <w:rPr>
          <w:rFonts w:ascii="Verdana" w:hAnsi="Verdana"/>
          <w:sz w:val="20"/>
          <w:szCs w:val="20"/>
        </w:rPr>
        <w:t xml:space="preserve"> z </w:t>
      </w:r>
      <w:r w:rsidRPr="008230C9">
        <w:rPr>
          <w:rFonts w:ascii="Verdana" w:hAnsi="Verdana"/>
          <w:sz w:val="20"/>
          <w:szCs w:val="20"/>
        </w:rPr>
        <w:t>wyjaśnieniami Zamawiający przekaże Wykonawcom, którym przekazał SIWZ, bez ujawniania źródła zapytania oraz zamieści ją</w:t>
      </w:r>
      <w:r w:rsidR="00920A0A" w:rsidRPr="008230C9">
        <w:rPr>
          <w:rFonts w:ascii="Verdana" w:hAnsi="Verdana"/>
          <w:sz w:val="20"/>
          <w:szCs w:val="20"/>
        </w:rPr>
        <w:t xml:space="preserve"> na </w:t>
      </w:r>
      <w:r w:rsidRPr="008230C9">
        <w:rPr>
          <w:rFonts w:ascii="Verdana" w:hAnsi="Verdana"/>
          <w:sz w:val="20"/>
          <w:szCs w:val="20"/>
        </w:rPr>
        <w:t xml:space="preserve">stronie internetowej. </w:t>
      </w:r>
    </w:p>
    <w:p w:rsidR="00D13067" w:rsidRPr="00776917" w:rsidRDefault="00D13067" w:rsidP="003A21A6">
      <w:pPr>
        <w:pStyle w:val="Tekstpodstawowywcity"/>
        <w:tabs>
          <w:tab w:val="left" w:pos="426"/>
          <w:tab w:val="num" w:pos="3240"/>
        </w:tabs>
        <w:spacing w:before="0" w:beforeAutospacing="0" w:after="0" w:afterAutospacing="0"/>
        <w:ind w:left="360" w:hanging="360"/>
        <w:jc w:val="both"/>
        <w:rPr>
          <w:rFonts w:ascii="Verdana" w:hAnsi="Verdana"/>
          <w:bCs/>
          <w:sz w:val="20"/>
          <w:szCs w:val="20"/>
        </w:rPr>
      </w:pPr>
      <w:r w:rsidRPr="00776917">
        <w:rPr>
          <w:rFonts w:ascii="Verdana" w:eastAsia="Verdana" w:hAnsi="Verdana" w:cs="Verdana"/>
          <w:sz w:val="20"/>
          <w:szCs w:val="20"/>
        </w:rPr>
        <w:t>4.</w:t>
      </w:r>
      <w:r w:rsidRPr="00776917">
        <w:rPr>
          <w:rFonts w:ascii="Verdana" w:eastAsia="Verdana" w:hAnsi="Verdana"/>
          <w:sz w:val="20"/>
          <w:szCs w:val="20"/>
        </w:rPr>
        <w:t> </w:t>
      </w:r>
      <w:r w:rsidR="00920A0A">
        <w:rPr>
          <w:rFonts w:ascii="Verdana" w:eastAsia="Verdana" w:hAnsi="Verdana"/>
          <w:sz w:val="20"/>
          <w:szCs w:val="20"/>
        </w:rPr>
        <w:t xml:space="preserve"> W </w:t>
      </w:r>
      <w:r w:rsidRPr="00776917">
        <w:rPr>
          <w:rFonts w:ascii="Verdana" w:hAnsi="Verdana"/>
          <w:bCs/>
          <w:sz w:val="20"/>
          <w:szCs w:val="20"/>
        </w:rPr>
        <w:t>przypadku rozbieżności pomiędzy treścią niniejszej SIWZ</w:t>
      </w:r>
      <w:r w:rsidR="00920A0A">
        <w:rPr>
          <w:rFonts w:ascii="Verdana" w:hAnsi="Verdana"/>
          <w:bCs/>
          <w:sz w:val="20"/>
          <w:szCs w:val="20"/>
        </w:rPr>
        <w:t xml:space="preserve"> a </w:t>
      </w:r>
      <w:r w:rsidRPr="00776917">
        <w:rPr>
          <w:rFonts w:ascii="Verdana" w:hAnsi="Verdana"/>
          <w:bCs/>
          <w:sz w:val="20"/>
          <w:szCs w:val="20"/>
        </w:rPr>
        <w:t>treścią udzielonych odpowiedzi, jako obowiązującą należy przyjąć treść pisma zawierającego późniejsze oświadczenie Zamawiającego.</w:t>
      </w:r>
    </w:p>
    <w:p w:rsidR="00D13067" w:rsidRPr="00776917" w:rsidRDefault="00D13067" w:rsidP="003A21A6">
      <w:pPr>
        <w:pStyle w:val="Tekstpodstawowy"/>
        <w:spacing w:before="0" w:beforeAutospacing="0" w:after="0" w:afterAutospacing="0"/>
        <w:jc w:val="both"/>
        <w:rPr>
          <w:rFonts w:ascii="Verdana" w:hAnsi="Verdana"/>
          <w:sz w:val="20"/>
          <w:szCs w:val="20"/>
        </w:rPr>
      </w:pPr>
    </w:p>
    <w:p w:rsidR="00D13067" w:rsidRPr="00776917" w:rsidRDefault="00D13067" w:rsidP="003A21A6">
      <w:pPr>
        <w:pStyle w:val="Tekstpodstawowy"/>
        <w:spacing w:before="0" w:beforeAutospacing="0" w:after="0" w:afterAutospacing="0"/>
        <w:jc w:val="center"/>
        <w:rPr>
          <w:rFonts w:ascii="Verdana" w:hAnsi="Verdana"/>
          <w:b/>
          <w:sz w:val="20"/>
          <w:szCs w:val="20"/>
        </w:rPr>
      </w:pPr>
      <w:r w:rsidRPr="00776917">
        <w:rPr>
          <w:rFonts w:ascii="Verdana" w:hAnsi="Verdana"/>
          <w:b/>
          <w:sz w:val="20"/>
          <w:szCs w:val="20"/>
        </w:rPr>
        <w:lastRenderedPageBreak/>
        <w:t xml:space="preserve">§ 12. </w:t>
      </w:r>
    </w:p>
    <w:p w:rsidR="00D13067" w:rsidRPr="00776917" w:rsidRDefault="00D13067" w:rsidP="003A21A6">
      <w:pPr>
        <w:pStyle w:val="Tekstpodstawowy"/>
        <w:spacing w:before="0" w:beforeAutospacing="0" w:after="0" w:afterAutospacing="0"/>
        <w:jc w:val="center"/>
        <w:rPr>
          <w:rFonts w:ascii="Verdana" w:hAnsi="Verdana"/>
          <w:b/>
          <w:sz w:val="20"/>
          <w:szCs w:val="20"/>
        </w:rPr>
      </w:pPr>
      <w:r w:rsidRPr="00776917">
        <w:rPr>
          <w:rFonts w:ascii="Verdana" w:hAnsi="Verdana"/>
          <w:b/>
          <w:sz w:val="20"/>
          <w:szCs w:val="20"/>
        </w:rPr>
        <w:t>Modyfikacja SIWZ</w:t>
      </w:r>
    </w:p>
    <w:p w:rsidR="00D13067" w:rsidRPr="00776917" w:rsidRDefault="00D13067" w:rsidP="003A21A6">
      <w:pPr>
        <w:tabs>
          <w:tab w:val="num" w:pos="360"/>
        </w:tabs>
        <w:ind w:left="360" w:hanging="360"/>
        <w:jc w:val="both"/>
        <w:rPr>
          <w:rFonts w:ascii="Verdana" w:hAnsi="Verdana" w:cs="Arial"/>
          <w:sz w:val="20"/>
          <w:szCs w:val="20"/>
        </w:rPr>
      </w:pPr>
      <w:r w:rsidRPr="00776917">
        <w:rPr>
          <w:rFonts w:ascii="Verdana" w:eastAsia="Verdana" w:hAnsi="Verdana" w:cs="Verdana"/>
          <w:sz w:val="20"/>
          <w:szCs w:val="20"/>
        </w:rPr>
        <w:t>1.</w:t>
      </w:r>
      <w:r w:rsidRPr="00776917">
        <w:rPr>
          <w:rFonts w:ascii="Verdana" w:eastAsia="Verdana" w:hAnsi="Verdana"/>
          <w:sz w:val="20"/>
          <w:szCs w:val="20"/>
        </w:rPr>
        <w:t>  </w:t>
      </w:r>
      <w:r w:rsidR="00920A0A">
        <w:rPr>
          <w:rFonts w:ascii="Verdana" w:eastAsia="Verdana" w:hAnsi="Verdana"/>
          <w:sz w:val="20"/>
          <w:szCs w:val="20"/>
        </w:rPr>
        <w:t xml:space="preserve"> W </w:t>
      </w:r>
      <w:r w:rsidRPr="00776917">
        <w:rPr>
          <w:rFonts w:ascii="Verdana" w:hAnsi="Verdana" w:cs="Arial"/>
          <w:sz w:val="20"/>
          <w:szCs w:val="20"/>
        </w:rPr>
        <w:t>uzasadnionych przypadkach zamawiający może przed upływem terminu składania ofert zmienić treść niniejszej SIWZ. Dokonaną zmianę specyfikacji zamawiający przekazuje niezwłocznie wszystkim wykonawcom, którym przekazano specyfikację istotnych warunków zamówienia oraz zamieszcza ją</w:t>
      </w:r>
      <w:r w:rsidR="00920A0A">
        <w:rPr>
          <w:rFonts w:ascii="Verdana" w:hAnsi="Verdana" w:cs="Arial"/>
          <w:sz w:val="20"/>
          <w:szCs w:val="20"/>
        </w:rPr>
        <w:t xml:space="preserve"> na </w:t>
      </w:r>
      <w:r w:rsidRPr="00776917">
        <w:rPr>
          <w:rFonts w:ascii="Verdana" w:hAnsi="Verdana" w:cs="Arial"/>
          <w:sz w:val="20"/>
          <w:szCs w:val="20"/>
        </w:rPr>
        <w:t>stronie internetowej.</w:t>
      </w:r>
    </w:p>
    <w:p w:rsidR="00D13067" w:rsidRPr="00776917" w:rsidRDefault="00D13067" w:rsidP="003A21A6">
      <w:pPr>
        <w:tabs>
          <w:tab w:val="num" w:pos="360"/>
        </w:tabs>
        <w:ind w:left="360" w:hanging="360"/>
        <w:jc w:val="both"/>
        <w:rPr>
          <w:rFonts w:ascii="Verdana" w:hAnsi="Verdana" w:cs="Arial"/>
          <w:sz w:val="20"/>
          <w:szCs w:val="20"/>
        </w:rPr>
      </w:pPr>
      <w:r w:rsidRPr="00776917">
        <w:rPr>
          <w:rFonts w:ascii="Verdana" w:eastAsia="Verdana" w:hAnsi="Verdana" w:cs="Verdana"/>
          <w:sz w:val="20"/>
          <w:szCs w:val="20"/>
        </w:rPr>
        <w:t>2.</w:t>
      </w:r>
      <w:r w:rsidRPr="00776917">
        <w:rPr>
          <w:rFonts w:ascii="Verdana" w:eastAsia="Verdana" w:hAnsi="Verdana"/>
          <w:sz w:val="20"/>
          <w:szCs w:val="20"/>
        </w:rPr>
        <w:t>   </w:t>
      </w:r>
      <w:r w:rsidRPr="00776917">
        <w:rPr>
          <w:rFonts w:ascii="Verdana" w:hAnsi="Verdana" w:cs="Arial"/>
          <w:sz w:val="20"/>
          <w:szCs w:val="20"/>
        </w:rPr>
        <w:t>Jeżeli zmiana treści SIWZ prowadzi</w:t>
      </w:r>
      <w:r w:rsidR="00920A0A">
        <w:rPr>
          <w:rFonts w:ascii="Verdana" w:hAnsi="Verdana" w:cs="Arial"/>
          <w:sz w:val="20"/>
          <w:szCs w:val="20"/>
        </w:rPr>
        <w:t xml:space="preserve"> do </w:t>
      </w:r>
      <w:r w:rsidRPr="00776917">
        <w:rPr>
          <w:rFonts w:ascii="Verdana" w:hAnsi="Verdana" w:cs="Arial"/>
          <w:sz w:val="20"/>
          <w:szCs w:val="20"/>
        </w:rPr>
        <w:t>zmiany treści ogłoszenia</w:t>
      </w:r>
      <w:r w:rsidR="00920A0A">
        <w:rPr>
          <w:rFonts w:ascii="Verdana" w:hAnsi="Verdana" w:cs="Arial"/>
          <w:sz w:val="20"/>
          <w:szCs w:val="20"/>
        </w:rPr>
        <w:t xml:space="preserve"> o </w:t>
      </w:r>
      <w:r w:rsidRPr="00776917">
        <w:rPr>
          <w:rFonts w:ascii="Verdana" w:hAnsi="Verdana" w:cs="Arial"/>
          <w:sz w:val="20"/>
          <w:szCs w:val="20"/>
        </w:rPr>
        <w:t>zamówieniu, zamawiający zamieści ogłoszenie</w:t>
      </w:r>
      <w:r w:rsidR="00920A0A">
        <w:rPr>
          <w:rFonts w:ascii="Verdana" w:hAnsi="Verdana" w:cs="Arial"/>
          <w:sz w:val="20"/>
          <w:szCs w:val="20"/>
        </w:rPr>
        <w:t xml:space="preserve"> o </w:t>
      </w:r>
      <w:r w:rsidRPr="00776917">
        <w:rPr>
          <w:rFonts w:ascii="Verdana" w:hAnsi="Verdana" w:cs="Arial"/>
          <w:sz w:val="20"/>
          <w:szCs w:val="20"/>
        </w:rPr>
        <w:t>zmianie ogłoszenia</w:t>
      </w:r>
      <w:r w:rsidR="00920A0A">
        <w:rPr>
          <w:rFonts w:ascii="Verdana" w:hAnsi="Verdana" w:cs="Arial"/>
          <w:sz w:val="20"/>
          <w:szCs w:val="20"/>
        </w:rPr>
        <w:t xml:space="preserve"> w </w:t>
      </w:r>
      <w:r w:rsidRPr="00776917">
        <w:rPr>
          <w:rFonts w:ascii="Verdana" w:hAnsi="Verdana" w:cs="Arial"/>
          <w:sz w:val="20"/>
          <w:szCs w:val="20"/>
        </w:rPr>
        <w:t>Biuletynie Zamówień Publicznych.</w:t>
      </w:r>
    </w:p>
    <w:p w:rsidR="00D13067" w:rsidRPr="00776917" w:rsidRDefault="00D13067" w:rsidP="003A21A6">
      <w:pPr>
        <w:pStyle w:val="Tekstpodstawowy"/>
        <w:spacing w:before="0" w:beforeAutospacing="0" w:after="0" w:afterAutospacing="0"/>
        <w:jc w:val="center"/>
        <w:rPr>
          <w:rFonts w:ascii="Verdana" w:hAnsi="Verdana"/>
          <w:b/>
          <w:sz w:val="20"/>
          <w:szCs w:val="20"/>
        </w:rPr>
      </w:pPr>
      <w:r w:rsidRPr="00776917">
        <w:rPr>
          <w:rFonts w:ascii="Verdana" w:hAnsi="Verdana"/>
          <w:b/>
          <w:sz w:val="20"/>
          <w:szCs w:val="20"/>
        </w:rPr>
        <w:t>§ 13.</w:t>
      </w:r>
    </w:p>
    <w:p w:rsidR="00D13067" w:rsidRPr="00776917" w:rsidRDefault="00D13067" w:rsidP="003A21A6">
      <w:pPr>
        <w:pStyle w:val="Tekstpodstawowy"/>
        <w:spacing w:before="0" w:beforeAutospacing="0" w:after="0" w:afterAutospacing="0"/>
        <w:jc w:val="center"/>
        <w:rPr>
          <w:rFonts w:ascii="Verdana" w:hAnsi="Verdana"/>
          <w:b/>
          <w:sz w:val="20"/>
          <w:szCs w:val="20"/>
        </w:rPr>
      </w:pPr>
      <w:r w:rsidRPr="00776917">
        <w:rPr>
          <w:rFonts w:ascii="Verdana" w:hAnsi="Verdana"/>
          <w:b/>
          <w:sz w:val="20"/>
          <w:szCs w:val="20"/>
        </w:rPr>
        <w:t>Osoby upoważnione</w:t>
      </w:r>
      <w:r w:rsidR="00920A0A">
        <w:rPr>
          <w:rFonts w:ascii="Verdana" w:hAnsi="Verdana"/>
          <w:b/>
          <w:sz w:val="20"/>
          <w:szCs w:val="20"/>
        </w:rPr>
        <w:t xml:space="preserve"> do </w:t>
      </w:r>
      <w:r w:rsidRPr="00776917">
        <w:rPr>
          <w:rFonts w:ascii="Verdana" w:hAnsi="Verdana"/>
          <w:b/>
          <w:sz w:val="20"/>
          <w:szCs w:val="20"/>
        </w:rPr>
        <w:t>kontaktów</w:t>
      </w:r>
      <w:r w:rsidR="00920A0A">
        <w:rPr>
          <w:rFonts w:ascii="Verdana" w:hAnsi="Verdana"/>
          <w:b/>
          <w:sz w:val="20"/>
          <w:szCs w:val="20"/>
        </w:rPr>
        <w:t xml:space="preserve"> z </w:t>
      </w:r>
      <w:r w:rsidRPr="00776917">
        <w:rPr>
          <w:rFonts w:ascii="Verdana" w:hAnsi="Verdana"/>
          <w:b/>
          <w:sz w:val="20"/>
          <w:szCs w:val="20"/>
        </w:rPr>
        <w:t xml:space="preserve">Wykonawcami </w:t>
      </w:r>
    </w:p>
    <w:p w:rsidR="00D13067" w:rsidRPr="00776917" w:rsidRDefault="00D13067" w:rsidP="003A21A6">
      <w:pPr>
        <w:pStyle w:val="Tekstpodstawowy"/>
        <w:spacing w:before="0" w:beforeAutospacing="0" w:after="0" w:afterAutospacing="0"/>
        <w:jc w:val="center"/>
        <w:rPr>
          <w:rFonts w:ascii="Verdana" w:hAnsi="Verdana"/>
          <w:b/>
          <w:sz w:val="20"/>
          <w:szCs w:val="20"/>
        </w:rPr>
      </w:pPr>
      <w:r w:rsidRPr="00776917">
        <w:rPr>
          <w:rFonts w:ascii="Verdana" w:hAnsi="Verdana"/>
          <w:b/>
          <w:sz w:val="20"/>
          <w:szCs w:val="20"/>
        </w:rPr>
        <w:t>oraz sposób porozumiewania się Zamawiającego</w:t>
      </w:r>
      <w:r w:rsidR="00920A0A">
        <w:rPr>
          <w:rFonts w:ascii="Verdana" w:hAnsi="Verdana"/>
          <w:b/>
          <w:sz w:val="20"/>
          <w:szCs w:val="20"/>
        </w:rPr>
        <w:t xml:space="preserve"> z </w:t>
      </w:r>
      <w:r w:rsidRPr="00776917">
        <w:rPr>
          <w:rFonts w:ascii="Verdana" w:hAnsi="Verdana"/>
          <w:b/>
          <w:sz w:val="20"/>
          <w:szCs w:val="20"/>
        </w:rPr>
        <w:t>Wykonawcami</w:t>
      </w:r>
    </w:p>
    <w:p w:rsidR="003A645B" w:rsidRDefault="00D13067" w:rsidP="003A21A6">
      <w:pPr>
        <w:tabs>
          <w:tab w:val="left" w:pos="297"/>
          <w:tab w:val="num" w:pos="720"/>
        </w:tabs>
        <w:ind w:left="297" w:hanging="360"/>
        <w:jc w:val="both"/>
        <w:rPr>
          <w:rFonts w:ascii="Verdana" w:hAnsi="Verdana"/>
          <w:sz w:val="20"/>
          <w:szCs w:val="20"/>
        </w:rPr>
      </w:pPr>
      <w:r w:rsidRPr="00776917">
        <w:rPr>
          <w:rFonts w:ascii="Verdana" w:eastAsia="Verdana" w:hAnsi="Verdana" w:cs="Verdana"/>
          <w:sz w:val="20"/>
          <w:szCs w:val="20"/>
        </w:rPr>
        <w:t>1.</w:t>
      </w:r>
      <w:r w:rsidRPr="00776917">
        <w:rPr>
          <w:rFonts w:ascii="Verdana" w:eastAsia="Verdana" w:hAnsi="Verdana"/>
          <w:sz w:val="20"/>
          <w:szCs w:val="20"/>
        </w:rPr>
        <w:t>  </w:t>
      </w:r>
      <w:r w:rsidRPr="00776917">
        <w:rPr>
          <w:rFonts w:ascii="Verdana" w:hAnsi="Verdana"/>
          <w:sz w:val="20"/>
          <w:szCs w:val="20"/>
        </w:rPr>
        <w:t>Osob</w:t>
      </w:r>
      <w:r w:rsidR="003A645B">
        <w:rPr>
          <w:rFonts w:ascii="Verdana" w:hAnsi="Verdana"/>
          <w:sz w:val="20"/>
          <w:szCs w:val="20"/>
        </w:rPr>
        <w:t>ami upoważnionymi</w:t>
      </w:r>
      <w:r w:rsidRPr="00776917">
        <w:rPr>
          <w:rFonts w:ascii="Verdana" w:hAnsi="Verdana"/>
          <w:sz w:val="20"/>
          <w:szCs w:val="20"/>
        </w:rPr>
        <w:t xml:space="preserve"> przez Zamawiającego</w:t>
      </w:r>
      <w:r w:rsidR="00920A0A">
        <w:rPr>
          <w:rFonts w:ascii="Verdana" w:hAnsi="Verdana"/>
          <w:sz w:val="20"/>
          <w:szCs w:val="20"/>
        </w:rPr>
        <w:t xml:space="preserve"> do </w:t>
      </w:r>
      <w:r w:rsidRPr="00776917">
        <w:rPr>
          <w:rFonts w:ascii="Verdana" w:hAnsi="Verdana"/>
          <w:sz w:val="20"/>
          <w:szCs w:val="20"/>
        </w:rPr>
        <w:t>porozumiewania się</w:t>
      </w:r>
      <w:r w:rsidR="00920A0A">
        <w:rPr>
          <w:rFonts w:ascii="Verdana" w:hAnsi="Verdana"/>
          <w:sz w:val="20"/>
          <w:szCs w:val="20"/>
        </w:rPr>
        <w:t xml:space="preserve"> z </w:t>
      </w:r>
      <w:r w:rsidRPr="00776917">
        <w:rPr>
          <w:rFonts w:ascii="Verdana" w:hAnsi="Verdana"/>
          <w:sz w:val="20"/>
          <w:szCs w:val="20"/>
        </w:rPr>
        <w:t xml:space="preserve">Wykonawcami </w:t>
      </w:r>
      <w:r w:rsidR="00E5398F">
        <w:rPr>
          <w:rFonts w:ascii="Verdana" w:hAnsi="Verdana"/>
          <w:sz w:val="20"/>
          <w:szCs w:val="20"/>
        </w:rPr>
        <w:t>są:</w:t>
      </w:r>
      <w:r w:rsidRPr="00776917">
        <w:rPr>
          <w:rFonts w:ascii="Verdana" w:hAnsi="Verdana"/>
          <w:sz w:val="20"/>
          <w:szCs w:val="20"/>
        </w:rPr>
        <w:t xml:space="preserve"> </w:t>
      </w:r>
    </w:p>
    <w:p w:rsidR="008230C9" w:rsidRPr="006944A1" w:rsidRDefault="008230C9" w:rsidP="008230C9">
      <w:pPr>
        <w:tabs>
          <w:tab w:val="left" w:pos="297"/>
          <w:tab w:val="num" w:pos="720"/>
        </w:tabs>
        <w:ind w:left="297" w:hanging="360"/>
        <w:jc w:val="both"/>
        <w:rPr>
          <w:rFonts w:ascii="Verdana" w:hAnsi="Verdana"/>
          <w:sz w:val="20"/>
          <w:szCs w:val="20"/>
        </w:rPr>
      </w:pPr>
      <w:r>
        <w:rPr>
          <w:rFonts w:ascii="Verdana" w:hAnsi="Verdana"/>
          <w:sz w:val="20"/>
          <w:szCs w:val="20"/>
        </w:rPr>
        <w:tab/>
      </w:r>
      <w:smartTag w:uri="urn:schemas-microsoft-com:office:smarttags" w:element="PersonName">
        <w:smartTagPr>
          <w:attr w:name="ProductID" w:val="Tomasz Trykacz"/>
        </w:smartTagPr>
        <w:r w:rsidRPr="006944A1">
          <w:rPr>
            <w:rFonts w:ascii="Verdana" w:hAnsi="Verdana"/>
            <w:sz w:val="20"/>
            <w:szCs w:val="20"/>
          </w:rPr>
          <w:t>Tomasz Trykacz</w:t>
        </w:r>
      </w:smartTag>
    </w:p>
    <w:p w:rsidR="008230C9" w:rsidRPr="006944A1" w:rsidRDefault="008230C9" w:rsidP="008230C9">
      <w:pPr>
        <w:ind w:firstLine="709"/>
        <w:rPr>
          <w:rFonts w:ascii="Verdana" w:hAnsi="Verdana"/>
          <w:sz w:val="20"/>
          <w:szCs w:val="20"/>
        </w:rPr>
      </w:pPr>
      <w:r w:rsidRPr="006944A1">
        <w:rPr>
          <w:rFonts w:ascii="Verdana" w:hAnsi="Verdana"/>
          <w:sz w:val="20"/>
          <w:szCs w:val="20"/>
        </w:rPr>
        <w:t xml:space="preserve">tel. </w:t>
      </w:r>
      <w:r w:rsidR="00F50EB3" w:rsidRPr="00281B87">
        <w:rPr>
          <w:rFonts w:ascii="Verdana" w:hAnsi="Verdana"/>
          <w:sz w:val="20"/>
          <w:szCs w:val="20"/>
        </w:rPr>
        <w:t xml:space="preserve"> 91 3971483</w:t>
      </w:r>
    </w:p>
    <w:p w:rsidR="00F50EB3" w:rsidRPr="0067481F" w:rsidRDefault="00F50EB3" w:rsidP="00F50EB3">
      <w:pPr>
        <w:ind w:firstLine="709"/>
        <w:rPr>
          <w:rFonts w:ascii="Verdana" w:hAnsi="Verdana"/>
          <w:sz w:val="20"/>
          <w:szCs w:val="20"/>
        </w:rPr>
      </w:pPr>
      <w:r w:rsidRPr="0067481F">
        <w:rPr>
          <w:rFonts w:ascii="Verdana" w:hAnsi="Verdana"/>
          <w:sz w:val="20"/>
          <w:szCs w:val="20"/>
        </w:rPr>
        <w:t>Faks 91 3971567</w:t>
      </w:r>
    </w:p>
    <w:p w:rsidR="00F50EB3" w:rsidRPr="00611761" w:rsidRDefault="00F50EB3" w:rsidP="00F50EB3">
      <w:pPr>
        <w:ind w:firstLine="709"/>
        <w:rPr>
          <w:rFonts w:ascii="Verdana" w:hAnsi="Verdana"/>
          <w:sz w:val="20"/>
          <w:szCs w:val="20"/>
          <w:lang w:val="en-US"/>
        </w:rPr>
      </w:pPr>
      <w:r w:rsidRPr="00611761">
        <w:rPr>
          <w:rFonts w:ascii="Verdana" w:hAnsi="Verdana"/>
          <w:sz w:val="20"/>
          <w:szCs w:val="20"/>
          <w:lang w:val="en-US"/>
        </w:rPr>
        <w:t>Mail: ttrykacz@</w:t>
      </w:r>
      <w:r w:rsidR="00611761" w:rsidRPr="00611761">
        <w:rPr>
          <w:rFonts w:ascii="Verdana" w:hAnsi="Verdana"/>
          <w:sz w:val="20"/>
          <w:szCs w:val="20"/>
          <w:lang w:val="en-US"/>
        </w:rPr>
        <w:t>um.</w:t>
      </w:r>
      <w:r w:rsidRPr="00611761">
        <w:rPr>
          <w:rFonts w:ascii="Verdana" w:hAnsi="Verdana"/>
          <w:sz w:val="20"/>
          <w:szCs w:val="20"/>
          <w:lang w:val="en-US"/>
        </w:rPr>
        <w:t>wegorzyno.pl</w:t>
      </w:r>
      <w:r w:rsidRPr="00611761">
        <w:rPr>
          <w:rFonts w:ascii="Verdana" w:hAnsi="Verdana"/>
          <w:sz w:val="20"/>
          <w:szCs w:val="20"/>
          <w:lang w:val="en-US"/>
        </w:rPr>
        <w:tab/>
      </w:r>
    </w:p>
    <w:p w:rsidR="00D13067" w:rsidRPr="00776917" w:rsidRDefault="00246A8E" w:rsidP="00F852C2">
      <w:pPr>
        <w:ind w:firstLine="709"/>
        <w:rPr>
          <w:rFonts w:ascii="Verdana" w:hAnsi="Verdana"/>
          <w:sz w:val="20"/>
          <w:szCs w:val="20"/>
        </w:rPr>
      </w:pPr>
      <w:r w:rsidRPr="00776917">
        <w:rPr>
          <w:rFonts w:ascii="Verdana" w:hAnsi="Verdana"/>
          <w:sz w:val="20"/>
          <w:szCs w:val="20"/>
        </w:rPr>
        <w:t>w godzinach</w:t>
      </w:r>
      <w:r w:rsidR="00920A0A">
        <w:rPr>
          <w:rFonts w:ascii="Verdana" w:hAnsi="Verdana"/>
          <w:sz w:val="20"/>
          <w:szCs w:val="20"/>
        </w:rPr>
        <w:t xml:space="preserve"> od </w:t>
      </w:r>
      <w:r w:rsidR="002E76C8" w:rsidRPr="00776917">
        <w:rPr>
          <w:rFonts w:ascii="Verdana" w:hAnsi="Verdana"/>
          <w:sz w:val="20"/>
          <w:szCs w:val="20"/>
        </w:rPr>
        <w:t>8</w:t>
      </w:r>
      <w:r w:rsidRPr="00776917">
        <w:rPr>
          <w:rFonts w:ascii="Verdana" w:hAnsi="Verdana"/>
          <w:sz w:val="20"/>
          <w:szCs w:val="20"/>
          <w:vertAlign w:val="superscript"/>
        </w:rPr>
        <w:t>0</w:t>
      </w:r>
      <w:r w:rsidR="002E76C8" w:rsidRPr="00776917">
        <w:rPr>
          <w:rFonts w:ascii="Verdana" w:hAnsi="Verdana"/>
          <w:sz w:val="20"/>
          <w:szCs w:val="20"/>
          <w:vertAlign w:val="superscript"/>
        </w:rPr>
        <w:t>0</w:t>
      </w:r>
      <w:r w:rsidR="00920A0A">
        <w:rPr>
          <w:rFonts w:ascii="Verdana" w:hAnsi="Verdana"/>
          <w:sz w:val="20"/>
          <w:szCs w:val="20"/>
        </w:rPr>
        <w:t xml:space="preserve"> do </w:t>
      </w:r>
      <w:r w:rsidR="00D13067" w:rsidRPr="00776917">
        <w:rPr>
          <w:rFonts w:ascii="Verdana" w:hAnsi="Verdana"/>
          <w:sz w:val="20"/>
          <w:szCs w:val="20"/>
        </w:rPr>
        <w:t>1</w:t>
      </w:r>
      <w:r w:rsidRPr="00776917">
        <w:rPr>
          <w:rFonts w:ascii="Verdana" w:hAnsi="Verdana"/>
          <w:sz w:val="20"/>
          <w:szCs w:val="20"/>
        </w:rPr>
        <w:t>5</w:t>
      </w:r>
      <w:r w:rsidR="002E76C8" w:rsidRPr="00776917">
        <w:rPr>
          <w:rFonts w:ascii="Verdana" w:hAnsi="Verdana"/>
          <w:sz w:val="20"/>
          <w:szCs w:val="20"/>
          <w:vertAlign w:val="superscript"/>
        </w:rPr>
        <w:t>00</w:t>
      </w:r>
      <w:r w:rsidR="00920A0A">
        <w:rPr>
          <w:rFonts w:ascii="Verdana" w:hAnsi="Verdana"/>
          <w:sz w:val="20"/>
          <w:szCs w:val="20"/>
        </w:rPr>
        <w:t xml:space="preserve"> w </w:t>
      </w:r>
      <w:r w:rsidR="00503B65">
        <w:rPr>
          <w:rFonts w:ascii="Verdana" w:hAnsi="Verdana"/>
          <w:sz w:val="20"/>
          <w:szCs w:val="20"/>
        </w:rPr>
        <w:t xml:space="preserve">dni pracy Urzędu </w:t>
      </w:r>
      <w:r w:rsidR="00F50EB3">
        <w:rPr>
          <w:rFonts w:ascii="Verdana" w:hAnsi="Verdana"/>
          <w:sz w:val="20"/>
          <w:szCs w:val="20"/>
        </w:rPr>
        <w:t>Miejskiego Węgorzyno</w:t>
      </w:r>
      <w:r w:rsidR="00503B65">
        <w:rPr>
          <w:rFonts w:ascii="Verdana" w:hAnsi="Verdana"/>
          <w:sz w:val="20"/>
          <w:szCs w:val="20"/>
        </w:rPr>
        <w:t xml:space="preserve">. </w:t>
      </w:r>
    </w:p>
    <w:p w:rsidR="00D809D9" w:rsidRPr="00776917" w:rsidRDefault="00D13067" w:rsidP="00D809D9">
      <w:pPr>
        <w:tabs>
          <w:tab w:val="left" w:pos="297"/>
          <w:tab w:val="num" w:pos="720"/>
        </w:tabs>
        <w:ind w:left="297" w:hanging="360"/>
        <w:jc w:val="both"/>
        <w:rPr>
          <w:rFonts w:ascii="Verdana" w:hAnsi="Verdana"/>
          <w:sz w:val="20"/>
          <w:szCs w:val="20"/>
        </w:rPr>
      </w:pPr>
      <w:r w:rsidRPr="00776917">
        <w:rPr>
          <w:rFonts w:eastAsia="Verdana" w:cs="Verdana"/>
        </w:rPr>
        <w:t>2.</w:t>
      </w:r>
      <w:r w:rsidRPr="00776917">
        <w:rPr>
          <w:rFonts w:eastAsia="Verdana"/>
        </w:rPr>
        <w:t>  </w:t>
      </w:r>
      <w:r w:rsidR="00D809D9" w:rsidRPr="00776917">
        <w:rPr>
          <w:rFonts w:ascii="Verdana" w:hAnsi="Verdana"/>
          <w:sz w:val="20"/>
          <w:szCs w:val="20"/>
        </w:rPr>
        <w:t>Oświadczenia, wnioski, zawiadomienia oraz informacje przekazuje się pise</w:t>
      </w:r>
      <w:r w:rsidR="00D809D9">
        <w:rPr>
          <w:rFonts w:ascii="Verdana" w:hAnsi="Verdana"/>
          <w:sz w:val="20"/>
          <w:szCs w:val="20"/>
        </w:rPr>
        <w:t>mnie,</w:t>
      </w:r>
      <w:r w:rsidR="00D809D9" w:rsidRPr="00776917">
        <w:rPr>
          <w:rFonts w:ascii="Verdana" w:hAnsi="Verdana"/>
          <w:sz w:val="20"/>
          <w:szCs w:val="20"/>
        </w:rPr>
        <w:t> fakse</w:t>
      </w:r>
      <w:r w:rsidR="00D809D9">
        <w:rPr>
          <w:rFonts w:ascii="Verdana" w:hAnsi="Verdana"/>
          <w:sz w:val="20"/>
          <w:szCs w:val="20"/>
        </w:rPr>
        <w:t xml:space="preserve">m lub drogą elektroniczną. </w:t>
      </w:r>
    </w:p>
    <w:p w:rsidR="00D13067" w:rsidRPr="00776917" w:rsidRDefault="00D13067" w:rsidP="003A21A6">
      <w:pPr>
        <w:pStyle w:val="Tekstpodstawowy"/>
        <w:spacing w:before="0" w:beforeAutospacing="0" w:after="0" w:afterAutospacing="0"/>
        <w:jc w:val="center"/>
        <w:rPr>
          <w:rFonts w:ascii="Verdana" w:hAnsi="Verdana"/>
          <w:b/>
          <w:bCs/>
          <w:spacing w:val="4"/>
          <w:sz w:val="20"/>
          <w:szCs w:val="20"/>
        </w:rPr>
      </w:pPr>
      <w:r w:rsidRPr="00776917">
        <w:rPr>
          <w:rFonts w:ascii="Verdana" w:hAnsi="Verdana"/>
          <w:b/>
          <w:bCs/>
          <w:spacing w:val="4"/>
          <w:sz w:val="20"/>
          <w:szCs w:val="20"/>
        </w:rPr>
        <w:t xml:space="preserve">§ 14. </w:t>
      </w:r>
    </w:p>
    <w:p w:rsidR="00D13067" w:rsidRPr="00776917" w:rsidRDefault="00D13067" w:rsidP="003A21A6">
      <w:pPr>
        <w:pStyle w:val="Tekstpodstawowy"/>
        <w:spacing w:before="0" w:beforeAutospacing="0" w:after="0" w:afterAutospacing="0"/>
        <w:jc w:val="center"/>
        <w:rPr>
          <w:rFonts w:ascii="Verdana" w:hAnsi="Verdana"/>
          <w:b/>
          <w:bCs/>
          <w:spacing w:val="4"/>
          <w:sz w:val="20"/>
          <w:szCs w:val="20"/>
        </w:rPr>
      </w:pPr>
      <w:r w:rsidRPr="00776917">
        <w:rPr>
          <w:rFonts w:ascii="Verdana" w:hAnsi="Verdana"/>
          <w:b/>
          <w:bCs/>
          <w:spacing w:val="4"/>
          <w:sz w:val="20"/>
          <w:szCs w:val="20"/>
        </w:rPr>
        <w:t>Termin,</w:t>
      </w:r>
      <w:r w:rsidR="00920A0A">
        <w:rPr>
          <w:rFonts w:ascii="Verdana" w:hAnsi="Verdana"/>
          <w:b/>
          <w:bCs/>
          <w:spacing w:val="4"/>
          <w:sz w:val="20"/>
          <w:szCs w:val="20"/>
        </w:rPr>
        <w:t xml:space="preserve"> do </w:t>
      </w:r>
      <w:r w:rsidRPr="00776917">
        <w:rPr>
          <w:rFonts w:ascii="Verdana" w:hAnsi="Verdana"/>
          <w:b/>
          <w:bCs/>
          <w:spacing w:val="4"/>
          <w:sz w:val="20"/>
          <w:szCs w:val="20"/>
        </w:rPr>
        <w:t>którego Wykonawca będzie związany złożoną ofertą.</w:t>
      </w:r>
    </w:p>
    <w:p w:rsidR="00E315DE" w:rsidRPr="00776917" w:rsidRDefault="00D13067" w:rsidP="003A21A6">
      <w:pPr>
        <w:pStyle w:val="Tekstpodstawowy"/>
        <w:numPr>
          <w:ilvl w:val="0"/>
          <w:numId w:val="3"/>
        </w:numPr>
        <w:tabs>
          <w:tab w:val="left" w:pos="426"/>
        </w:tabs>
        <w:spacing w:before="0" w:beforeAutospacing="0" w:after="0" w:afterAutospacing="0"/>
        <w:jc w:val="both"/>
        <w:rPr>
          <w:rFonts w:ascii="Verdana" w:hAnsi="Verdana"/>
          <w:spacing w:val="4"/>
          <w:sz w:val="20"/>
          <w:szCs w:val="20"/>
        </w:rPr>
      </w:pPr>
      <w:r w:rsidRPr="00776917">
        <w:rPr>
          <w:rFonts w:ascii="Verdana" w:hAnsi="Verdana"/>
          <w:spacing w:val="4"/>
          <w:sz w:val="20"/>
          <w:szCs w:val="20"/>
        </w:rPr>
        <w:t>Termin związania ofertą wynosi 30 dni. Bieg terminu rozpoczyna się wraz</w:t>
      </w:r>
      <w:r w:rsidR="00920A0A">
        <w:rPr>
          <w:rFonts w:ascii="Verdana" w:hAnsi="Verdana"/>
          <w:spacing w:val="4"/>
          <w:sz w:val="20"/>
          <w:szCs w:val="20"/>
        </w:rPr>
        <w:t xml:space="preserve"> z </w:t>
      </w:r>
      <w:r w:rsidRPr="00776917">
        <w:rPr>
          <w:rFonts w:ascii="Verdana" w:hAnsi="Verdana"/>
          <w:spacing w:val="4"/>
          <w:sz w:val="20"/>
          <w:szCs w:val="20"/>
        </w:rPr>
        <w:t xml:space="preserve">upływem terminu składania ofert </w:t>
      </w:r>
    </w:p>
    <w:p w:rsidR="00E315DE" w:rsidRPr="00776917" w:rsidRDefault="00E315DE" w:rsidP="003A21A6">
      <w:pPr>
        <w:pStyle w:val="Tekstpodstawowy"/>
        <w:numPr>
          <w:ilvl w:val="0"/>
          <w:numId w:val="3"/>
        </w:numPr>
        <w:tabs>
          <w:tab w:val="left" w:pos="426"/>
        </w:tabs>
        <w:spacing w:before="0" w:beforeAutospacing="0" w:after="0" w:afterAutospacing="0"/>
        <w:jc w:val="both"/>
        <w:rPr>
          <w:rFonts w:ascii="Verdana" w:hAnsi="Verdana"/>
          <w:sz w:val="20"/>
          <w:szCs w:val="20"/>
        </w:rPr>
      </w:pPr>
      <w:r w:rsidRPr="00776917">
        <w:rPr>
          <w:rFonts w:ascii="Verdana" w:hAnsi="Verdana"/>
          <w:sz w:val="20"/>
          <w:szCs w:val="20"/>
        </w:rPr>
        <w:t>Wykonawca samodzielnie</w:t>
      </w:r>
      <w:r w:rsidR="00920A0A">
        <w:rPr>
          <w:rFonts w:ascii="Verdana" w:hAnsi="Verdana"/>
          <w:sz w:val="20"/>
          <w:szCs w:val="20"/>
        </w:rPr>
        <w:t xml:space="preserve"> lub na </w:t>
      </w:r>
      <w:r w:rsidRPr="00776917">
        <w:rPr>
          <w:rFonts w:ascii="Verdana" w:hAnsi="Verdana"/>
          <w:sz w:val="20"/>
          <w:szCs w:val="20"/>
        </w:rPr>
        <w:t>wniosek zamawiającego może przedłużyć termin związania ofertą,</w:t>
      </w:r>
      <w:r w:rsidR="00920A0A">
        <w:rPr>
          <w:rFonts w:ascii="Verdana" w:hAnsi="Verdana"/>
          <w:sz w:val="20"/>
          <w:szCs w:val="20"/>
        </w:rPr>
        <w:t xml:space="preserve"> z </w:t>
      </w:r>
      <w:r w:rsidRPr="00776917">
        <w:rPr>
          <w:rFonts w:ascii="Verdana" w:hAnsi="Verdana"/>
          <w:sz w:val="20"/>
          <w:szCs w:val="20"/>
        </w:rPr>
        <w:t>tym</w:t>
      </w:r>
      <w:r w:rsidR="00920A0A">
        <w:rPr>
          <w:rFonts w:ascii="Verdana" w:hAnsi="Verdana"/>
          <w:sz w:val="20"/>
          <w:szCs w:val="20"/>
        </w:rPr>
        <w:t xml:space="preserve"> że </w:t>
      </w:r>
      <w:r w:rsidRPr="00776917">
        <w:rPr>
          <w:rFonts w:ascii="Verdana" w:hAnsi="Verdana"/>
          <w:sz w:val="20"/>
          <w:szCs w:val="20"/>
        </w:rPr>
        <w:t>zamawiający może tylko raz, co najmniej</w:t>
      </w:r>
      <w:r w:rsidR="00920A0A">
        <w:rPr>
          <w:rFonts w:ascii="Verdana" w:hAnsi="Verdana"/>
          <w:sz w:val="20"/>
          <w:szCs w:val="20"/>
        </w:rPr>
        <w:t xml:space="preserve"> na </w:t>
      </w:r>
      <w:r w:rsidRPr="00776917">
        <w:rPr>
          <w:rFonts w:ascii="Verdana" w:hAnsi="Verdana"/>
          <w:sz w:val="20"/>
          <w:szCs w:val="20"/>
        </w:rPr>
        <w:t>3 dni przed upływem terminu związania ofertą, zwrócić się</w:t>
      </w:r>
      <w:r w:rsidR="00920A0A">
        <w:rPr>
          <w:rFonts w:ascii="Verdana" w:hAnsi="Verdana"/>
          <w:sz w:val="20"/>
          <w:szCs w:val="20"/>
        </w:rPr>
        <w:t xml:space="preserve"> do </w:t>
      </w:r>
      <w:r w:rsidRPr="00776917">
        <w:rPr>
          <w:rFonts w:ascii="Verdana" w:hAnsi="Verdana"/>
          <w:sz w:val="20"/>
          <w:szCs w:val="20"/>
        </w:rPr>
        <w:t>wykonawców</w:t>
      </w:r>
      <w:r w:rsidR="00920A0A">
        <w:rPr>
          <w:rFonts w:ascii="Verdana" w:hAnsi="Verdana"/>
          <w:sz w:val="20"/>
          <w:szCs w:val="20"/>
        </w:rPr>
        <w:t xml:space="preserve"> o </w:t>
      </w:r>
      <w:r w:rsidRPr="00776917">
        <w:rPr>
          <w:rFonts w:ascii="Verdana" w:hAnsi="Verdana"/>
          <w:sz w:val="20"/>
          <w:szCs w:val="20"/>
        </w:rPr>
        <w:t>wyrażenie zgody</w:t>
      </w:r>
      <w:r w:rsidR="00920A0A">
        <w:rPr>
          <w:rFonts w:ascii="Verdana" w:hAnsi="Verdana"/>
          <w:sz w:val="20"/>
          <w:szCs w:val="20"/>
        </w:rPr>
        <w:t xml:space="preserve"> na </w:t>
      </w:r>
      <w:r w:rsidRPr="00776917">
        <w:rPr>
          <w:rFonts w:ascii="Verdana" w:hAnsi="Verdana"/>
          <w:sz w:val="20"/>
          <w:szCs w:val="20"/>
        </w:rPr>
        <w:t>przedłużenie tego terminu</w:t>
      </w:r>
      <w:r w:rsidR="00920A0A">
        <w:rPr>
          <w:rFonts w:ascii="Verdana" w:hAnsi="Verdana"/>
          <w:sz w:val="20"/>
          <w:szCs w:val="20"/>
        </w:rPr>
        <w:t xml:space="preserve"> o </w:t>
      </w:r>
      <w:r w:rsidRPr="00776917">
        <w:rPr>
          <w:rFonts w:ascii="Verdana" w:hAnsi="Verdana"/>
          <w:sz w:val="20"/>
          <w:szCs w:val="20"/>
        </w:rPr>
        <w:t>oznaczony okres,</w:t>
      </w:r>
      <w:r w:rsidR="00920A0A">
        <w:rPr>
          <w:rFonts w:ascii="Verdana" w:hAnsi="Verdana"/>
          <w:sz w:val="20"/>
          <w:szCs w:val="20"/>
        </w:rPr>
        <w:t xml:space="preserve"> nie </w:t>
      </w:r>
      <w:r w:rsidRPr="00776917">
        <w:rPr>
          <w:rFonts w:ascii="Verdana" w:hAnsi="Verdana"/>
          <w:sz w:val="20"/>
          <w:szCs w:val="20"/>
        </w:rPr>
        <w:t>dłuższy jednak niż 60 dni.</w:t>
      </w:r>
    </w:p>
    <w:p w:rsidR="00E315DE" w:rsidRPr="00776917" w:rsidRDefault="00E315DE" w:rsidP="003A21A6">
      <w:pPr>
        <w:numPr>
          <w:ilvl w:val="0"/>
          <w:numId w:val="3"/>
        </w:numPr>
        <w:rPr>
          <w:rFonts w:ascii="Verdana" w:hAnsi="Verdana"/>
          <w:vanish/>
          <w:sz w:val="20"/>
          <w:szCs w:val="20"/>
        </w:rPr>
      </w:pPr>
      <w:r w:rsidRPr="00776917">
        <w:rPr>
          <w:rFonts w:ascii="Verdana" w:hAnsi="Verdana"/>
          <w:vanish/>
          <w:sz w:val="20"/>
          <w:szCs w:val="20"/>
          <w:vertAlign w:val="superscript"/>
        </w:rPr>
        <w:t>64)</w:t>
      </w:r>
      <w:r w:rsidRPr="00776917">
        <w:rPr>
          <w:rFonts w:ascii="Verdana" w:hAnsi="Verdana"/>
          <w:vanish/>
          <w:sz w:val="20"/>
          <w:szCs w:val="20"/>
        </w:rPr>
        <w:t> Art. 85 ust. 2 zmieniony przez art. 1 pkt 28 lit. a) ustawy z dnia 4 września 2008 r. (</w:t>
      </w:r>
      <w:hyperlink r:id="rId11" w:anchor="hiperlinkText.rpc?hiperlink=type=tresc:nro=Powszechny.708582&amp;full=1#hiperlinkText.rpc?hiperlink=type=tresc:nro=Powszechny.708582&amp;full=1" w:history="1">
        <w:r w:rsidRPr="00776917">
          <w:rPr>
            <w:rStyle w:val="Hipercze"/>
            <w:rFonts w:ascii="Verdana" w:hAnsi="Verdana"/>
            <w:vanish/>
            <w:color w:val="auto"/>
            <w:sz w:val="20"/>
            <w:szCs w:val="20"/>
          </w:rPr>
          <w:t>Dz.U.08.171.1058</w:t>
        </w:r>
      </w:hyperlink>
      <w:r w:rsidRPr="00776917">
        <w:rPr>
          <w:rFonts w:ascii="Verdana" w:hAnsi="Verdana"/>
          <w:vanish/>
          <w:sz w:val="20"/>
          <w:szCs w:val="20"/>
        </w:rPr>
        <w:t>) zmieniającej nin. ustawę z dniem 24 października 2008 r.</w:t>
      </w:r>
    </w:p>
    <w:p w:rsidR="00D13067" w:rsidRPr="00776917" w:rsidRDefault="00D13067" w:rsidP="003A21A6">
      <w:pPr>
        <w:pStyle w:val="Tekstpodstawowy"/>
        <w:spacing w:before="0" w:beforeAutospacing="0" w:after="0" w:afterAutospacing="0"/>
        <w:jc w:val="center"/>
        <w:rPr>
          <w:rFonts w:ascii="Verdana" w:hAnsi="Verdana"/>
          <w:sz w:val="20"/>
          <w:szCs w:val="20"/>
        </w:rPr>
      </w:pPr>
    </w:p>
    <w:p w:rsidR="00D13067" w:rsidRPr="00555634" w:rsidRDefault="00D13067" w:rsidP="003A21A6">
      <w:pPr>
        <w:pStyle w:val="Tekstpodstawowy"/>
        <w:spacing w:before="0" w:beforeAutospacing="0" w:after="0" w:afterAutospacing="0"/>
        <w:jc w:val="center"/>
        <w:rPr>
          <w:rFonts w:ascii="Verdana" w:hAnsi="Verdana"/>
          <w:b/>
          <w:bCs/>
          <w:sz w:val="20"/>
          <w:szCs w:val="20"/>
        </w:rPr>
      </w:pPr>
      <w:r w:rsidRPr="00555634">
        <w:rPr>
          <w:rFonts w:ascii="Verdana" w:hAnsi="Verdana"/>
          <w:b/>
          <w:bCs/>
          <w:sz w:val="20"/>
          <w:szCs w:val="20"/>
        </w:rPr>
        <w:t xml:space="preserve">§ 15. </w:t>
      </w:r>
    </w:p>
    <w:p w:rsidR="00D13067" w:rsidRPr="00555634" w:rsidRDefault="00D13067" w:rsidP="003A21A6">
      <w:pPr>
        <w:pStyle w:val="Tekstpodstawowy"/>
        <w:spacing w:before="0" w:beforeAutospacing="0" w:after="0" w:afterAutospacing="0"/>
        <w:jc w:val="center"/>
        <w:rPr>
          <w:rFonts w:ascii="Verdana" w:hAnsi="Verdana"/>
          <w:b/>
          <w:bCs/>
          <w:sz w:val="20"/>
          <w:szCs w:val="20"/>
        </w:rPr>
      </w:pPr>
      <w:r w:rsidRPr="00555634">
        <w:rPr>
          <w:rFonts w:ascii="Verdana" w:hAnsi="Verdana"/>
          <w:b/>
          <w:bCs/>
          <w:sz w:val="20"/>
          <w:szCs w:val="20"/>
        </w:rPr>
        <w:t>Miejsce</w:t>
      </w:r>
      <w:r w:rsidR="00920A0A">
        <w:rPr>
          <w:rFonts w:ascii="Verdana" w:hAnsi="Verdana"/>
          <w:b/>
          <w:bCs/>
          <w:sz w:val="20"/>
          <w:szCs w:val="20"/>
        </w:rPr>
        <w:t xml:space="preserve"> i </w:t>
      </w:r>
      <w:r w:rsidRPr="00555634">
        <w:rPr>
          <w:rFonts w:ascii="Verdana" w:hAnsi="Verdana"/>
          <w:b/>
          <w:bCs/>
          <w:sz w:val="20"/>
          <w:szCs w:val="20"/>
        </w:rPr>
        <w:t>termin otwarcia ofert.</w:t>
      </w:r>
    </w:p>
    <w:p w:rsidR="00DC0976" w:rsidRDefault="00DC0976" w:rsidP="00DC0976">
      <w:pPr>
        <w:rPr>
          <w:rFonts w:ascii="Verdana" w:hAnsi="Verdana"/>
          <w:b/>
          <w:sz w:val="20"/>
        </w:rPr>
      </w:pPr>
      <w:r w:rsidRPr="006944A1">
        <w:rPr>
          <w:rFonts w:ascii="Verdana" w:hAnsi="Verdana"/>
          <w:spacing w:val="4"/>
          <w:sz w:val="20"/>
          <w:szCs w:val="20"/>
        </w:rPr>
        <w:t xml:space="preserve">Oferty zostaną otwarte w sali </w:t>
      </w:r>
      <w:r w:rsidR="00F50EB3" w:rsidRPr="00544CD6">
        <w:rPr>
          <w:rFonts w:ascii="Verdana" w:hAnsi="Verdana"/>
          <w:spacing w:val="4"/>
          <w:sz w:val="20"/>
          <w:szCs w:val="20"/>
        </w:rPr>
        <w:t xml:space="preserve">konferencyjnej </w:t>
      </w:r>
      <w:r w:rsidRPr="006944A1">
        <w:rPr>
          <w:rFonts w:ascii="Verdana" w:hAnsi="Verdana"/>
          <w:spacing w:val="4"/>
          <w:sz w:val="20"/>
          <w:szCs w:val="20"/>
        </w:rPr>
        <w:t xml:space="preserve"> (1 piętro</w:t>
      </w:r>
      <w:r w:rsidR="00F50EB3">
        <w:rPr>
          <w:rFonts w:ascii="Verdana" w:hAnsi="Verdana"/>
          <w:spacing w:val="4"/>
          <w:sz w:val="20"/>
          <w:szCs w:val="20"/>
        </w:rPr>
        <w:t>,</w:t>
      </w:r>
      <w:r w:rsidR="00F50EB3" w:rsidRPr="00544CD6">
        <w:rPr>
          <w:rFonts w:ascii="Verdana" w:hAnsi="Verdana"/>
          <w:spacing w:val="4"/>
          <w:sz w:val="20"/>
          <w:szCs w:val="20"/>
        </w:rPr>
        <w:t xml:space="preserve"> sala nr 14</w:t>
      </w:r>
      <w:r w:rsidRPr="006944A1">
        <w:rPr>
          <w:rFonts w:ascii="Verdana" w:hAnsi="Verdana"/>
          <w:spacing w:val="4"/>
          <w:sz w:val="20"/>
          <w:szCs w:val="20"/>
        </w:rPr>
        <w:t xml:space="preserve">) Urzędu </w:t>
      </w:r>
      <w:r w:rsidR="00F50EB3">
        <w:rPr>
          <w:rFonts w:ascii="Verdana" w:hAnsi="Verdana"/>
          <w:spacing w:val="4"/>
          <w:sz w:val="20"/>
          <w:szCs w:val="20"/>
        </w:rPr>
        <w:t>Miejskiego</w:t>
      </w:r>
      <w:r w:rsidR="00F50EB3" w:rsidRPr="00544CD6">
        <w:rPr>
          <w:rFonts w:ascii="Verdana" w:hAnsi="Verdana"/>
          <w:spacing w:val="4"/>
          <w:sz w:val="20"/>
          <w:szCs w:val="20"/>
        </w:rPr>
        <w:t xml:space="preserve"> Węgorzyno</w:t>
      </w:r>
      <w:r w:rsidRPr="006944A1">
        <w:rPr>
          <w:rFonts w:ascii="Verdana" w:hAnsi="Verdana"/>
          <w:spacing w:val="4"/>
          <w:sz w:val="20"/>
          <w:szCs w:val="20"/>
        </w:rPr>
        <w:t xml:space="preserve"> w  dniu </w:t>
      </w:r>
      <w:r w:rsidR="00611761">
        <w:rPr>
          <w:rFonts w:ascii="Verdana" w:hAnsi="Verdana"/>
          <w:b/>
          <w:sz w:val="20"/>
          <w:szCs w:val="20"/>
        </w:rPr>
        <w:t>20 sierpnia</w:t>
      </w:r>
      <w:r w:rsidR="00C651BF">
        <w:rPr>
          <w:rFonts w:ascii="Verdana" w:hAnsi="Verdana"/>
          <w:b/>
          <w:sz w:val="20"/>
          <w:szCs w:val="20"/>
        </w:rPr>
        <w:t xml:space="preserve"> 2015</w:t>
      </w:r>
      <w:r w:rsidRPr="006944A1">
        <w:rPr>
          <w:rFonts w:ascii="Verdana" w:hAnsi="Verdana"/>
          <w:b/>
          <w:sz w:val="20"/>
          <w:szCs w:val="20"/>
        </w:rPr>
        <w:t>r.</w:t>
      </w:r>
      <w:r w:rsidRPr="006944A1">
        <w:rPr>
          <w:rFonts w:ascii="Verdana" w:hAnsi="Verdana"/>
          <w:spacing w:val="4"/>
          <w:sz w:val="20"/>
          <w:szCs w:val="20"/>
        </w:rPr>
        <w:t xml:space="preserve">, o godzinie </w:t>
      </w:r>
      <w:r w:rsidRPr="006944A1">
        <w:rPr>
          <w:rFonts w:ascii="Verdana" w:hAnsi="Verdana"/>
          <w:b/>
          <w:sz w:val="20"/>
          <w:szCs w:val="20"/>
        </w:rPr>
        <w:t>9.10</w:t>
      </w:r>
    </w:p>
    <w:p w:rsidR="00CC619C" w:rsidRDefault="00CC619C" w:rsidP="00DC0976">
      <w:pPr>
        <w:jc w:val="center"/>
        <w:rPr>
          <w:rFonts w:ascii="Verdana" w:hAnsi="Verdana"/>
          <w:b/>
          <w:bCs/>
          <w:spacing w:val="4"/>
          <w:sz w:val="20"/>
          <w:szCs w:val="20"/>
        </w:rPr>
      </w:pPr>
    </w:p>
    <w:p w:rsidR="00D13067" w:rsidRPr="00555634" w:rsidRDefault="00D13067" w:rsidP="00DC0976">
      <w:pPr>
        <w:jc w:val="center"/>
        <w:rPr>
          <w:rFonts w:ascii="Verdana" w:hAnsi="Verdana"/>
          <w:b/>
          <w:bCs/>
          <w:spacing w:val="4"/>
          <w:sz w:val="20"/>
          <w:szCs w:val="20"/>
        </w:rPr>
      </w:pPr>
      <w:r w:rsidRPr="00555634">
        <w:rPr>
          <w:rFonts w:ascii="Verdana" w:hAnsi="Verdana"/>
          <w:b/>
          <w:bCs/>
          <w:spacing w:val="4"/>
          <w:sz w:val="20"/>
          <w:szCs w:val="20"/>
        </w:rPr>
        <w:t xml:space="preserve">§ 16. </w:t>
      </w:r>
    </w:p>
    <w:p w:rsidR="00D13067" w:rsidRPr="00555634" w:rsidRDefault="00D13067" w:rsidP="003A21A6">
      <w:pPr>
        <w:jc w:val="center"/>
        <w:rPr>
          <w:rFonts w:ascii="Verdana" w:hAnsi="Verdana"/>
          <w:b/>
          <w:bCs/>
          <w:spacing w:val="4"/>
          <w:sz w:val="20"/>
          <w:szCs w:val="20"/>
        </w:rPr>
      </w:pPr>
      <w:r w:rsidRPr="00555634">
        <w:rPr>
          <w:rFonts w:ascii="Verdana" w:hAnsi="Verdana"/>
          <w:b/>
          <w:bCs/>
          <w:spacing w:val="4"/>
          <w:sz w:val="20"/>
          <w:szCs w:val="20"/>
        </w:rPr>
        <w:t>Informacje</w:t>
      </w:r>
      <w:r w:rsidR="00920A0A">
        <w:rPr>
          <w:rFonts w:ascii="Verdana" w:hAnsi="Verdana"/>
          <w:b/>
          <w:bCs/>
          <w:spacing w:val="4"/>
          <w:sz w:val="20"/>
          <w:szCs w:val="20"/>
        </w:rPr>
        <w:t xml:space="preserve"> o </w:t>
      </w:r>
      <w:r w:rsidRPr="00555634">
        <w:rPr>
          <w:rFonts w:ascii="Verdana" w:hAnsi="Verdana"/>
          <w:b/>
          <w:bCs/>
          <w:spacing w:val="4"/>
          <w:sz w:val="20"/>
          <w:szCs w:val="20"/>
        </w:rPr>
        <w:t>trybie otwarcia</w:t>
      </w:r>
      <w:r w:rsidR="00920A0A">
        <w:rPr>
          <w:rFonts w:ascii="Verdana" w:hAnsi="Verdana"/>
          <w:b/>
          <w:bCs/>
          <w:spacing w:val="4"/>
          <w:sz w:val="20"/>
          <w:szCs w:val="20"/>
        </w:rPr>
        <w:t xml:space="preserve"> i </w:t>
      </w:r>
      <w:r w:rsidRPr="00555634">
        <w:rPr>
          <w:rFonts w:ascii="Verdana" w:hAnsi="Verdana"/>
          <w:b/>
          <w:bCs/>
          <w:spacing w:val="4"/>
          <w:sz w:val="20"/>
          <w:szCs w:val="20"/>
        </w:rPr>
        <w:t>oceny ofert.</w:t>
      </w:r>
    </w:p>
    <w:p w:rsidR="00D13067" w:rsidRPr="00776917" w:rsidRDefault="00D13067" w:rsidP="003A21A6">
      <w:pPr>
        <w:pStyle w:val="Tekstpodstawowywcity"/>
        <w:tabs>
          <w:tab w:val="left" w:pos="360"/>
        </w:tabs>
        <w:spacing w:before="0" w:beforeAutospacing="0" w:after="0" w:afterAutospacing="0"/>
        <w:ind w:left="360" w:hanging="360"/>
        <w:jc w:val="both"/>
        <w:rPr>
          <w:rFonts w:ascii="Verdana" w:hAnsi="Verdana"/>
          <w:spacing w:val="4"/>
          <w:sz w:val="20"/>
          <w:szCs w:val="20"/>
        </w:rPr>
      </w:pPr>
      <w:r w:rsidRPr="00555634">
        <w:rPr>
          <w:rFonts w:ascii="Verdana" w:eastAsia="Verdana" w:hAnsi="Verdana" w:cs="Verdana"/>
          <w:spacing w:val="4"/>
          <w:sz w:val="20"/>
          <w:szCs w:val="20"/>
        </w:rPr>
        <w:t>1.</w:t>
      </w:r>
      <w:r w:rsidRPr="00555634">
        <w:rPr>
          <w:rFonts w:ascii="Verdana" w:eastAsia="Verdana" w:hAnsi="Verdana"/>
          <w:spacing w:val="4"/>
          <w:sz w:val="20"/>
          <w:szCs w:val="20"/>
        </w:rPr>
        <w:t xml:space="preserve">  </w:t>
      </w:r>
      <w:r w:rsidRPr="00555634">
        <w:rPr>
          <w:rFonts w:ascii="Verdana" w:hAnsi="Verdana"/>
          <w:spacing w:val="4"/>
          <w:sz w:val="20"/>
          <w:szCs w:val="20"/>
        </w:rPr>
        <w:t>Zamawiający otworzy oferty</w:t>
      </w:r>
      <w:r w:rsidR="00920A0A">
        <w:rPr>
          <w:rFonts w:ascii="Verdana" w:hAnsi="Verdana"/>
          <w:spacing w:val="4"/>
          <w:sz w:val="20"/>
          <w:szCs w:val="20"/>
        </w:rPr>
        <w:t xml:space="preserve"> w </w:t>
      </w:r>
      <w:r w:rsidRPr="00776917">
        <w:rPr>
          <w:rFonts w:ascii="Verdana" w:hAnsi="Verdana"/>
          <w:spacing w:val="4"/>
          <w:sz w:val="20"/>
          <w:szCs w:val="20"/>
        </w:rPr>
        <w:t>miejscu</w:t>
      </w:r>
      <w:r w:rsidR="00920A0A">
        <w:rPr>
          <w:rFonts w:ascii="Verdana" w:hAnsi="Verdana"/>
          <w:spacing w:val="4"/>
          <w:sz w:val="20"/>
          <w:szCs w:val="20"/>
        </w:rPr>
        <w:t xml:space="preserve"> i </w:t>
      </w:r>
      <w:r w:rsidRPr="00776917">
        <w:rPr>
          <w:rFonts w:ascii="Verdana" w:hAnsi="Verdana"/>
          <w:spacing w:val="4"/>
          <w:sz w:val="20"/>
          <w:szCs w:val="20"/>
        </w:rPr>
        <w:t>terminie wskazanym</w:t>
      </w:r>
      <w:r w:rsidR="00920A0A">
        <w:rPr>
          <w:rFonts w:ascii="Verdana" w:hAnsi="Verdana"/>
          <w:spacing w:val="4"/>
          <w:sz w:val="20"/>
          <w:szCs w:val="20"/>
        </w:rPr>
        <w:t xml:space="preserve"> w </w:t>
      </w:r>
      <w:r w:rsidRPr="00776917">
        <w:rPr>
          <w:rFonts w:ascii="Verdana" w:hAnsi="Verdana"/>
          <w:spacing w:val="4"/>
          <w:sz w:val="20"/>
          <w:szCs w:val="20"/>
        </w:rPr>
        <w:t xml:space="preserve">§ 15. Otwarcie ofert jest jawne. </w:t>
      </w:r>
    </w:p>
    <w:p w:rsidR="00D13067" w:rsidRPr="00776917" w:rsidRDefault="00D13067" w:rsidP="003A21A6">
      <w:pPr>
        <w:pStyle w:val="Tekstpodstawowywcity"/>
        <w:tabs>
          <w:tab w:val="left" w:pos="360"/>
        </w:tabs>
        <w:spacing w:before="0" w:beforeAutospacing="0" w:after="0" w:afterAutospacing="0"/>
        <w:ind w:left="360" w:hanging="360"/>
        <w:jc w:val="both"/>
        <w:rPr>
          <w:rFonts w:ascii="Verdana" w:hAnsi="Verdana"/>
          <w:sz w:val="20"/>
          <w:szCs w:val="20"/>
        </w:rPr>
      </w:pPr>
      <w:r w:rsidRPr="00776917">
        <w:rPr>
          <w:rFonts w:ascii="Verdana" w:eastAsia="Verdana" w:hAnsi="Verdana" w:cs="Verdana"/>
          <w:sz w:val="20"/>
          <w:szCs w:val="20"/>
        </w:rPr>
        <w:t>2.</w:t>
      </w:r>
      <w:r w:rsidRPr="00776917">
        <w:rPr>
          <w:rFonts w:ascii="Verdana" w:eastAsia="Verdana" w:hAnsi="Verdana"/>
          <w:sz w:val="20"/>
          <w:szCs w:val="20"/>
        </w:rPr>
        <w:t>  </w:t>
      </w:r>
      <w:r w:rsidRPr="00776917">
        <w:rPr>
          <w:rFonts w:ascii="Verdana" w:hAnsi="Verdana"/>
          <w:sz w:val="20"/>
          <w:szCs w:val="20"/>
        </w:rPr>
        <w:t xml:space="preserve">Bezpośrednio przed otwarciem ofert Zamawiający poda kwotę, jaką zamierza </w:t>
      </w:r>
      <w:r w:rsidR="00E315DE" w:rsidRPr="00776917">
        <w:rPr>
          <w:rFonts w:ascii="Verdana" w:hAnsi="Verdana"/>
          <w:sz w:val="20"/>
          <w:szCs w:val="20"/>
        </w:rPr>
        <w:t>p</w:t>
      </w:r>
      <w:r w:rsidRPr="00776917">
        <w:rPr>
          <w:rFonts w:ascii="Verdana" w:hAnsi="Verdana"/>
          <w:sz w:val="20"/>
          <w:szCs w:val="20"/>
        </w:rPr>
        <w:t>rzeznaczyć</w:t>
      </w:r>
      <w:r w:rsidR="00920A0A">
        <w:rPr>
          <w:rFonts w:ascii="Verdana" w:hAnsi="Verdana"/>
          <w:sz w:val="20"/>
          <w:szCs w:val="20"/>
        </w:rPr>
        <w:t xml:space="preserve"> na </w:t>
      </w:r>
      <w:r w:rsidRPr="00776917">
        <w:rPr>
          <w:rFonts w:ascii="Verdana" w:hAnsi="Verdana"/>
          <w:sz w:val="20"/>
          <w:szCs w:val="20"/>
        </w:rPr>
        <w:t>sfinansowanie zamówienia. Podczas otwarcia ofert Zamawiający odczyta nazwę (firmę) oraz adres Wykonawcy, którego oferta jest otwierana oraz informacje dotyczące ceny oferty.</w:t>
      </w:r>
    </w:p>
    <w:p w:rsidR="00D13067" w:rsidRPr="00776917" w:rsidRDefault="00D13067" w:rsidP="003A21A6">
      <w:pPr>
        <w:pStyle w:val="Tekstpodstawowywcity"/>
        <w:tabs>
          <w:tab w:val="left" w:pos="360"/>
        </w:tabs>
        <w:spacing w:before="0" w:beforeAutospacing="0" w:after="0" w:afterAutospacing="0"/>
        <w:ind w:left="360" w:hanging="360"/>
        <w:jc w:val="both"/>
        <w:rPr>
          <w:rFonts w:ascii="Verdana" w:hAnsi="Verdana"/>
          <w:spacing w:val="4"/>
          <w:sz w:val="20"/>
          <w:szCs w:val="20"/>
        </w:rPr>
      </w:pPr>
      <w:r w:rsidRPr="00776917">
        <w:rPr>
          <w:rFonts w:ascii="Verdana" w:eastAsia="Verdana" w:hAnsi="Verdana" w:cs="Verdana"/>
          <w:spacing w:val="4"/>
          <w:sz w:val="20"/>
          <w:szCs w:val="20"/>
        </w:rPr>
        <w:t>3.</w:t>
      </w:r>
      <w:r w:rsidRPr="00776917">
        <w:rPr>
          <w:rFonts w:ascii="Verdana" w:eastAsia="Verdana" w:hAnsi="Verdana"/>
          <w:spacing w:val="4"/>
          <w:sz w:val="20"/>
          <w:szCs w:val="20"/>
        </w:rPr>
        <w:t>   </w:t>
      </w:r>
      <w:r w:rsidRPr="00776917">
        <w:rPr>
          <w:rFonts w:ascii="Verdana" w:hAnsi="Verdana"/>
          <w:spacing w:val="4"/>
          <w:sz w:val="20"/>
          <w:szCs w:val="20"/>
        </w:rPr>
        <w:t>Zamawiający:</w:t>
      </w:r>
    </w:p>
    <w:p w:rsidR="00D13067" w:rsidRPr="00776917" w:rsidRDefault="00D13067" w:rsidP="003A21A6">
      <w:pPr>
        <w:pStyle w:val="Tekstpodstawowywcity"/>
        <w:tabs>
          <w:tab w:val="left" w:pos="851"/>
          <w:tab w:val="num" w:pos="3960"/>
        </w:tabs>
        <w:spacing w:before="0" w:beforeAutospacing="0" w:after="0" w:afterAutospacing="0"/>
        <w:ind w:left="851" w:hanging="360"/>
        <w:jc w:val="both"/>
        <w:rPr>
          <w:rFonts w:ascii="Verdana" w:hAnsi="Verdana"/>
          <w:spacing w:val="4"/>
          <w:sz w:val="20"/>
          <w:szCs w:val="20"/>
        </w:rPr>
      </w:pPr>
      <w:r w:rsidRPr="00776917">
        <w:rPr>
          <w:rFonts w:ascii="Verdana" w:eastAsia="Verdana" w:hAnsi="Verdana" w:cs="Verdana"/>
          <w:spacing w:val="4"/>
          <w:sz w:val="20"/>
          <w:szCs w:val="20"/>
        </w:rPr>
        <w:t>1)</w:t>
      </w:r>
      <w:r w:rsidRPr="00776917">
        <w:rPr>
          <w:rFonts w:ascii="Verdana" w:eastAsia="Verdana" w:hAnsi="Verdana"/>
          <w:spacing w:val="4"/>
          <w:sz w:val="20"/>
          <w:szCs w:val="20"/>
        </w:rPr>
        <w:t>   </w:t>
      </w:r>
      <w:r w:rsidRPr="00776917">
        <w:rPr>
          <w:rFonts w:ascii="Verdana" w:hAnsi="Verdana"/>
          <w:spacing w:val="4"/>
          <w:sz w:val="20"/>
          <w:szCs w:val="20"/>
        </w:rPr>
        <w:t>wykluczy Wykonawcę</w:t>
      </w:r>
      <w:r w:rsidR="00920A0A">
        <w:rPr>
          <w:rFonts w:ascii="Verdana" w:hAnsi="Verdana"/>
          <w:spacing w:val="4"/>
          <w:sz w:val="20"/>
          <w:szCs w:val="20"/>
        </w:rPr>
        <w:t xml:space="preserve"> z </w:t>
      </w:r>
      <w:r w:rsidRPr="00776917">
        <w:rPr>
          <w:rFonts w:ascii="Verdana" w:hAnsi="Verdana"/>
          <w:spacing w:val="4"/>
          <w:sz w:val="20"/>
          <w:szCs w:val="20"/>
        </w:rPr>
        <w:t>postępowania,</w:t>
      </w:r>
      <w:r w:rsidR="00920A0A">
        <w:rPr>
          <w:rFonts w:ascii="Verdana" w:hAnsi="Verdana"/>
          <w:spacing w:val="4"/>
          <w:sz w:val="20"/>
          <w:szCs w:val="20"/>
        </w:rPr>
        <w:t xml:space="preserve"> o </w:t>
      </w:r>
      <w:r w:rsidRPr="00776917">
        <w:rPr>
          <w:rFonts w:ascii="Verdana" w:hAnsi="Verdana"/>
          <w:spacing w:val="4"/>
          <w:sz w:val="20"/>
          <w:szCs w:val="20"/>
        </w:rPr>
        <w:t>ile zajdą wobec niego okoliczności wskazane</w:t>
      </w:r>
      <w:r w:rsidR="00920A0A">
        <w:rPr>
          <w:rFonts w:ascii="Verdana" w:hAnsi="Verdana"/>
          <w:spacing w:val="4"/>
          <w:sz w:val="20"/>
          <w:szCs w:val="20"/>
        </w:rPr>
        <w:t xml:space="preserve"> w </w:t>
      </w:r>
      <w:r w:rsidRPr="00776917">
        <w:rPr>
          <w:rFonts w:ascii="Verdana" w:hAnsi="Verdana"/>
          <w:spacing w:val="4"/>
          <w:sz w:val="20"/>
          <w:szCs w:val="20"/>
        </w:rPr>
        <w:t>art. 24 ust. 1</w:t>
      </w:r>
      <w:r w:rsidR="00E705D5">
        <w:rPr>
          <w:rFonts w:ascii="Verdana" w:hAnsi="Verdana"/>
          <w:spacing w:val="4"/>
          <w:sz w:val="20"/>
          <w:szCs w:val="20"/>
        </w:rPr>
        <w:t>,</w:t>
      </w:r>
      <w:r w:rsidR="00E705D5" w:rsidRPr="00776917">
        <w:rPr>
          <w:rFonts w:ascii="Verdana" w:hAnsi="Verdana"/>
          <w:spacing w:val="4"/>
          <w:sz w:val="20"/>
          <w:szCs w:val="20"/>
        </w:rPr>
        <w:t xml:space="preserve"> </w:t>
      </w:r>
      <w:r w:rsidRPr="00776917">
        <w:rPr>
          <w:rFonts w:ascii="Verdana" w:hAnsi="Verdana"/>
          <w:spacing w:val="4"/>
          <w:sz w:val="20"/>
          <w:szCs w:val="20"/>
        </w:rPr>
        <w:t>ust. 2</w:t>
      </w:r>
      <w:r w:rsidR="00E705D5" w:rsidRPr="00E705D5">
        <w:rPr>
          <w:rFonts w:ascii="Verdana" w:hAnsi="Verdana"/>
          <w:spacing w:val="4"/>
          <w:sz w:val="20"/>
          <w:szCs w:val="20"/>
        </w:rPr>
        <w:t xml:space="preserve"> </w:t>
      </w:r>
      <w:r w:rsidR="00E705D5">
        <w:rPr>
          <w:rFonts w:ascii="Verdana" w:hAnsi="Verdana"/>
          <w:spacing w:val="4"/>
          <w:sz w:val="20"/>
          <w:szCs w:val="20"/>
        </w:rPr>
        <w:t xml:space="preserve">i </w:t>
      </w:r>
      <w:r w:rsidR="00E705D5" w:rsidRPr="00776917">
        <w:rPr>
          <w:rFonts w:ascii="Verdana" w:hAnsi="Verdana"/>
          <w:spacing w:val="4"/>
          <w:sz w:val="20"/>
          <w:szCs w:val="20"/>
        </w:rPr>
        <w:t>ust. 2</w:t>
      </w:r>
      <w:r w:rsidR="00E705D5">
        <w:rPr>
          <w:rFonts w:ascii="Verdana" w:hAnsi="Verdana"/>
          <w:spacing w:val="4"/>
          <w:sz w:val="20"/>
          <w:szCs w:val="20"/>
        </w:rPr>
        <w:t>a</w:t>
      </w:r>
      <w:r w:rsidR="00E705D5" w:rsidRPr="00776917">
        <w:rPr>
          <w:rFonts w:ascii="Verdana" w:hAnsi="Verdana"/>
          <w:spacing w:val="4"/>
          <w:sz w:val="20"/>
          <w:szCs w:val="20"/>
        </w:rPr>
        <w:t xml:space="preserve"> </w:t>
      </w:r>
      <w:r w:rsidRPr="00776917">
        <w:rPr>
          <w:rFonts w:ascii="Verdana" w:hAnsi="Verdana"/>
          <w:spacing w:val="4"/>
          <w:sz w:val="20"/>
          <w:szCs w:val="20"/>
        </w:rPr>
        <w:t xml:space="preserve"> ustawy Pzp;</w:t>
      </w:r>
    </w:p>
    <w:p w:rsidR="00D13067" w:rsidRPr="00776917" w:rsidRDefault="00D13067" w:rsidP="003A21A6">
      <w:pPr>
        <w:pStyle w:val="Tekstpodstawowywcity"/>
        <w:tabs>
          <w:tab w:val="left" w:pos="851"/>
          <w:tab w:val="num" w:pos="3960"/>
        </w:tabs>
        <w:spacing w:before="0" w:beforeAutospacing="0" w:after="0" w:afterAutospacing="0"/>
        <w:ind w:left="851" w:hanging="360"/>
        <w:jc w:val="both"/>
        <w:rPr>
          <w:rFonts w:ascii="Verdana" w:hAnsi="Verdana"/>
          <w:spacing w:val="4"/>
          <w:sz w:val="20"/>
          <w:szCs w:val="20"/>
        </w:rPr>
      </w:pPr>
      <w:r w:rsidRPr="00776917">
        <w:rPr>
          <w:rFonts w:ascii="Verdana" w:eastAsia="Verdana" w:hAnsi="Verdana" w:cs="Verdana"/>
          <w:spacing w:val="4"/>
          <w:sz w:val="20"/>
          <w:szCs w:val="20"/>
        </w:rPr>
        <w:t>2)</w:t>
      </w:r>
      <w:r w:rsidRPr="00776917">
        <w:rPr>
          <w:rFonts w:ascii="Verdana" w:eastAsia="Verdana" w:hAnsi="Verdana"/>
          <w:spacing w:val="4"/>
          <w:sz w:val="20"/>
          <w:szCs w:val="20"/>
        </w:rPr>
        <w:t>   </w:t>
      </w:r>
      <w:r w:rsidRPr="00776917">
        <w:rPr>
          <w:rFonts w:ascii="Verdana" w:hAnsi="Verdana"/>
          <w:spacing w:val="4"/>
          <w:sz w:val="20"/>
          <w:szCs w:val="20"/>
        </w:rPr>
        <w:t>odrzuci każdą ofertę</w:t>
      </w:r>
      <w:r w:rsidR="00920A0A">
        <w:rPr>
          <w:rFonts w:ascii="Verdana" w:hAnsi="Verdana"/>
          <w:spacing w:val="4"/>
          <w:sz w:val="20"/>
          <w:szCs w:val="20"/>
        </w:rPr>
        <w:t xml:space="preserve"> w </w:t>
      </w:r>
      <w:r w:rsidRPr="00776917">
        <w:rPr>
          <w:rFonts w:ascii="Verdana" w:hAnsi="Verdana"/>
          <w:spacing w:val="4"/>
          <w:sz w:val="20"/>
          <w:szCs w:val="20"/>
        </w:rPr>
        <w:t>przypadku zaistnienia wobec niej przesłanek określonych</w:t>
      </w:r>
      <w:r w:rsidR="00920A0A">
        <w:rPr>
          <w:rFonts w:ascii="Verdana" w:hAnsi="Verdana"/>
          <w:spacing w:val="4"/>
          <w:sz w:val="20"/>
          <w:szCs w:val="20"/>
        </w:rPr>
        <w:t xml:space="preserve"> w </w:t>
      </w:r>
      <w:r w:rsidRPr="00776917">
        <w:rPr>
          <w:rFonts w:ascii="Verdana" w:hAnsi="Verdana"/>
          <w:spacing w:val="4"/>
          <w:sz w:val="20"/>
          <w:szCs w:val="20"/>
        </w:rPr>
        <w:t>art. 89</w:t>
      </w:r>
      <w:r w:rsidRPr="00776917">
        <w:rPr>
          <w:rFonts w:ascii="Verdana" w:hAnsi="Verdana"/>
          <w:sz w:val="20"/>
          <w:szCs w:val="20"/>
        </w:rPr>
        <w:t xml:space="preserve"> ust. 1</w:t>
      </w:r>
      <w:r w:rsidR="00920A0A">
        <w:rPr>
          <w:rFonts w:ascii="Verdana" w:hAnsi="Verdana"/>
          <w:sz w:val="20"/>
          <w:szCs w:val="20"/>
        </w:rPr>
        <w:t xml:space="preserve"> lub </w:t>
      </w:r>
      <w:r w:rsidRPr="00776917">
        <w:rPr>
          <w:rFonts w:ascii="Verdana" w:hAnsi="Verdana"/>
          <w:sz w:val="20"/>
          <w:szCs w:val="20"/>
        </w:rPr>
        <w:t>art. 90 ust. 3 ustawy Pzp.</w:t>
      </w:r>
      <w:r w:rsidRPr="00776917">
        <w:rPr>
          <w:rFonts w:ascii="Verdana" w:hAnsi="Verdana"/>
          <w:spacing w:val="4"/>
          <w:sz w:val="20"/>
          <w:szCs w:val="20"/>
        </w:rPr>
        <w:t xml:space="preserve"> </w:t>
      </w:r>
    </w:p>
    <w:p w:rsidR="00D13067" w:rsidRPr="00776917" w:rsidRDefault="00D13067" w:rsidP="003A21A6">
      <w:pPr>
        <w:pStyle w:val="Tekstpodstawowywcity"/>
        <w:tabs>
          <w:tab w:val="left" w:pos="360"/>
        </w:tabs>
        <w:spacing w:before="0" w:beforeAutospacing="0" w:after="0" w:afterAutospacing="0"/>
        <w:ind w:left="360" w:hanging="360"/>
        <w:jc w:val="both"/>
        <w:rPr>
          <w:rFonts w:ascii="Verdana" w:hAnsi="Verdana"/>
          <w:sz w:val="20"/>
          <w:szCs w:val="20"/>
        </w:rPr>
      </w:pPr>
      <w:r w:rsidRPr="00776917">
        <w:rPr>
          <w:rFonts w:ascii="Verdana" w:eastAsia="Verdana" w:hAnsi="Verdana" w:cs="Verdana"/>
          <w:sz w:val="20"/>
          <w:szCs w:val="20"/>
        </w:rPr>
        <w:t>4.</w:t>
      </w:r>
      <w:r w:rsidRPr="00776917">
        <w:rPr>
          <w:rFonts w:ascii="Verdana" w:eastAsia="Verdana" w:hAnsi="Verdana"/>
          <w:sz w:val="20"/>
          <w:szCs w:val="20"/>
        </w:rPr>
        <w:t> </w:t>
      </w:r>
      <w:r w:rsidR="00920A0A">
        <w:rPr>
          <w:rFonts w:ascii="Verdana" w:eastAsia="Verdana" w:hAnsi="Verdana"/>
          <w:sz w:val="20"/>
          <w:szCs w:val="20"/>
        </w:rPr>
        <w:t xml:space="preserve"> W </w:t>
      </w:r>
      <w:r w:rsidRPr="00776917">
        <w:rPr>
          <w:rFonts w:ascii="Verdana" w:hAnsi="Verdana"/>
          <w:sz w:val="20"/>
          <w:szCs w:val="20"/>
        </w:rPr>
        <w:t>toku badania</w:t>
      </w:r>
      <w:r w:rsidR="00920A0A">
        <w:rPr>
          <w:rFonts w:ascii="Verdana" w:hAnsi="Verdana"/>
          <w:sz w:val="20"/>
          <w:szCs w:val="20"/>
        </w:rPr>
        <w:t xml:space="preserve"> i </w:t>
      </w:r>
      <w:r w:rsidRPr="00776917">
        <w:rPr>
          <w:rFonts w:ascii="Verdana" w:hAnsi="Verdana"/>
          <w:sz w:val="20"/>
          <w:szCs w:val="20"/>
        </w:rPr>
        <w:t>oceny ofert Zamawiający może żądać</w:t>
      </w:r>
      <w:r w:rsidR="00920A0A">
        <w:rPr>
          <w:rFonts w:ascii="Verdana" w:hAnsi="Verdana"/>
          <w:sz w:val="20"/>
          <w:szCs w:val="20"/>
        </w:rPr>
        <w:t xml:space="preserve"> od </w:t>
      </w:r>
      <w:r w:rsidRPr="00776917">
        <w:rPr>
          <w:rFonts w:ascii="Verdana" w:hAnsi="Verdana"/>
          <w:sz w:val="20"/>
          <w:szCs w:val="20"/>
        </w:rPr>
        <w:t xml:space="preserve">Wykonawców wyjaśnień dotyczących treści złożonych przez nich ofert. </w:t>
      </w:r>
    </w:p>
    <w:p w:rsidR="009E202C" w:rsidRPr="009E202C" w:rsidRDefault="00D13067" w:rsidP="009E202C">
      <w:pPr>
        <w:ind w:left="284" w:hanging="284"/>
        <w:jc w:val="both"/>
        <w:rPr>
          <w:rFonts w:ascii="Verdana" w:hAnsi="Verdana"/>
          <w:sz w:val="20"/>
          <w:szCs w:val="20"/>
        </w:rPr>
      </w:pPr>
      <w:r w:rsidRPr="00776917">
        <w:rPr>
          <w:rFonts w:ascii="Verdana" w:eastAsia="Verdana" w:hAnsi="Verdana" w:cs="Verdana"/>
          <w:sz w:val="20"/>
          <w:szCs w:val="20"/>
        </w:rPr>
        <w:t>5</w:t>
      </w:r>
      <w:r w:rsidRPr="009E202C">
        <w:rPr>
          <w:rFonts w:ascii="Verdana" w:hAnsi="Verdana"/>
          <w:sz w:val="20"/>
          <w:szCs w:val="20"/>
        </w:rPr>
        <w:t>.  </w:t>
      </w:r>
      <w:r w:rsidR="009E202C" w:rsidRPr="009E202C">
        <w:rPr>
          <w:rFonts w:ascii="Verdana" w:hAnsi="Verdana"/>
          <w:sz w:val="20"/>
          <w:szCs w:val="20"/>
        </w:rPr>
        <w:t xml:space="preserve">Jeżeli cena oferty będzie wydawać się rażąco niska w stosunku do przedmiotu zamówienia i będzie budzić wątpliwości Zamawiającego co do możliwości wykonania przedmiotu zamówienia zgodnie z wymaganiami określonymi przez Zamawiającego lub wynikającymi z odrębnych przepisów, w szczególności będzie  niższa o 30% od wartości zamówienia lub średniej arytmetycznej cen wszystkich złożonych ofert, zamawiający </w:t>
      </w:r>
      <w:r w:rsidR="009E202C" w:rsidRPr="009E202C">
        <w:rPr>
          <w:rFonts w:ascii="Verdana" w:hAnsi="Verdana"/>
          <w:sz w:val="20"/>
          <w:szCs w:val="20"/>
        </w:rPr>
        <w:lastRenderedPageBreak/>
        <w:t>zwróci się o udzielenie wyjaśnień, w tym złożenie dowodów, dotyczących elementów oferty mających wpływ na wysokość ceny.</w:t>
      </w:r>
    </w:p>
    <w:p w:rsidR="005C0FE4" w:rsidRPr="00776917" w:rsidRDefault="005C0FE4" w:rsidP="009E202C">
      <w:pPr>
        <w:pStyle w:val="Tekstpodstawowywcity"/>
        <w:tabs>
          <w:tab w:val="left" w:pos="360"/>
        </w:tabs>
        <w:spacing w:before="0" w:beforeAutospacing="0" w:after="0" w:afterAutospacing="0"/>
        <w:ind w:left="284" w:hanging="284"/>
        <w:jc w:val="both"/>
        <w:rPr>
          <w:rFonts w:ascii="Verdana" w:hAnsi="Verdana"/>
          <w:sz w:val="20"/>
          <w:szCs w:val="20"/>
        </w:rPr>
      </w:pPr>
    </w:p>
    <w:p w:rsidR="00D13067" w:rsidRPr="00776917" w:rsidRDefault="00D13067" w:rsidP="003A21A6">
      <w:pPr>
        <w:pStyle w:val="Tekstpodstawowywcity"/>
        <w:tabs>
          <w:tab w:val="left" w:pos="360"/>
        </w:tabs>
        <w:spacing w:before="0" w:beforeAutospacing="0" w:after="0" w:afterAutospacing="0"/>
        <w:ind w:left="360" w:hanging="360"/>
        <w:jc w:val="both"/>
        <w:rPr>
          <w:rFonts w:ascii="Verdana" w:hAnsi="Verdana"/>
          <w:sz w:val="20"/>
          <w:szCs w:val="20"/>
        </w:rPr>
      </w:pPr>
      <w:r w:rsidRPr="00776917">
        <w:rPr>
          <w:rFonts w:ascii="Verdana" w:eastAsia="Verdana" w:hAnsi="Verdana" w:cs="Verdana"/>
          <w:sz w:val="20"/>
          <w:szCs w:val="20"/>
        </w:rPr>
        <w:t>6.</w:t>
      </w:r>
      <w:r w:rsidRPr="00776917">
        <w:rPr>
          <w:rFonts w:ascii="Verdana" w:eastAsia="Verdana" w:hAnsi="Verdana"/>
          <w:sz w:val="20"/>
          <w:szCs w:val="20"/>
        </w:rPr>
        <w:t xml:space="preserve">  </w:t>
      </w:r>
      <w:r w:rsidRPr="00776917">
        <w:rPr>
          <w:rFonts w:ascii="Verdana" w:hAnsi="Verdana"/>
          <w:sz w:val="20"/>
          <w:szCs w:val="20"/>
        </w:rPr>
        <w:t>Zamawiający poprawi</w:t>
      </w:r>
      <w:r w:rsidR="00920A0A">
        <w:rPr>
          <w:rFonts w:ascii="Verdana" w:hAnsi="Verdana"/>
          <w:sz w:val="20"/>
          <w:szCs w:val="20"/>
        </w:rPr>
        <w:t xml:space="preserve"> w </w:t>
      </w:r>
      <w:r w:rsidRPr="00776917">
        <w:rPr>
          <w:rFonts w:ascii="Verdana" w:hAnsi="Verdana"/>
          <w:sz w:val="20"/>
          <w:szCs w:val="20"/>
        </w:rPr>
        <w:t>ofercie:</w:t>
      </w:r>
    </w:p>
    <w:p w:rsidR="00D13067" w:rsidRPr="00776917" w:rsidRDefault="00D13067" w:rsidP="003E7FAB">
      <w:pPr>
        <w:pStyle w:val="Tekstpodstawowywcity"/>
        <w:numPr>
          <w:ilvl w:val="0"/>
          <w:numId w:val="12"/>
        </w:numPr>
        <w:spacing w:before="0" w:beforeAutospacing="0" w:after="0" w:afterAutospacing="0"/>
        <w:jc w:val="both"/>
        <w:rPr>
          <w:rFonts w:ascii="Verdana" w:hAnsi="Verdana"/>
          <w:bCs/>
          <w:sz w:val="20"/>
          <w:szCs w:val="20"/>
        </w:rPr>
      </w:pPr>
      <w:r w:rsidRPr="00776917">
        <w:rPr>
          <w:rFonts w:ascii="Verdana" w:hAnsi="Verdana"/>
          <w:bCs/>
          <w:sz w:val="20"/>
          <w:szCs w:val="20"/>
        </w:rPr>
        <w:t xml:space="preserve">oczywiste omyłki pisarskie, </w:t>
      </w:r>
    </w:p>
    <w:p w:rsidR="00D13067" w:rsidRPr="00776917" w:rsidRDefault="00D13067" w:rsidP="003E7FAB">
      <w:pPr>
        <w:pStyle w:val="Tekstpodstawowywcity"/>
        <w:numPr>
          <w:ilvl w:val="0"/>
          <w:numId w:val="12"/>
        </w:numPr>
        <w:spacing w:before="0" w:beforeAutospacing="0" w:after="0" w:afterAutospacing="0"/>
        <w:jc w:val="both"/>
        <w:rPr>
          <w:rFonts w:ascii="Verdana" w:hAnsi="Verdana"/>
          <w:sz w:val="20"/>
          <w:szCs w:val="20"/>
        </w:rPr>
      </w:pPr>
      <w:r w:rsidRPr="00776917">
        <w:rPr>
          <w:rFonts w:ascii="Verdana" w:hAnsi="Verdana"/>
          <w:bCs/>
          <w:sz w:val="20"/>
          <w:szCs w:val="20"/>
        </w:rPr>
        <w:t>oczywiste omyłki rachunkowe,</w:t>
      </w:r>
      <w:r w:rsidR="00920A0A">
        <w:rPr>
          <w:rFonts w:ascii="Verdana" w:hAnsi="Verdana"/>
          <w:bCs/>
          <w:sz w:val="20"/>
          <w:szCs w:val="20"/>
        </w:rPr>
        <w:t xml:space="preserve"> z </w:t>
      </w:r>
      <w:r w:rsidRPr="00776917">
        <w:rPr>
          <w:rFonts w:ascii="Verdana" w:hAnsi="Verdana"/>
          <w:bCs/>
          <w:sz w:val="20"/>
          <w:szCs w:val="20"/>
        </w:rPr>
        <w:t>uwzględnieniem kon</w:t>
      </w:r>
      <w:r w:rsidR="0090535B" w:rsidRPr="00776917">
        <w:rPr>
          <w:rFonts w:ascii="Verdana" w:hAnsi="Verdana"/>
          <w:bCs/>
          <w:sz w:val="20"/>
          <w:szCs w:val="20"/>
        </w:rPr>
        <w:t>s</w:t>
      </w:r>
      <w:r w:rsidR="00E71278" w:rsidRPr="00776917">
        <w:rPr>
          <w:rFonts w:ascii="Verdana" w:hAnsi="Verdana"/>
          <w:bCs/>
          <w:sz w:val="20"/>
          <w:szCs w:val="20"/>
        </w:rPr>
        <w:t>e</w:t>
      </w:r>
      <w:r w:rsidRPr="00776917">
        <w:rPr>
          <w:rFonts w:ascii="Verdana" w:hAnsi="Verdana"/>
          <w:bCs/>
          <w:sz w:val="20"/>
          <w:szCs w:val="20"/>
        </w:rPr>
        <w:t>kwencji rachunkowych dokonanych poprawek,</w:t>
      </w:r>
    </w:p>
    <w:p w:rsidR="00D13067" w:rsidRPr="00776917" w:rsidRDefault="00D13067" w:rsidP="003E7FAB">
      <w:pPr>
        <w:pStyle w:val="Tekstpodstawowywcity"/>
        <w:numPr>
          <w:ilvl w:val="0"/>
          <w:numId w:val="12"/>
        </w:numPr>
        <w:spacing w:before="0" w:beforeAutospacing="0" w:after="0" w:afterAutospacing="0"/>
        <w:jc w:val="both"/>
        <w:rPr>
          <w:rFonts w:ascii="Verdana" w:hAnsi="Verdana"/>
          <w:sz w:val="20"/>
          <w:szCs w:val="20"/>
        </w:rPr>
      </w:pPr>
      <w:r w:rsidRPr="00776917">
        <w:rPr>
          <w:rFonts w:ascii="Verdana" w:hAnsi="Verdana" w:cs="Arial"/>
          <w:bCs/>
          <w:sz w:val="20"/>
          <w:szCs w:val="20"/>
        </w:rPr>
        <w:t>inne omyłki polegające</w:t>
      </w:r>
      <w:r w:rsidR="00920A0A">
        <w:rPr>
          <w:rFonts w:ascii="Verdana" w:hAnsi="Verdana" w:cs="Arial"/>
          <w:bCs/>
          <w:sz w:val="20"/>
          <w:szCs w:val="20"/>
        </w:rPr>
        <w:t xml:space="preserve"> na </w:t>
      </w:r>
      <w:r w:rsidRPr="00776917">
        <w:rPr>
          <w:rFonts w:ascii="Verdana" w:hAnsi="Verdana" w:cs="Arial"/>
          <w:bCs/>
          <w:sz w:val="20"/>
          <w:szCs w:val="20"/>
        </w:rPr>
        <w:t>niezgodności oferty ze specyfikacją istotnych warunków zamówienia, niepowodujące istotnych zmian</w:t>
      </w:r>
      <w:r w:rsidR="00920A0A">
        <w:rPr>
          <w:rFonts w:ascii="Verdana" w:hAnsi="Verdana" w:cs="Arial"/>
          <w:bCs/>
          <w:sz w:val="20"/>
          <w:szCs w:val="20"/>
        </w:rPr>
        <w:t xml:space="preserve"> w </w:t>
      </w:r>
      <w:r w:rsidRPr="00776917">
        <w:rPr>
          <w:rFonts w:ascii="Verdana" w:hAnsi="Verdana" w:cs="Arial"/>
          <w:bCs/>
          <w:sz w:val="20"/>
          <w:szCs w:val="20"/>
        </w:rPr>
        <w:t>treści oferty</w:t>
      </w:r>
    </w:p>
    <w:p w:rsidR="00D13067" w:rsidRPr="00776917" w:rsidRDefault="00D13067" w:rsidP="00413D2B">
      <w:pPr>
        <w:pStyle w:val="Tekstpodstawowywcity"/>
        <w:spacing w:before="0" w:beforeAutospacing="0" w:after="0" w:afterAutospacing="0"/>
        <w:ind w:left="360"/>
        <w:jc w:val="both"/>
        <w:rPr>
          <w:rFonts w:ascii="Verdana" w:hAnsi="Verdana"/>
          <w:sz w:val="20"/>
          <w:szCs w:val="20"/>
        </w:rPr>
      </w:pPr>
      <w:r w:rsidRPr="00776917">
        <w:rPr>
          <w:rFonts w:ascii="Verdana" w:hAnsi="Verdana"/>
          <w:sz w:val="20"/>
          <w:szCs w:val="20"/>
        </w:rPr>
        <w:t>niezwłocznie zawiadamiając</w:t>
      </w:r>
      <w:r w:rsidR="00920A0A">
        <w:rPr>
          <w:rFonts w:ascii="Verdana" w:hAnsi="Verdana"/>
          <w:sz w:val="20"/>
          <w:szCs w:val="20"/>
        </w:rPr>
        <w:t xml:space="preserve"> o </w:t>
      </w:r>
      <w:r w:rsidRPr="00776917">
        <w:rPr>
          <w:rFonts w:ascii="Verdana" w:hAnsi="Verdana"/>
          <w:sz w:val="20"/>
          <w:szCs w:val="20"/>
        </w:rPr>
        <w:t xml:space="preserve">tym </w:t>
      </w:r>
      <w:r w:rsidRPr="00776917">
        <w:rPr>
          <w:rFonts w:ascii="Verdana" w:hAnsi="Verdana" w:cs="Arial"/>
          <w:bCs/>
          <w:sz w:val="20"/>
          <w:szCs w:val="20"/>
        </w:rPr>
        <w:t>wykonawcę, którego oferta została poprawiona</w:t>
      </w:r>
      <w:r w:rsidRPr="00776917">
        <w:rPr>
          <w:rFonts w:ascii="Verdana" w:hAnsi="Verdana"/>
          <w:sz w:val="20"/>
          <w:szCs w:val="20"/>
        </w:rPr>
        <w:t xml:space="preserve">. </w:t>
      </w:r>
    </w:p>
    <w:p w:rsidR="00D27BCC" w:rsidRPr="00776917" w:rsidRDefault="00D27BCC" w:rsidP="003A21A6">
      <w:pPr>
        <w:pStyle w:val="Tekstpodstawowywcity"/>
        <w:spacing w:before="0" w:beforeAutospacing="0" w:after="0" w:afterAutospacing="0"/>
        <w:jc w:val="both"/>
        <w:rPr>
          <w:rFonts w:ascii="Verdana" w:hAnsi="Verdana"/>
          <w:sz w:val="20"/>
          <w:szCs w:val="20"/>
        </w:rPr>
      </w:pPr>
    </w:p>
    <w:p w:rsidR="00D13067" w:rsidRPr="00776917" w:rsidRDefault="00D13067" w:rsidP="003A21A6">
      <w:pPr>
        <w:keepNext/>
        <w:jc w:val="center"/>
        <w:rPr>
          <w:rFonts w:ascii="Verdana" w:hAnsi="Verdana"/>
          <w:b/>
          <w:bCs/>
          <w:sz w:val="20"/>
          <w:szCs w:val="20"/>
        </w:rPr>
      </w:pPr>
      <w:r w:rsidRPr="00776917">
        <w:rPr>
          <w:rFonts w:ascii="Verdana" w:hAnsi="Verdana"/>
          <w:b/>
          <w:bCs/>
          <w:sz w:val="20"/>
          <w:szCs w:val="20"/>
        </w:rPr>
        <w:t xml:space="preserve">§ 17. </w:t>
      </w:r>
    </w:p>
    <w:p w:rsidR="00D13067" w:rsidRDefault="00D13067" w:rsidP="003A21A6">
      <w:pPr>
        <w:keepNext/>
        <w:jc w:val="center"/>
        <w:rPr>
          <w:rFonts w:ascii="Verdana" w:hAnsi="Verdana"/>
          <w:b/>
          <w:bCs/>
          <w:sz w:val="20"/>
          <w:szCs w:val="20"/>
        </w:rPr>
      </w:pPr>
      <w:r w:rsidRPr="00776917">
        <w:rPr>
          <w:rFonts w:ascii="Verdana" w:hAnsi="Verdana"/>
          <w:b/>
          <w:bCs/>
          <w:sz w:val="20"/>
          <w:szCs w:val="20"/>
        </w:rPr>
        <w:t>Kryteria wyboru oferty najkorzystniejszej</w:t>
      </w:r>
    </w:p>
    <w:p w:rsidR="00AD4EF0" w:rsidRPr="004E486C" w:rsidRDefault="00AD4EF0" w:rsidP="00AD4EF0">
      <w:pPr>
        <w:pStyle w:val="Nagwek7"/>
        <w:spacing w:after="120"/>
        <w:rPr>
          <w:rFonts w:ascii="Verdana" w:hAnsi="Verdana"/>
          <w:b/>
          <w:sz w:val="20"/>
          <w:szCs w:val="20"/>
          <w:lang w:val="pl-PL"/>
        </w:rPr>
      </w:pPr>
      <w:r w:rsidRPr="004E486C">
        <w:rPr>
          <w:rFonts w:ascii="Verdana" w:hAnsi="Verdana"/>
          <w:b/>
          <w:sz w:val="20"/>
          <w:szCs w:val="20"/>
          <w:lang w:val="pl-PL"/>
        </w:rPr>
        <w:t>A.  CENA  OFERTOWA – 90%</w:t>
      </w:r>
    </w:p>
    <w:p w:rsidR="00AD4EF0" w:rsidRPr="00AD4EF0" w:rsidRDefault="000321F9" w:rsidP="00AD4EF0">
      <w:pPr>
        <w:suppressAutoHyphens/>
        <w:spacing w:line="360" w:lineRule="atLeast"/>
        <w:ind w:left="426" w:right="-1"/>
        <w:jc w:val="both"/>
        <w:rPr>
          <w:rFonts w:ascii="Verdana" w:hAnsi="Verdana"/>
          <w:b/>
          <w:sz w:val="20"/>
          <w:szCs w:val="20"/>
        </w:rPr>
      </w:pPr>
      <w:r w:rsidRPr="00AD4EF0">
        <w:rPr>
          <w:rFonts w:ascii="Verdana" w:hAnsi="Verdana"/>
          <w:b/>
          <w:sz w:val="20"/>
          <w:szCs w:val="20"/>
        </w:rPr>
        <w:t>liczonym wg wzoru:</w:t>
      </w:r>
      <w:r>
        <w:rPr>
          <w:rFonts w:ascii="Verdana" w:hAnsi="Verdana"/>
          <w:b/>
          <w:sz w:val="20"/>
          <w:szCs w:val="20"/>
        </w:rPr>
        <w:t xml:space="preserve">  </w:t>
      </w:r>
      <m:oMath>
        <m:r>
          <m:rPr>
            <m:sty m:val="p"/>
          </m:rPr>
          <w:rPr>
            <w:rFonts w:ascii="Cambria Math" w:hAnsi="Verdana"/>
          </w:rPr>
          <m:t>C</m:t>
        </m:r>
        <m:r>
          <m:rPr>
            <m:sty m:val="p"/>
          </m:rPr>
          <w:rPr>
            <w:rFonts w:ascii="Cambria Math" w:hAnsi="Verdana"/>
            <w:vertAlign w:val="subscript"/>
          </w:rPr>
          <m:t>of</m:t>
        </m:r>
        <m:r>
          <m:rPr>
            <m:sty m:val="p"/>
          </m:rPr>
          <w:rPr>
            <w:rFonts w:ascii="Cambria Math" w:hAnsi="Verdana"/>
          </w:rPr>
          <m:t xml:space="preserve"> =</m:t>
        </m:r>
        <m:f>
          <m:fPr>
            <m:ctrlPr>
              <w:rPr>
                <w:rFonts w:ascii="Cambria Math" w:hAnsi="Verdana"/>
                <w:lang w:eastAsia="ar-SA"/>
              </w:rPr>
            </m:ctrlPr>
          </m:fPr>
          <m:num>
            <m:r>
              <m:rPr>
                <m:sty m:val="b"/>
              </m:rPr>
              <w:rPr>
                <w:rFonts w:ascii="Cambria Math" w:hAnsi="Cambria Math"/>
                <w:lang w:val="en-US"/>
              </w:rPr>
              <m:t>C</m:t>
            </m:r>
            <m:r>
              <m:rPr>
                <m:sty m:val="b"/>
              </m:rPr>
              <w:rPr>
                <w:rFonts w:ascii="Cambria Math" w:hAnsi="Cambria Math"/>
                <w:vertAlign w:val="subscript"/>
                <w:lang w:val="en-US"/>
              </w:rPr>
              <m:t>min</m:t>
            </m:r>
          </m:num>
          <m:den>
            <m:r>
              <m:rPr>
                <m:sty m:val="p"/>
              </m:rPr>
              <w:rPr>
                <w:rFonts w:ascii="Cambria Math" w:hAnsi="Verdana"/>
              </w:rPr>
              <m:t>C</m:t>
            </m:r>
            <m:r>
              <m:rPr>
                <m:sty m:val="p"/>
              </m:rPr>
              <w:rPr>
                <w:rFonts w:ascii="Cambria Math" w:hAnsi="Verdana"/>
                <w:vertAlign w:val="subscript"/>
              </w:rPr>
              <m:t>of bad</m:t>
            </m:r>
          </m:den>
        </m:f>
        <m:r>
          <m:rPr>
            <m:sty m:val="p"/>
          </m:rPr>
          <w:rPr>
            <w:rFonts w:ascii="Cambria Math" w:hAnsi="Verdana"/>
          </w:rPr>
          <m:t xml:space="preserve"> x 90pkt</m:t>
        </m:r>
      </m:oMath>
    </w:p>
    <w:p w:rsidR="00AD4EF0" w:rsidRPr="00AE25C4" w:rsidRDefault="00AD4EF0" w:rsidP="000321F9">
      <w:pPr>
        <w:suppressAutoHyphens/>
        <w:spacing w:before="120"/>
        <w:ind w:left="426"/>
        <w:jc w:val="both"/>
        <w:rPr>
          <w:rFonts w:ascii="Verdana" w:hAnsi="Verdana"/>
          <w:b/>
          <w:sz w:val="20"/>
          <w:szCs w:val="20"/>
        </w:rPr>
      </w:pPr>
      <w:r w:rsidRPr="00AE25C4">
        <w:rPr>
          <w:rFonts w:ascii="Verdana" w:hAnsi="Verdana"/>
          <w:b/>
          <w:sz w:val="20"/>
          <w:szCs w:val="20"/>
        </w:rPr>
        <w:t>gdzie:</w:t>
      </w:r>
    </w:p>
    <w:p w:rsidR="00AD4EF0" w:rsidRPr="00AD4EF0" w:rsidRDefault="00AD4EF0" w:rsidP="00644682">
      <w:pPr>
        <w:suppressAutoHyphens/>
        <w:ind w:left="426" w:right="-1"/>
        <w:jc w:val="both"/>
        <w:rPr>
          <w:rFonts w:ascii="Verdana" w:hAnsi="Verdana"/>
          <w:b/>
          <w:sz w:val="20"/>
          <w:szCs w:val="20"/>
        </w:rPr>
      </w:pPr>
      <w:r w:rsidRPr="00AD4EF0">
        <w:rPr>
          <w:rFonts w:ascii="Verdana" w:hAnsi="Verdana"/>
          <w:b/>
          <w:sz w:val="20"/>
          <w:szCs w:val="20"/>
        </w:rPr>
        <w:t>C</w:t>
      </w:r>
      <w:r w:rsidRPr="00AD4EF0">
        <w:rPr>
          <w:rFonts w:ascii="Verdana" w:hAnsi="Verdana"/>
          <w:b/>
          <w:sz w:val="20"/>
          <w:szCs w:val="20"/>
          <w:vertAlign w:val="subscript"/>
        </w:rPr>
        <w:t>of bad</w:t>
      </w:r>
      <w:r w:rsidRPr="00AD4EF0">
        <w:rPr>
          <w:rFonts w:ascii="Verdana" w:hAnsi="Verdana"/>
          <w:b/>
          <w:sz w:val="20"/>
          <w:szCs w:val="20"/>
        </w:rPr>
        <w:t xml:space="preserve">   – </w:t>
      </w:r>
      <w:r w:rsidRPr="00AD4EF0">
        <w:rPr>
          <w:rFonts w:ascii="Verdana" w:hAnsi="Verdana"/>
          <w:sz w:val="20"/>
          <w:szCs w:val="20"/>
        </w:rPr>
        <w:t>cena ofertowa brutto badanej oferty,</w:t>
      </w:r>
      <w:r w:rsidRPr="00AD4EF0">
        <w:rPr>
          <w:rFonts w:ascii="Verdana" w:hAnsi="Verdana"/>
          <w:b/>
          <w:sz w:val="20"/>
          <w:szCs w:val="20"/>
        </w:rPr>
        <w:t xml:space="preserve"> </w:t>
      </w:r>
    </w:p>
    <w:p w:rsidR="00AD4EF0" w:rsidRPr="00AD4EF0" w:rsidRDefault="00AD4EF0" w:rsidP="00644682">
      <w:pPr>
        <w:suppressAutoHyphens/>
        <w:spacing w:before="120" w:after="120"/>
        <w:ind w:left="1418" w:hanging="992"/>
        <w:jc w:val="both"/>
        <w:rPr>
          <w:rFonts w:ascii="Verdana" w:hAnsi="Verdana"/>
          <w:b/>
          <w:sz w:val="20"/>
          <w:szCs w:val="20"/>
        </w:rPr>
      </w:pPr>
      <w:r w:rsidRPr="00AD4EF0">
        <w:rPr>
          <w:rFonts w:ascii="Verdana" w:hAnsi="Verdana"/>
          <w:b/>
          <w:sz w:val="20"/>
          <w:szCs w:val="20"/>
        </w:rPr>
        <w:t>C</w:t>
      </w:r>
      <w:r w:rsidRPr="00AD4EF0">
        <w:rPr>
          <w:rFonts w:ascii="Verdana" w:hAnsi="Verdana"/>
          <w:b/>
          <w:sz w:val="20"/>
          <w:szCs w:val="20"/>
          <w:vertAlign w:val="subscript"/>
        </w:rPr>
        <w:t xml:space="preserve">min </w:t>
      </w:r>
      <w:r w:rsidRPr="00AD4EF0">
        <w:rPr>
          <w:rFonts w:ascii="Verdana" w:hAnsi="Verdana"/>
          <w:b/>
          <w:sz w:val="20"/>
          <w:szCs w:val="20"/>
        </w:rPr>
        <w:t xml:space="preserve">– </w:t>
      </w:r>
      <w:r w:rsidRPr="00AD4EF0">
        <w:rPr>
          <w:rFonts w:ascii="Verdana" w:hAnsi="Verdana"/>
          <w:sz w:val="20"/>
          <w:szCs w:val="20"/>
        </w:rPr>
        <w:t>najniższa zaproponowana cena ofertowa brutto spośród ofert niepodlegających odrzuceniu;</w:t>
      </w:r>
    </w:p>
    <w:p w:rsidR="00AD4EF0" w:rsidRPr="00AD4EF0" w:rsidRDefault="00AD4EF0" w:rsidP="00AD4EF0">
      <w:pPr>
        <w:suppressAutoHyphens/>
        <w:spacing w:before="120" w:after="120"/>
        <w:jc w:val="both"/>
        <w:rPr>
          <w:rFonts w:ascii="Verdana" w:hAnsi="Verdana"/>
          <w:b/>
          <w:sz w:val="20"/>
          <w:szCs w:val="20"/>
        </w:rPr>
      </w:pPr>
      <w:r w:rsidRPr="00AD4EF0">
        <w:rPr>
          <w:rFonts w:ascii="Verdana" w:hAnsi="Verdana"/>
          <w:b/>
          <w:sz w:val="20"/>
          <w:szCs w:val="20"/>
        </w:rPr>
        <w:t xml:space="preserve">B.  OKRES OFEROWANEJ </w:t>
      </w:r>
      <w:r w:rsidR="00BE6B2F">
        <w:rPr>
          <w:rFonts w:ascii="Verdana" w:hAnsi="Verdana"/>
          <w:b/>
          <w:sz w:val="20"/>
          <w:szCs w:val="20"/>
        </w:rPr>
        <w:t>RĘKOJMI</w:t>
      </w:r>
      <w:r w:rsidRPr="00AD4EF0">
        <w:rPr>
          <w:rFonts w:ascii="Verdana" w:hAnsi="Verdana"/>
          <w:b/>
          <w:sz w:val="20"/>
          <w:szCs w:val="20"/>
        </w:rPr>
        <w:t xml:space="preserve"> – 10%</w:t>
      </w:r>
    </w:p>
    <w:p w:rsidR="00AD4EF0" w:rsidRPr="004E486C" w:rsidRDefault="00AD4EF0" w:rsidP="000321F9">
      <w:pPr>
        <w:suppressAutoHyphens/>
        <w:spacing w:line="360" w:lineRule="atLeast"/>
        <w:ind w:left="426" w:right="-1"/>
        <w:rPr>
          <w:rFonts w:ascii="Verdana" w:hAnsi="Verdana"/>
          <w:b/>
          <w:sz w:val="20"/>
          <w:szCs w:val="20"/>
        </w:rPr>
      </w:pPr>
      <w:r w:rsidRPr="00AD4EF0">
        <w:rPr>
          <w:rFonts w:ascii="Verdana" w:hAnsi="Verdana"/>
          <w:b/>
          <w:sz w:val="20"/>
          <w:szCs w:val="20"/>
        </w:rPr>
        <w:t>liczonym wg wzoru:</w:t>
      </w:r>
      <w:r w:rsidR="000321F9">
        <w:rPr>
          <w:rFonts w:ascii="Verdana" w:hAnsi="Verdana"/>
          <w:b/>
          <w:sz w:val="20"/>
          <w:szCs w:val="20"/>
        </w:rPr>
        <w:t xml:space="preserve">  </w:t>
      </w:r>
      <m:oMath>
        <m:r>
          <m:rPr>
            <m:sty m:val="p"/>
          </m:rPr>
          <w:rPr>
            <w:rFonts w:ascii="Cambria Math" w:hAnsi="Verdana"/>
          </w:rPr>
          <m:t>G</m:t>
        </m:r>
        <m:r>
          <m:rPr>
            <m:sty m:val="p"/>
          </m:rPr>
          <w:rPr>
            <w:rFonts w:ascii="Cambria Math" w:hAnsi="Verdana"/>
            <w:vertAlign w:val="subscript"/>
          </w:rPr>
          <m:t>of</m:t>
        </m:r>
        <m:r>
          <m:rPr>
            <m:sty m:val="p"/>
          </m:rPr>
          <w:rPr>
            <w:rFonts w:ascii="Cambria Math" w:hAnsi="Verdana"/>
          </w:rPr>
          <m:t xml:space="preserve"> =</m:t>
        </m:r>
        <m:f>
          <m:fPr>
            <m:ctrlPr>
              <w:rPr>
                <w:rFonts w:ascii="Cambria Math" w:hAnsi="Verdana"/>
                <w:lang w:eastAsia="ar-SA"/>
              </w:rPr>
            </m:ctrlPr>
          </m:fPr>
          <m:num>
            <m:r>
              <m:rPr>
                <m:sty m:val="b"/>
              </m:rPr>
              <w:rPr>
                <w:rFonts w:ascii="Cambria Math" w:hAnsi="Cambria Math"/>
                <w:lang w:val="en-US"/>
              </w:rPr>
              <m:t>G</m:t>
            </m:r>
            <m:r>
              <m:rPr>
                <m:sty m:val="b"/>
              </m:rPr>
              <w:rPr>
                <w:rFonts w:ascii="Cambria Math" w:hAnsi="Cambria Math"/>
                <w:vertAlign w:val="subscript"/>
                <w:lang w:val="en-US"/>
              </w:rPr>
              <m:t>of</m:t>
            </m:r>
            <m:r>
              <m:rPr>
                <m:sty m:val="b"/>
              </m:rPr>
              <w:rPr>
                <w:rFonts w:ascii="Cambria Math" w:hAnsi="Cambria Math"/>
                <w:vertAlign w:val="subscript"/>
              </w:rPr>
              <m:t xml:space="preserve"> </m:t>
            </m:r>
            <m:r>
              <m:rPr>
                <m:sty m:val="b"/>
              </m:rPr>
              <w:rPr>
                <w:rFonts w:ascii="Cambria Math" w:hAnsi="Cambria Math"/>
                <w:vertAlign w:val="subscript"/>
                <w:lang w:val="en-US"/>
              </w:rPr>
              <m:t>bad</m:t>
            </m:r>
          </m:num>
          <m:den>
            <m:r>
              <m:rPr>
                <m:sty m:val="p"/>
              </m:rPr>
              <w:rPr>
                <w:rFonts w:ascii="Cambria Math" w:hAnsi="Cambria Math"/>
              </w:rPr>
              <m:t>G</m:t>
            </m:r>
            <m:r>
              <m:rPr>
                <m:sty m:val="p"/>
              </m:rPr>
              <w:rPr>
                <w:rFonts w:ascii="Cambria Math" w:hAnsi="Cambria Math"/>
                <w:vertAlign w:val="subscript"/>
              </w:rPr>
              <m:t xml:space="preserve"> max</m:t>
            </m:r>
          </m:den>
        </m:f>
        <m:r>
          <m:rPr>
            <m:sty m:val="p"/>
          </m:rPr>
          <w:rPr>
            <w:rFonts w:ascii="Cambria Math" w:hAnsi="Verdana"/>
          </w:rPr>
          <m:t xml:space="preserve"> x 10pkt</m:t>
        </m:r>
        <m:r>
          <m:rPr>
            <m:sty m:val="p"/>
          </m:rPr>
          <w:rPr>
            <w:rFonts w:ascii="Cambria Math" w:hAnsi="Verdana"/>
          </w:rPr>
          <w:br/>
        </m:r>
      </m:oMath>
      <w:r w:rsidR="000321F9">
        <w:rPr>
          <w:rFonts w:ascii="Verdana" w:hAnsi="Verdana"/>
          <w:b/>
          <w:sz w:val="20"/>
          <w:szCs w:val="20"/>
        </w:rPr>
        <w:t> </w:t>
      </w:r>
      <w:r w:rsidRPr="004E486C">
        <w:rPr>
          <w:rFonts w:ascii="Verdana" w:hAnsi="Verdana"/>
          <w:b/>
          <w:sz w:val="20"/>
          <w:szCs w:val="20"/>
        </w:rPr>
        <w:t>gdzie:</w:t>
      </w:r>
    </w:p>
    <w:p w:rsidR="00AD4EF0" w:rsidRPr="00AD4EF0" w:rsidRDefault="00AD4EF0" w:rsidP="00AD4EF0">
      <w:pPr>
        <w:suppressAutoHyphens/>
        <w:ind w:left="1417" w:hanging="992"/>
        <w:jc w:val="both"/>
        <w:rPr>
          <w:rFonts w:ascii="Verdana" w:hAnsi="Verdana"/>
          <w:b/>
          <w:sz w:val="20"/>
          <w:szCs w:val="20"/>
        </w:rPr>
      </w:pPr>
      <w:r w:rsidRPr="00AD4EF0">
        <w:rPr>
          <w:rFonts w:ascii="Verdana" w:hAnsi="Verdana"/>
          <w:b/>
          <w:sz w:val="20"/>
          <w:szCs w:val="20"/>
        </w:rPr>
        <w:t>G</w:t>
      </w:r>
      <w:r w:rsidRPr="00AD4EF0">
        <w:rPr>
          <w:rFonts w:ascii="Verdana" w:hAnsi="Verdana"/>
          <w:b/>
          <w:sz w:val="20"/>
          <w:szCs w:val="20"/>
          <w:vertAlign w:val="subscript"/>
        </w:rPr>
        <w:t>of bad</w:t>
      </w:r>
      <w:r w:rsidRPr="00AD4EF0">
        <w:rPr>
          <w:rFonts w:ascii="Verdana" w:hAnsi="Verdana"/>
          <w:b/>
          <w:sz w:val="20"/>
          <w:szCs w:val="20"/>
        </w:rPr>
        <w:t xml:space="preserve">   – </w:t>
      </w:r>
      <w:r w:rsidRPr="00AD4EF0">
        <w:rPr>
          <w:rFonts w:ascii="Verdana" w:hAnsi="Verdana"/>
          <w:sz w:val="20"/>
          <w:szCs w:val="20"/>
        </w:rPr>
        <w:t xml:space="preserve">długość okresu oferowanej </w:t>
      </w:r>
      <w:r>
        <w:rPr>
          <w:rFonts w:ascii="Verdana" w:hAnsi="Verdana"/>
          <w:sz w:val="20"/>
          <w:szCs w:val="20"/>
        </w:rPr>
        <w:t>rękojmi</w:t>
      </w:r>
      <w:r w:rsidRPr="00AD4EF0">
        <w:rPr>
          <w:rFonts w:ascii="Verdana" w:hAnsi="Verdana"/>
          <w:sz w:val="20"/>
          <w:szCs w:val="20"/>
        </w:rPr>
        <w:t xml:space="preserve"> w ofercie badanej</w:t>
      </w:r>
      <w:r w:rsidR="001C65E0">
        <w:rPr>
          <w:rFonts w:ascii="Verdana" w:hAnsi="Verdana"/>
          <w:sz w:val="20"/>
          <w:szCs w:val="20"/>
        </w:rPr>
        <w:t xml:space="preserve"> </w:t>
      </w:r>
      <w:r w:rsidR="001C65E0" w:rsidRPr="001C65E0">
        <w:rPr>
          <w:rFonts w:ascii="Verdana" w:hAnsi="Verdana"/>
          <w:b/>
          <w:sz w:val="20"/>
          <w:szCs w:val="20"/>
        </w:rPr>
        <w:t xml:space="preserve">( nie mniej niż </w:t>
      </w:r>
      <w:r w:rsidR="00DB5190">
        <w:rPr>
          <w:rFonts w:ascii="Verdana" w:hAnsi="Verdana"/>
          <w:b/>
          <w:sz w:val="20"/>
          <w:szCs w:val="20"/>
        </w:rPr>
        <w:t>3</w:t>
      </w:r>
      <w:r w:rsidR="001C65E0" w:rsidRPr="001C65E0">
        <w:rPr>
          <w:rFonts w:ascii="Verdana" w:hAnsi="Verdana"/>
          <w:b/>
          <w:sz w:val="20"/>
          <w:szCs w:val="20"/>
        </w:rPr>
        <w:t xml:space="preserve"> lat</w:t>
      </w:r>
      <w:r w:rsidR="00DB5190">
        <w:rPr>
          <w:rFonts w:ascii="Verdana" w:hAnsi="Verdana"/>
          <w:b/>
          <w:sz w:val="20"/>
          <w:szCs w:val="20"/>
        </w:rPr>
        <w:t>a</w:t>
      </w:r>
      <w:r w:rsidR="001C65E0" w:rsidRPr="001C65E0">
        <w:rPr>
          <w:rFonts w:ascii="Verdana" w:hAnsi="Verdana"/>
          <w:b/>
          <w:sz w:val="20"/>
          <w:szCs w:val="20"/>
        </w:rPr>
        <w:t>)</w:t>
      </w:r>
    </w:p>
    <w:p w:rsidR="00AD4EF0" w:rsidRPr="00AD4EF0" w:rsidRDefault="00AD4EF0" w:rsidP="00AD4EF0">
      <w:pPr>
        <w:suppressAutoHyphens/>
        <w:spacing w:before="120" w:after="120"/>
        <w:ind w:left="1276" w:hanging="850"/>
        <w:jc w:val="both"/>
        <w:rPr>
          <w:rFonts w:ascii="Verdana" w:hAnsi="Verdana"/>
          <w:b/>
          <w:sz w:val="20"/>
          <w:szCs w:val="20"/>
        </w:rPr>
      </w:pPr>
      <w:r w:rsidRPr="00AD4EF0">
        <w:rPr>
          <w:rFonts w:ascii="Verdana" w:hAnsi="Verdana"/>
          <w:b/>
          <w:sz w:val="20"/>
          <w:szCs w:val="20"/>
        </w:rPr>
        <w:t>G</w:t>
      </w:r>
      <w:r w:rsidRPr="00AD4EF0">
        <w:rPr>
          <w:rFonts w:ascii="Verdana" w:hAnsi="Verdana"/>
          <w:b/>
          <w:sz w:val="20"/>
          <w:szCs w:val="20"/>
          <w:vertAlign w:val="subscript"/>
        </w:rPr>
        <w:t xml:space="preserve">max  </w:t>
      </w:r>
      <w:r w:rsidRPr="00AD4EF0">
        <w:rPr>
          <w:rFonts w:ascii="Verdana" w:hAnsi="Verdana"/>
          <w:b/>
          <w:sz w:val="20"/>
          <w:szCs w:val="20"/>
        </w:rPr>
        <w:t xml:space="preserve">– </w:t>
      </w:r>
      <w:r w:rsidR="00AE25C4">
        <w:rPr>
          <w:rFonts w:ascii="Verdana" w:hAnsi="Verdana"/>
          <w:sz w:val="20"/>
          <w:szCs w:val="20"/>
        </w:rPr>
        <w:t xml:space="preserve">najdłuższy zaproponowany </w:t>
      </w:r>
      <w:r w:rsidR="00AE25C4" w:rsidRPr="00AD4EF0">
        <w:rPr>
          <w:rFonts w:ascii="Verdana" w:hAnsi="Verdana"/>
          <w:sz w:val="20"/>
          <w:szCs w:val="20"/>
        </w:rPr>
        <w:t xml:space="preserve"> </w:t>
      </w:r>
      <w:r w:rsidR="00AE25C4">
        <w:rPr>
          <w:rFonts w:ascii="Verdana" w:hAnsi="Verdana"/>
          <w:sz w:val="20"/>
          <w:szCs w:val="20"/>
        </w:rPr>
        <w:t>okres rękojmi</w:t>
      </w:r>
      <w:r w:rsidRPr="00AD4EF0">
        <w:rPr>
          <w:rFonts w:ascii="Verdana" w:hAnsi="Verdana"/>
          <w:sz w:val="20"/>
          <w:szCs w:val="20"/>
        </w:rPr>
        <w:t xml:space="preserve"> </w:t>
      </w:r>
      <w:r w:rsidR="00AE25C4">
        <w:rPr>
          <w:rFonts w:ascii="Verdana" w:hAnsi="Verdana"/>
          <w:sz w:val="20"/>
          <w:szCs w:val="20"/>
        </w:rPr>
        <w:t>spośród ofert niepodlegających odrzuceniu.</w:t>
      </w:r>
      <w:r w:rsidR="001C65E0">
        <w:rPr>
          <w:rFonts w:ascii="Verdana" w:hAnsi="Verdana"/>
          <w:sz w:val="20"/>
          <w:szCs w:val="20"/>
        </w:rPr>
        <w:t xml:space="preserve"> </w:t>
      </w:r>
      <w:r w:rsidR="001C65E0" w:rsidRPr="001C65E0">
        <w:rPr>
          <w:rFonts w:ascii="Verdana" w:hAnsi="Verdana"/>
          <w:b/>
          <w:sz w:val="20"/>
          <w:szCs w:val="20"/>
        </w:rPr>
        <w:t xml:space="preserve">( nie mniej niż </w:t>
      </w:r>
      <w:r w:rsidR="00DB5190">
        <w:rPr>
          <w:rFonts w:ascii="Verdana" w:hAnsi="Verdana"/>
          <w:b/>
          <w:sz w:val="20"/>
          <w:szCs w:val="20"/>
        </w:rPr>
        <w:t>3</w:t>
      </w:r>
      <w:r w:rsidR="001C65E0" w:rsidRPr="001C65E0">
        <w:rPr>
          <w:rFonts w:ascii="Verdana" w:hAnsi="Verdana"/>
          <w:b/>
          <w:sz w:val="20"/>
          <w:szCs w:val="20"/>
        </w:rPr>
        <w:t xml:space="preserve"> lat</w:t>
      </w:r>
      <w:r w:rsidR="00DB5190">
        <w:rPr>
          <w:rFonts w:ascii="Verdana" w:hAnsi="Verdana"/>
          <w:b/>
          <w:sz w:val="20"/>
          <w:szCs w:val="20"/>
        </w:rPr>
        <w:t>a</w:t>
      </w:r>
      <w:r w:rsidR="001C65E0" w:rsidRPr="001C65E0">
        <w:rPr>
          <w:rFonts w:ascii="Verdana" w:hAnsi="Verdana"/>
          <w:b/>
          <w:sz w:val="20"/>
          <w:szCs w:val="20"/>
        </w:rPr>
        <w:t>)</w:t>
      </w:r>
    </w:p>
    <w:p w:rsidR="00AD4EF0" w:rsidRPr="00AD4EF0" w:rsidRDefault="00AD4EF0" w:rsidP="00AD4EF0">
      <w:pPr>
        <w:numPr>
          <w:ilvl w:val="0"/>
          <w:numId w:val="49"/>
        </w:numPr>
        <w:suppressAutoHyphens/>
        <w:spacing w:before="120"/>
        <w:ind w:right="-1"/>
        <w:jc w:val="both"/>
        <w:rPr>
          <w:rFonts w:ascii="Verdana" w:hAnsi="Verdana"/>
          <w:sz w:val="20"/>
          <w:szCs w:val="20"/>
        </w:rPr>
      </w:pPr>
      <w:r w:rsidRPr="00AD4EF0">
        <w:rPr>
          <w:rFonts w:ascii="Verdana" w:hAnsi="Verdana"/>
          <w:sz w:val="20"/>
          <w:szCs w:val="20"/>
        </w:rPr>
        <w:t>Za ofertę najkorzystniejszą uznana zostanie oferta, której zostanie przyznana najwyższa ilość punktów spośród ofert ważnych, niepodlegających odrzuceniu.</w:t>
      </w:r>
    </w:p>
    <w:p w:rsidR="00AD4EF0" w:rsidRPr="00AD4EF0" w:rsidRDefault="00AD4EF0" w:rsidP="00AD4EF0">
      <w:pPr>
        <w:numPr>
          <w:ilvl w:val="0"/>
          <w:numId w:val="49"/>
        </w:numPr>
        <w:suppressAutoHyphens/>
        <w:spacing w:before="120"/>
        <w:ind w:right="-1"/>
        <w:jc w:val="both"/>
        <w:rPr>
          <w:rFonts w:ascii="Verdana" w:hAnsi="Verdana"/>
          <w:sz w:val="20"/>
          <w:szCs w:val="20"/>
        </w:rPr>
      </w:pPr>
      <w:r w:rsidRPr="00AD4EF0">
        <w:rPr>
          <w:rFonts w:ascii="Verdana" w:hAnsi="Verdana"/>
          <w:sz w:val="20"/>
          <w:szCs w:val="20"/>
        </w:rPr>
        <w:t>W sytuacji, gdy Zamawiający nie będzie mógł dokonać wyboru oferty najkorzystniejszej z uwagi na to, że dwie lub więcej ofert przedstawia taki sam bilans ceny i innych kryteriów oceny ofert, zamawiający spośród tych ofert wybiera ofertę z niższą ceną.</w:t>
      </w:r>
    </w:p>
    <w:p w:rsidR="00AD4EF0" w:rsidRPr="00AD4EF0" w:rsidRDefault="00AD4EF0" w:rsidP="00AD4EF0">
      <w:pPr>
        <w:numPr>
          <w:ilvl w:val="0"/>
          <w:numId w:val="49"/>
        </w:numPr>
        <w:suppressAutoHyphens/>
        <w:spacing w:before="120"/>
        <w:ind w:right="-1"/>
        <w:jc w:val="both"/>
        <w:rPr>
          <w:rFonts w:ascii="Verdana" w:hAnsi="Verdana"/>
          <w:sz w:val="20"/>
          <w:szCs w:val="20"/>
        </w:rPr>
      </w:pPr>
      <w:r w:rsidRPr="00AD4EF0">
        <w:rPr>
          <w:rFonts w:ascii="Verdana" w:hAnsi="Verdana"/>
          <w:sz w:val="20"/>
          <w:szCs w:val="20"/>
        </w:rPr>
        <w:t xml:space="preserve">W toku oceny ofert Zamawiający może żądać od Wykonawców wyjaśnień dotyczących treści złożonych ofert. Wykonawcy będą zobowiązani do przedstawienia wyjaśnień w terminie określonym przez Zamawiającego. </w:t>
      </w:r>
    </w:p>
    <w:p w:rsidR="00AD4EF0" w:rsidRPr="00AD4EF0" w:rsidRDefault="00AD4EF0" w:rsidP="00AD4EF0">
      <w:pPr>
        <w:numPr>
          <w:ilvl w:val="0"/>
          <w:numId w:val="49"/>
        </w:numPr>
        <w:tabs>
          <w:tab w:val="left" w:pos="426"/>
        </w:tabs>
        <w:suppressAutoHyphens/>
        <w:spacing w:before="120"/>
        <w:jc w:val="both"/>
        <w:rPr>
          <w:rFonts w:ascii="Verdana" w:hAnsi="Verdana"/>
          <w:sz w:val="20"/>
          <w:szCs w:val="20"/>
        </w:rPr>
      </w:pPr>
      <w:r w:rsidRPr="00AD4EF0">
        <w:rPr>
          <w:rFonts w:ascii="Verdana" w:hAnsi="Verdana"/>
          <w:sz w:val="20"/>
          <w:szCs w:val="20"/>
        </w:rPr>
        <w:t>Zamawiający udzieli zamówienia Wykonawcy, którego oferta odpowiada wszystkim wymaganiom przedstawionym w pzp i SIWZ oraz zostanie uznana za najkorzystniejszą.</w:t>
      </w:r>
    </w:p>
    <w:p w:rsidR="00AD4EF0" w:rsidRPr="00776917" w:rsidRDefault="00AD4EF0" w:rsidP="003A21A6">
      <w:pPr>
        <w:keepNext/>
        <w:jc w:val="center"/>
        <w:rPr>
          <w:rFonts w:ascii="Verdana" w:hAnsi="Verdana"/>
          <w:b/>
          <w:bCs/>
          <w:sz w:val="20"/>
          <w:szCs w:val="20"/>
        </w:rPr>
      </w:pPr>
    </w:p>
    <w:p w:rsidR="00AE25C4" w:rsidRDefault="00AE25C4" w:rsidP="003A21A6">
      <w:pPr>
        <w:pStyle w:val="Tekstpodstawowywcity"/>
        <w:spacing w:before="0" w:beforeAutospacing="0" w:after="0" w:afterAutospacing="0"/>
        <w:jc w:val="center"/>
        <w:rPr>
          <w:rStyle w:val="Pogrubienie"/>
          <w:rFonts w:ascii="Verdana" w:hAnsi="Verdana"/>
          <w:spacing w:val="4"/>
          <w:sz w:val="20"/>
          <w:szCs w:val="20"/>
        </w:rPr>
      </w:pPr>
    </w:p>
    <w:p w:rsidR="00D13067" w:rsidRPr="00776917" w:rsidRDefault="00D13067" w:rsidP="003A21A6">
      <w:pPr>
        <w:pStyle w:val="Tekstpodstawowywcity"/>
        <w:spacing w:before="0" w:beforeAutospacing="0" w:after="0" w:afterAutospacing="0"/>
        <w:jc w:val="center"/>
        <w:rPr>
          <w:rStyle w:val="Pogrubienie"/>
          <w:rFonts w:ascii="Verdana" w:hAnsi="Verdana"/>
          <w:sz w:val="20"/>
          <w:szCs w:val="20"/>
        </w:rPr>
      </w:pPr>
      <w:r w:rsidRPr="00776917">
        <w:rPr>
          <w:rStyle w:val="Pogrubienie"/>
          <w:rFonts w:ascii="Verdana" w:hAnsi="Verdana"/>
          <w:spacing w:val="4"/>
          <w:sz w:val="20"/>
          <w:szCs w:val="20"/>
        </w:rPr>
        <w:t xml:space="preserve">§ 18. </w:t>
      </w:r>
    </w:p>
    <w:p w:rsidR="00D13067" w:rsidRPr="00776917" w:rsidRDefault="00D13067" w:rsidP="003A21A6">
      <w:pPr>
        <w:pStyle w:val="Tekstpodstawowywcity"/>
        <w:spacing w:before="0" w:beforeAutospacing="0" w:after="0" w:afterAutospacing="0"/>
        <w:jc w:val="center"/>
        <w:rPr>
          <w:rStyle w:val="Pogrubienie"/>
          <w:rFonts w:ascii="Verdana" w:hAnsi="Verdana"/>
          <w:spacing w:val="4"/>
          <w:sz w:val="20"/>
          <w:szCs w:val="20"/>
        </w:rPr>
      </w:pPr>
      <w:r w:rsidRPr="00776917">
        <w:rPr>
          <w:rStyle w:val="Pogrubienie"/>
          <w:rFonts w:ascii="Verdana" w:hAnsi="Verdana"/>
          <w:spacing w:val="4"/>
          <w:sz w:val="20"/>
          <w:szCs w:val="20"/>
        </w:rPr>
        <w:t>Unieważnienie postępowania.</w:t>
      </w:r>
    </w:p>
    <w:p w:rsidR="00375443" w:rsidRPr="00776917" w:rsidRDefault="00D13067" w:rsidP="003A21A6">
      <w:pPr>
        <w:pStyle w:val="ww-zwykytekst"/>
        <w:numPr>
          <w:ilvl w:val="0"/>
          <w:numId w:val="4"/>
        </w:numPr>
        <w:spacing w:before="0" w:beforeAutospacing="0" w:after="0" w:afterAutospacing="0"/>
        <w:jc w:val="both"/>
        <w:rPr>
          <w:rFonts w:ascii="Verdana" w:hAnsi="Verdana"/>
          <w:sz w:val="20"/>
          <w:szCs w:val="20"/>
        </w:rPr>
      </w:pPr>
      <w:r w:rsidRPr="00776917">
        <w:rPr>
          <w:rFonts w:ascii="Verdana" w:hAnsi="Verdana"/>
          <w:sz w:val="20"/>
          <w:szCs w:val="20"/>
        </w:rPr>
        <w:t>Zamawiający unieważni postępowanie</w:t>
      </w:r>
      <w:r w:rsidR="00920A0A">
        <w:rPr>
          <w:rFonts w:ascii="Verdana" w:hAnsi="Verdana"/>
          <w:sz w:val="20"/>
          <w:szCs w:val="20"/>
        </w:rPr>
        <w:t xml:space="preserve"> w </w:t>
      </w:r>
      <w:r w:rsidRPr="00776917">
        <w:rPr>
          <w:rFonts w:ascii="Verdana" w:hAnsi="Verdana"/>
          <w:sz w:val="20"/>
          <w:szCs w:val="20"/>
        </w:rPr>
        <w:t>przypadkach określonych</w:t>
      </w:r>
      <w:r w:rsidR="00920A0A">
        <w:rPr>
          <w:rFonts w:ascii="Verdana" w:hAnsi="Verdana"/>
          <w:sz w:val="20"/>
          <w:szCs w:val="20"/>
        </w:rPr>
        <w:t xml:space="preserve"> w </w:t>
      </w:r>
      <w:r w:rsidRPr="00776917">
        <w:rPr>
          <w:rFonts w:ascii="Verdana" w:hAnsi="Verdana"/>
          <w:sz w:val="20"/>
          <w:szCs w:val="20"/>
        </w:rPr>
        <w:t>art. 93 ust. 1 ustawy Pzp.</w:t>
      </w:r>
    </w:p>
    <w:p w:rsidR="00375443" w:rsidRPr="006A52C6" w:rsidRDefault="00375443" w:rsidP="003A21A6">
      <w:pPr>
        <w:numPr>
          <w:ilvl w:val="0"/>
          <w:numId w:val="4"/>
        </w:numPr>
        <w:jc w:val="both"/>
        <w:rPr>
          <w:rFonts w:ascii="Verdana" w:hAnsi="Verdana"/>
          <w:sz w:val="20"/>
          <w:szCs w:val="20"/>
        </w:rPr>
      </w:pPr>
      <w:r w:rsidRPr="006A52C6">
        <w:rPr>
          <w:rStyle w:val="txt-new"/>
          <w:rFonts w:ascii="Verdana" w:hAnsi="Verdana"/>
          <w:sz w:val="20"/>
          <w:szCs w:val="20"/>
        </w:rPr>
        <w:t>Zamawiający może unieważnić postępowanie</w:t>
      </w:r>
      <w:r w:rsidR="00920A0A">
        <w:rPr>
          <w:rStyle w:val="txt-new"/>
          <w:rFonts w:ascii="Verdana" w:hAnsi="Verdana"/>
          <w:sz w:val="20"/>
          <w:szCs w:val="20"/>
        </w:rPr>
        <w:t xml:space="preserve"> o </w:t>
      </w:r>
      <w:r w:rsidRPr="006A52C6">
        <w:rPr>
          <w:rStyle w:val="txt-new"/>
          <w:rFonts w:ascii="Verdana" w:hAnsi="Verdana"/>
          <w:sz w:val="20"/>
          <w:szCs w:val="20"/>
        </w:rPr>
        <w:t>udzielenie zamówienia, jeżeli</w:t>
      </w:r>
      <w:r w:rsidR="00920A0A">
        <w:rPr>
          <w:rStyle w:val="txt-new"/>
          <w:rFonts w:ascii="Verdana" w:hAnsi="Verdana"/>
          <w:sz w:val="20"/>
          <w:szCs w:val="20"/>
        </w:rPr>
        <w:t xml:space="preserve"> nie </w:t>
      </w:r>
      <w:r w:rsidR="0053169D" w:rsidRPr="006A52C6">
        <w:rPr>
          <w:rStyle w:val="txt-new"/>
          <w:rFonts w:ascii="Verdana" w:hAnsi="Verdana"/>
          <w:sz w:val="20"/>
          <w:szCs w:val="20"/>
        </w:rPr>
        <w:t xml:space="preserve">zostaną mu przyznane </w:t>
      </w:r>
      <w:r w:rsidRPr="006A52C6">
        <w:rPr>
          <w:rStyle w:val="txt-new"/>
          <w:rFonts w:ascii="Verdana" w:hAnsi="Verdana"/>
          <w:sz w:val="20"/>
          <w:szCs w:val="20"/>
        </w:rPr>
        <w:t>środki pochodzące</w:t>
      </w:r>
      <w:r w:rsidR="00920A0A">
        <w:rPr>
          <w:rStyle w:val="txt-new"/>
          <w:rFonts w:ascii="Verdana" w:hAnsi="Verdana"/>
          <w:sz w:val="20"/>
          <w:szCs w:val="20"/>
        </w:rPr>
        <w:t xml:space="preserve"> z </w:t>
      </w:r>
      <w:r w:rsidRPr="006A52C6">
        <w:rPr>
          <w:rStyle w:val="txt-new"/>
          <w:rFonts w:ascii="Verdana" w:hAnsi="Verdana"/>
          <w:sz w:val="20"/>
          <w:szCs w:val="20"/>
        </w:rPr>
        <w:t>budżetu Unii Europejskiej, które zamierzał przeznaczyć</w:t>
      </w:r>
      <w:r w:rsidR="00920A0A">
        <w:rPr>
          <w:rStyle w:val="txt-new"/>
          <w:rFonts w:ascii="Verdana" w:hAnsi="Verdana"/>
          <w:sz w:val="20"/>
          <w:szCs w:val="20"/>
        </w:rPr>
        <w:t xml:space="preserve"> na </w:t>
      </w:r>
      <w:r w:rsidRPr="006A52C6">
        <w:rPr>
          <w:rStyle w:val="txt-new"/>
          <w:rFonts w:ascii="Verdana" w:hAnsi="Verdana"/>
          <w:sz w:val="20"/>
          <w:szCs w:val="20"/>
        </w:rPr>
        <w:t>sfinansowanie zamówienia</w:t>
      </w:r>
      <w:r w:rsidR="007357F8" w:rsidRPr="006A52C6">
        <w:rPr>
          <w:rStyle w:val="txt-new"/>
          <w:rFonts w:ascii="Verdana" w:hAnsi="Verdana"/>
          <w:sz w:val="20"/>
          <w:szCs w:val="20"/>
        </w:rPr>
        <w:t xml:space="preserve">. </w:t>
      </w:r>
    </w:p>
    <w:p w:rsidR="00D13067" w:rsidRPr="00776917" w:rsidRDefault="00D13067" w:rsidP="003A21A6">
      <w:pPr>
        <w:pStyle w:val="ww-zwykytekst"/>
        <w:numPr>
          <w:ilvl w:val="0"/>
          <w:numId w:val="4"/>
        </w:numPr>
        <w:spacing w:before="0" w:beforeAutospacing="0" w:after="0" w:afterAutospacing="0"/>
        <w:jc w:val="both"/>
        <w:rPr>
          <w:rFonts w:ascii="Verdana" w:hAnsi="Verdana"/>
          <w:sz w:val="20"/>
          <w:szCs w:val="20"/>
        </w:rPr>
      </w:pPr>
      <w:r w:rsidRPr="00776917">
        <w:rPr>
          <w:rFonts w:ascii="Verdana" w:hAnsi="Verdana"/>
          <w:sz w:val="20"/>
          <w:szCs w:val="20"/>
        </w:rPr>
        <w:t>O unieważnieniu postępowania Zamawiający zawiadomi równocześnie wszystkich wykonawców, którzy:</w:t>
      </w:r>
    </w:p>
    <w:p w:rsidR="00D13067" w:rsidRPr="00776917" w:rsidRDefault="00D13067" w:rsidP="003A21A6">
      <w:pPr>
        <w:pStyle w:val="ww-zwykytekst"/>
        <w:tabs>
          <w:tab w:val="num" w:pos="720"/>
        </w:tabs>
        <w:spacing w:before="0" w:beforeAutospacing="0" w:after="0" w:afterAutospacing="0"/>
        <w:ind w:left="720" w:hanging="360"/>
        <w:jc w:val="both"/>
        <w:rPr>
          <w:rFonts w:ascii="Verdana" w:hAnsi="Verdana"/>
          <w:sz w:val="20"/>
          <w:szCs w:val="20"/>
        </w:rPr>
      </w:pPr>
      <w:r w:rsidRPr="00776917">
        <w:rPr>
          <w:rFonts w:ascii="Verdana" w:eastAsia="Verdana" w:hAnsi="Verdana" w:cs="Verdana"/>
          <w:sz w:val="20"/>
          <w:szCs w:val="20"/>
        </w:rPr>
        <w:lastRenderedPageBreak/>
        <w:t>1)</w:t>
      </w:r>
      <w:r w:rsidRPr="00776917">
        <w:rPr>
          <w:rFonts w:ascii="Verdana" w:eastAsia="Verdana" w:hAnsi="Verdana"/>
          <w:sz w:val="20"/>
          <w:szCs w:val="20"/>
        </w:rPr>
        <w:t>  </w:t>
      </w:r>
      <w:r w:rsidRPr="00776917">
        <w:rPr>
          <w:rFonts w:ascii="Verdana" w:hAnsi="Verdana"/>
          <w:sz w:val="20"/>
          <w:szCs w:val="20"/>
        </w:rPr>
        <w:t>ubiegali się</w:t>
      </w:r>
      <w:r w:rsidR="00920A0A">
        <w:rPr>
          <w:rFonts w:ascii="Verdana" w:hAnsi="Verdana"/>
          <w:sz w:val="20"/>
          <w:szCs w:val="20"/>
        </w:rPr>
        <w:t xml:space="preserve"> o </w:t>
      </w:r>
      <w:r w:rsidRPr="00776917">
        <w:rPr>
          <w:rFonts w:ascii="Verdana" w:hAnsi="Verdana"/>
          <w:sz w:val="20"/>
          <w:szCs w:val="20"/>
        </w:rPr>
        <w:t xml:space="preserve">udzielenie zamówienia </w:t>
      </w:r>
      <w:r w:rsidR="00B33563" w:rsidRPr="00776917">
        <w:rPr>
          <w:rFonts w:ascii="Verdana" w:hAnsi="Verdana" w:cs="Verdana"/>
          <w:sz w:val="20"/>
          <w:szCs w:val="20"/>
        </w:rPr>
        <w:t>-</w:t>
      </w:r>
      <w:r w:rsidR="00920A0A">
        <w:rPr>
          <w:rFonts w:ascii="Verdana" w:hAnsi="Verdana" w:cs="Verdana"/>
          <w:sz w:val="20"/>
          <w:szCs w:val="20"/>
        </w:rPr>
        <w:t xml:space="preserve"> w </w:t>
      </w:r>
      <w:r w:rsidRPr="00776917">
        <w:rPr>
          <w:rFonts w:ascii="Verdana" w:hAnsi="Verdana" w:cs="Verdana"/>
          <w:sz w:val="20"/>
          <w:szCs w:val="20"/>
        </w:rPr>
        <w:t>przypadku unieważnienia</w:t>
      </w:r>
      <w:r w:rsidRPr="00776917">
        <w:rPr>
          <w:rFonts w:ascii="Verdana" w:hAnsi="Verdana"/>
          <w:sz w:val="20"/>
          <w:szCs w:val="20"/>
        </w:rPr>
        <w:t xml:space="preserve"> postępowania przed upływem terminu składania ofert,</w:t>
      </w:r>
    </w:p>
    <w:p w:rsidR="00D13067" w:rsidRPr="00776917" w:rsidRDefault="00D13067" w:rsidP="003A21A6">
      <w:pPr>
        <w:pStyle w:val="ww-zwykytekst"/>
        <w:tabs>
          <w:tab w:val="num" w:pos="720"/>
        </w:tabs>
        <w:spacing w:before="0" w:beforeAutospacing="0" w:after="0" w:afterAutospacing="0"/>
        <w:ind w:left="720" w:hanging="360"/>
        <w:jc w:val="both"/>
        <w:rPr>
          <w:rFonts w:ascii="Verdana" w:hAnsi="Verdana"/>
          <w:sz w:val="20"/>
          <w:szCs w:val="20"/>
        </w:rPr>
      </w:pPr>
      <w:r w:rsidRPr="00776917">
        <w:rPr>
          <w:rFonts w:ascii="Verdana" w:eastAsia="Verdana" w:hAnsi="Verdana" w:cs="Verdana"/>
          <w:sz w:val="20"/>
          <w:szCs w:val="20"/>
        </w:rPr>
        <w:t>2)</w:t>
      </w:r>
      <w:r w:rsidRPr="00776917">
        <w:rPr>
          <w:rFonts w:ascii="Verdana" w:eastAsia="Verdana" w:hAnsi="Verdana"/>
          <w:sz w:val="20"/>
          <w:szCs w:val="20"/>
        </w:rPr>
        <w:t>  </w:t>
      </w:r>
      <w:r w:rsidRPr="00776917">
        <w:rPr>
          <w:rFonts w:ascii="Verdana" w:hAnsi="Verdana"/>
          <w:sz w:val="20"/>
          <w:szCs w:val="20"/>
        </w:rPr>
        <w:t xml:space="preserve">złożyli oferty </w:t>
      </w:r>
      <w:r w:rsidR="00B33563" w:rsidRPr="00776917">
        <w:rPr>
          <w:rFonts w:ascii="Verdana" w:hAnsi="Verdana" w:cs="Verdana"/>
          <w:sz w:val="20"/>
          <w:szCs w:val="20"/>
        </w:rPr>
        <w:t>-</w:t>
      </w:r>
      <w:r w:rsidR="00920A0A">
        <w:rPr>
          <w:rFonts w:ascii="Verdana" w:hAnsi="Verdana" w:cs="Verdana"/>
          <w:sz w:val="20"/>
          <w:szCs w:val="20"/>
        </w:rPr>
        <w:t xml:space="preserve"> w </w:t>
      </w:r>
      <w:r w:rsidRPr="00776917">
        <w:rPr>
          <w:rFonts w:ascii="Verdana" w:hAnsi="Verdana" w:cs="Verdana"/>
          <w:sz w:val="20"/>
          <w:szCs w:val="20"/>
        </w:rPr>
        <w:t>przypadku unieważnieni</w:t>
      </w:r>
      <w:r w:rsidR="00C833BB" w:rsidRPr="00776917">
        <w:rPr>
          <w:rFonts w:ascii="Verdana" w:hAnsi="Verdana" w:cs="Verdana"/>
          <w:sz w:val="20"/>
          <w:szCs w:val="20"/>
        </w:rPr>
        <w:t>a</w:t>
      </w:r>
      <w:r w:rsidRPr="00776917">
        <w:rPr>
          <w:rFonts w:ascii="Verdana" w:hAnsi="Verdana" w:cs="Verdana"/>
          <w:sz w:val="20"/>
          <w:szCs w:val="20"/>
        </w:rPr>
        <w:t xml:space="preserve"> postępowania</w:t>
      </w:r>
      <w:r w:rsidR="00920A0A">
        <w:rPr>
          <w:rFonts w:ascii="Verdana" w:hAnsi="Verdana" w:cs="Verdana"/>
          <w:sz w:val="20"/>
          <w:szCs w:val="20"/>
        </w:rPr>
        <w:t xml:space="preserve"> po </w:t>
      </w:r>
      <w:r w:rsidRPr="00776917">
        <w:rPr>
          <w:rFonts w:ascii="Verdana" w:hAnsi="Verdana" w:cs="Verdana"/>
          <w:sz w:val="20"/>
          <w:szCs w:val="20"/>
        </w:rPr>
        <w:t>upływie</w:t>
      </w:r>
      <w:r w:rsidRPr="00776917">
        <w:rPr>
          <w:rFonts w:ascii="Verdana" w:hAnsi="Verdana"/>
          <w:sz w:val="20"/>
          <w:szCs w:val="20"/>
        </w:rPr>
        <w:t xml:space="preserve"> terminu składania ofert</w:t>
      </w:r>
    </w:p>
    <w:p w:rsidR="00D13067" w:rsidRPr="00776917" w:rsidRDefault="00D13067" w:rsidP="003A21A6">
      <w:pPr>
        <w:pStyle w:val="ww-zwykytekst"/>
        <w:spacing w:before="0" w:beforeAutospacing="0" w:after="0" w:afterAutospacing="0"/>
        <w:ind w:left="360"/>
        <w:jc w:val="both"/>
        <w:rPr>
          <w:rFonts w:ascii="Verdana" w:hAnsi="Verdana"/>
          <w:sz w:val="20"/>
          <w:szCs w:val="20"/>
        </w:rPr>
      </w:pPr>
      <w:r w:rsidRPr="00776917">
        <w:rPr>
          <w:rFonts w:ascii="Verdana" w:hAnsi="Verdana"/>
          <w:sz w:val="20"/>
          <w:szCs w:val="20"/>
        </w:rPr>
        <w:t>- podając uzasadnienie faktyczne</w:t>
      </w:r>
      <w:r w:rsidR="00920A0A">
        <w:rPr>
          <w:rFonts w:ascii="Verdana" w:hAnsi="Verdana"/>
          <w:sz w:val="20"/>
          <w:szCs w:val="20"/>
        </w:rPr>
        <w:t xml:space="preserve"> i </w:t>
      </w:r>
      <w:r w:rsidRPr="00776917">
        <w:rPr>
          <w:rFonts w:ascii="Verdana" w:hAnsi="Verdana"/>
          <w:sz w:val="20"/>
          <w:szCs w:val="20"/>
        </w:rPr>
        <w:t xml:space="preserve">prawne. </w:t>
      </w:r>
    </w:p>
    <w:p w:rsidR="00D13067" w:rsidRPr="00776917" w:rsidRDefault="00D13067" w:rsidP="003A21A6">
      <w:pPr>
        <w:jc w:val="both"/>
        <w:rPr>
          <w:rFonts w:ascii="Verdana" w:hAnsi="Verdana"/>
          <w:b/>
          <w:bCs/>
          <w:spacing w:val="4"/>
          <w:sz w:val="20"/>
          <w:szCs w:val="20"/>
        </w:rPr>
      </w:pPr>
    </w:p>
    <w:p w:rsidR="00D13067" w:rsidRPr="00776917" w:rsidRDefault="00D13067" w:rsidP="003A21A6">
      <w:pPr>
        <w:jc w:val="center"/>
        <w:rPr>
          <w:rFonts w:ascii="Verdana" w:hAnsi="Verdana"/>
          <w:b/>
          <w:bCs/>
          <w:spacing w:val="4"/>
          <w:sz w:val="20"/>
          <w:szCs w:val="20"/>
        </w:rPr>
      </w:pPr>
      <w:r w:rsidRPr="00776917">
        <w:rPr>
          <w:rFonts w:ascii="Verdana" w:hAnsi="Verdana"/>
          <w:b/>
          <w:bCs/>
          <w:spacing w:val="4"/>
          <w:sz w:val="20"/>
          <w:szCs w:val="20"/>
        </w:rPr>
        <w:t xml:space="preserve">§ 19. </w:t>
      </w:r>
    </w:p>
    <w:p w:rsidR="00D13067" w:rsidRPr="00776917" w:rsidRDefault="00D13067" w:rsidP="003A21A6">
      <w:pPr>
        <w:jc w:val="center"/>
        <w:rPr>
          <w:rFonts w:ascii="Verdana" w:hAnsi="Verdana"/>
          <w:b/>
          <w:bCs/>
          <w:spacing w:val="4"/>
          <w:sz w:val="20"/>
          <w:szCs w:val="20"/>
        </w:rPr>
      </w:pPr>
      <w:r w:rsidRPr="00776917">
        <w:rPr>
          <w:rFonts w:ascii="Verdana" w:hAnsi="Verdana"/>
          <w:b/>
          <w:bCs/>
          <w:spacing w:val="4"/>
          <w:sz w:val="20"/>
          <w:szCs w:val="20"/>
        </w:rPr>
        <w:t>Udzielenie zamówienia.</w:t>
      </w:r>
    </w:p>
    <w:p w:rsidR="00D13067" w:rsidRPr="00776917" w:rsidRDefault="00D13067" w:rsidP="003A21A6">
      <w:pPr>
        <w:tabs>
          <w:tab w:val="left" w:pos="360"/>
        </w:tabs>
        <w:ind w:left="360" w:hanging="360"/>
        <w:jc w:val="both"/>
        <w:rPr>
          <w:rFonts w:ascii="Verdana" w:hAnsi="Verdana"/>
          <w:spacing w:val="4"/>
          <w:sz w:val="20"/>
          <w:szCs w:val="20"/>
        </w:rPr>
      </w:pPr>
      <w:r w:rsidRPr="00776917">
        <w:rPr>
          <w:rFonts w:ascii="Verdana" w:eastAsia="Verdana" w:hAnsi="Verdana" w:cs="Verdana"/>
          <w:spacing w:val="4"/>
          <w:sz w:val="20"/>
          <w:szCs w:val="20"/>
        </w:rPr>
        <w:t>1.</w:t>
      </w:r>
      <w:r w:rsidRPr="00776917">
        <w:rPr>
          <w:rFonts w:ascii="Verdana" w:eastAsia="Verdana" w:hAnsi="Verdana"/>
          <w:spacing w:val="4"/>
          <w:sz w:val="20"/>
          <w:szCs w:val="20"/>
        </w:rPr>
        <w:t>  </w:t>
      </w:r>
      <w:r w:rsidRPr="00776917">
        <w:rPr>
          <w:rFonts w:ascii="Verdana" w:hAnsi="Verdana"/>
          <w:spacing w:val="4"/>
          <w:sz w:val="20"/>
          <w:szCs w:val="20"/>
        </w:rPr>
        <w:t>Zamawiający udzieli zamówienia Wykonawcy, którego oferta zostanie uznana za najkorzystniejszą.</w:t>
      </w:r>
    </w:p>
    <w:p w:rsidR="00D13067" w:rsidRPr="00776917" w:rsidRDefault="00D13067" w:rsidP="003A21A6">
      <w:pPr>
        <w:tabs>
          <w:tab w:val="left" w:pos="360"/>
        </w:tabs>
        <w:ind w:left="360" w:hanging="360"/>
        <w:jc w:val="both"/>
        <w:rPr>
          <w:rFonts w:ascii="Verdana" w:hAnsi="Verdana" w:cs="Arial"/>
          <w:sz w:val="20"/>
          <w:szCs w:val="20"/>
        </w:rPr>
      </w:pPr>
      <w:r w:rsidRPr="00776917">
        <w:rPr>
          <w:rFonts w:ascii="Verdana" w:eastAsia="Verdana" w:hAnsi="Verdana" w:cs="Verdana"/>
          <w:sz w:val="20"/>
          <w:szCs w:val="20"/>
        </w:rPr>
        <w:t>2.</w:t>
      </w:r>
      <w:r w:rsidRPr="00776917">
        <w:rPr>
          <w:rFonts w:ascii="Verdana" w:eastAsia="Verdana" w:hAnsi="Verdana"/>
          <w:sz w:val="20"/>
          <w:szCs w:val="20"/>
        </w:rPr>
        <w:t>  </w:t>
      </w:r>
      <w:r w:rsidRPr="00776917">
        <w:rPr>
          <w:rFonts w:ascii="Verdana" w:hAnsi="Verdana"/>
          <w:spacing w:val="4"/>
          <w:sz w:val="20"/>
          <w:szCs w:val="20"/>
        </w:rPr>
        <w:t>Niezwłocznie</w:t>
      </w:r>
      <w:r w:rsidR="00920A0A">
        <w:rPr>
          <w:rFonts w:ascii="Verdana" w:hAnsi="Verdana"/>
          <w:spacing w:val="4"/>
          <w:sz w:val="20"/>
          <w:szCs w:val="20"/>
        </w:rPr>
        <w:t xml:space="preserve"> po </w:t>
      </w:r>
      <w:r w:rsidRPr="00776917">
        <w:rPr>
          <w:rFonts w:ascii="Verdana" w:hAnsi="Verdana"/>
          <w:spacing w:val="4"/>
          <w:sz w:val="20"/>
          <w:szCs w:val="20"/>
        </w:rPr>
        <w:t xml:space="preserve">wyborze najkorzystniejszej oferty Zamawiający </w:t>
      </w:r>
      <w:r w:rsidR="005F4E39" w:rsidRPr="00776917">
        <w:rPr>
          <w:rFonts w:ascii="Verdana" w:hAnsi="Verdana"/>
          <w:spacing w:val="4"/>
          <w:sz w:val="20"/>
          <w:szCs w:val="20"/>
        </w:rPr>
        <w:t xml:space="preserve">jednocześnie </w:t>
      </w:r>
      <w:r w:rsidRPr="00776917">
        <w:rPr>
          <w:rFonts w:ascii="Verdana" w:hAnsi="Verdana"/>
          <w:spacing w:val="4"/>
          <w:sz w:val="20"/>
          <w:szCs w:val="20"/>
        </w:rPr>
        <w:t>zawiadomi Wykonawców, którzy złożyli oferty</w:t>
      </w:r>
      <w:r w:rsidR="00920A0A">
        <w:rPr>
          <w:rFonts w:ascii="Verdana" w:hAnsi="Verdana"/>
          <w:spacing w:val="4"/>
          <w:sz w:val="20"/>
          <w:szCs w:val="20"/>
        </w:rPr>
        <w:t xml:space="preserve"> o </w:t>
      </w:r>
      <w:r w:rsidRPr="00776917">
        <w:rPr>
          <w:rFonts w:ascii="Verdana" w:hAnsi="Verdana"/>
          <w:spacing w:val="4"/>
          <w:sz w:val="20"/>
          <w:szCs w:val="20"/>
        </w:rPr>
        <w:t>wyborze najkorzystniejszej oferty, wykonawcach, k</w:t>
      </w:r>
      <w:r w:rsidR="005F4E39" w:rsidRPr="00776917">
        <w:rPr>
          <w:rFonts w:ascii="Verdana" w:hAnsi="Verdana"/>
          <w:spacing w:val="4"/>
          <w:sz w:val="20"/>
          <w:szCs w:val="20"/>
        </w:rPr>
        <w:t xml:space="preserve">tórych oferty zostały odrzucone, </w:t>
      </w:r>
      <w:r w:rsidRPr="00776917">
        <w:rPr>
          <w:rFonts w:ascii="Verdana" w:hAnsi="Verdana"/>
          <w:spacing w:val="4"/>
          <w:sz w:val="20"/>
          <w:szCs w:val="20"/>
        </w:rPr>
        <w:t>wykonawcach, którzy zostali wykluczeni</w:t>
      </w:r>
      <w:r w:rsidR="00920A0A">
        <w:rPr>
          <w:rFonts w:ascii="Verdana" w:hAnsi="Verdana"/>
          <w:spacing w:val="4"/>
          <w:sz w:val="20"/>
          <w:szCs w:val="20"/>
        </w:rPr>
        <w:t xml:space="preserve"> z </w:t>
      </w:r>
      <w:r w:rsidRPr="00776917">
        <w:rPr>
          <w:rFonts w:ascii="Verdana" w:hAnsi="Verdana"/>
          <w:spacing w:val="4"/>
          <w:sz w:val="20"/>
          <w:szCs w:val="20"/>
        </w:rPr>
        <w:t>postępowania</w:t>
      </w:r>
      <w:r w:rsidR="005F4E39" w:rsidRPr="00776917">
        <w:rPr>
          <w:rFonts w:ascii="Verdana" w:hAnsi="Verdana"/>
          <w:spacing w:val="4"/>
          <w:sz w:val="20"/>
          <w:szCs w:val="20"/>
        </w:rPr>
        <w:t xml:space="preserve"> oraz terminie,</w:t>
      </w:r>
      <w:r w:rsidR="00920A0A">
        <w:rPr>
          <w:rFonts w:ascii="Verdana" w:hAnsi="Verdana"/>
          <w:spacing w:val="4"/>
          <w:sz w:val="20"/>
          <w:szCs w:val="20"/>
        </w:rPr>
        <w:t xml:space="preserve"> po </w:t>
      </w:r>
      <w:r w:rsidR="005F4E39" w:rsidRPr="00776917">
        <w:rPr>
          <w:rFonts w:ascii="Verdana" w:hAnsi="Verdana"/>
          <w:spacing w:val="4"/>
          <w:sz w:val="20"/>
          <w:szCs w:val="20"/>
        </w:rPr>
        <w:t>upływie którego umowa</w:t>
      </w:r>
      <w:r w:rsidR="00920A0A">
        <w:rPr>
          <w:rFonts w:ascii="Verdana" w:hAnsi="Verdana"/>
          <w:spacing w:val="4"/>
          <w:sz w:val="20"/>
          <w:szCs w:val="20"/>
        </w:rPr>
        <w:t xml:space="preserve"> w </w:t>
      </w:r>
      <w:r w:rsidR="005F4E39" w:rsidRPr="00776917">
        <w:rPr>
          <w:rFonts w:ascii="Verdana" w:hAnsi="Verdana"/>
          <w:spacing w:val="4"/>
          <w:sz w:val="20"/>
          <w:szCs w:val="20"/>
        </w:rPr>
        <w:t xml:space="preserve">sprawie zamówienia publicznego może być zawarta. </w:t>
      </w:r>
    </w:p>
    <w:p w:rsidR="00D13067" w:rsidRPr="00776917" w:rsidRDefault="00D13067" w:rsidP="003A21A6">
      <w:pPr>
        <w:tabs>
          <w:tab w:val="left" w:pos="360"/>
        </w:tabs>
        <w:ind w:left="360" w:hanging="360"/>
        <w:jc w:val="both"/>
        <w:rPr>
          <w:rFonts w:ascii="Verdana" w:hAnsi="Verdana" w:cs="Arial"/>
          <w:sz w:val="20"/>
          <w:szCs w:val="20"/>
        </w:rPr>
      </w:pPr>
      <w:r w:rsidRPr="00776917">
        <w:rPr>
          <w:rFonts w:ascii="Verdana" w:eastAsia="Verdana" w:hAnsi="Verdana" w:cs="Verdana"/>
          <w:sz w:val="20"/>
          <w:szCs w:val="20"/>
        </w:rPr>
        <w:t>3.</w:t>
      </w:r>
      <w:r w:rsidRPr="00776917">
        <w:rPr>
          <w:rFonts w:ascii="Verdana" w:eastAsia="Verdana" w:hAnsi="Verdana"/>
          <w:sz w:val="20"/>
          <w:szCs w:val="20"/>
        </w:rPr>
        <w:t>  </w:t>
      </w:r>
      <w:r w:rsidRPr="00776917">
        <w:rPr>
          <w:rFonts w:ascii="Verdana" w:hAnsi="Verdana"/>
          <w:spacing w:val="4"/>
          <w:sz w:val="20"/>
          <w:szCs w:val="20"/>
        </w:rPr>
        <w:t>Informacje,</w:t>
      </w:r>
      <w:r w:rsidR="00920A0A">
        <w:rPr>
          <w:rFonts w:ascii="Verdana" w:hAnsi="Verdana"/>
          <w:spacing w:val="4"/>
          <w:sz w:val="20"/>
          <w:szCs w:val="20"/>
        </w:rPr>
        <w:t xml:space="preserve"> o </w:t>
      </w:r>
      <w:r w:rsidRPr="00776917">
        <w:rPr>
          <w:rFonts w:ascii="Verdana" w:hAnsi="Verdana"/>
          <w:spacing w:val="4"/>
          <w:sz w:val="20"/>
          <w:szCs w:val="20"/>
        </w:rPr>
        <w:t>których mowa</w:t>
      </w:r>
      <w:r w:rsidR="00920A0A">
        <w:rPr>
          <w:rFonts w:ascii="Verdana" w:hAnsi="Verdana"/>
          <w:spacing w:val="4"/>
          <w:sz w:val="20"/>
          <w:szCs w:val="20"/>
        </w:rPr>
        <w:t xml:space="preserve"> w </w:t>
      </w:r>
      <w:r w:rsidRPr="00776917">
        <w:rPr>
          <w:rFonts w:ascii="Verdana" w:hAnsi="Verdana"/>
          <w:spacing w:val="4"/>
          <w:sz w:val="20"/>
          <w:szCs w:val="20"/>
        </w:rPr>
        <w:t>ust. 2 zostaną niezwłocznie umieszczone</w:t>
      </w:r>
      <w:r w:rsidR="00920A0A">
        <w:rPr>
          <w:rFonts w:ascii="Verdana" w:hAnsi="Verdana"/>
          <w:spacing w:val="4"/>
          <w:sz w:val="20"/>
          <w:szCs w:val="20"/>
        </w:rPr>
        <w:t xml:space="preserve"> na </w:t>
      </w:r>
      <w:r w:rsidRPr="00776917">
        <w:rPr>
          <w:rFonts w:ascii="Verdana" w:hAnsi="Verdana"/>
          <w:spacing w:val="4"/>
          <w:sz w:val="20"/>
          <w:szCs w:val="20"/>
        </w:rPr>
        <w:t>stronie internetowej oraz</w:t>
      </w:r>
      <w:r w:rsidR="00920A0A">
        <w:rPr>
          <w:rFonts w:ascii="Verdana" w:hAnsi="Verdana"/>
          <w:spacing w:val="4"/>
          <w:sz w:val="20"/>
          <w:szCs w:val="20"/>
        </w:rPr>
        <w:t xml:space="preserve"> na </w:t>
      </w:r>
      <w:r w:rsidRPr="00776917">
        <w:rPr>
          <w:rFonts w:ascii="Verdana" w:hAnsi="Verdana"/>
          <w:spacing w:val="4"/>
          <w:sz w:val="20"/>
          <w:szCs w:val="20"/>
        </w:rPr>
        <w:t>tablicy ogłoszeń</w:t>
      </w:r>
      <w:r w:rsidR="00920A0A">
        <w:rPr>
          <w:rFonts w:ascii="Verdana" w:hAnsi="Verdana"/>
          <w:spacing w:val="4"/>
          <w:sz w:val="20"/>
          <w:szCs w:val="20"/>
        </w:rPr>
        <w:t xml:space="preserve"> w </w:t>
      </w:r>
      <w:r w:rsidRPr="00776917">
        <w:rPr>
          <w:rFonts w:ascii="Verdana" w:hAnsi="Verdana"/>
          <w:spacing w:val="4"/>
          <w:sz w:val="20"/>
          <w:szCs w:val="20"/>
        </w:rPr>
        <w:t xml:space="preserve">siedzibie Zamawiającego. </w:t>
      </w:r>
    </w:p>
    <w:p w:rsidR="00D13067" w:rsidRDefault="00D13067" w:rsidP="0019712F">
      <w:pPr>
        <w:tabs>
          <w:tab w:val="left" w:pos="360"/>
        </w:tabs>
        <w:ind w:left="360" w:hanging="360"/>
        <w:jc w:val="both"/>
        <w:rPr>
          <w:rFonts w:ascii="Verdana" w:hAnsi="Verdana" w:cs="Arial"/>
          <w:sz w:val="20"/>
          <w:szCs w:val="20"/>
        </w:rPr>
      </w:pPr>
      <w:r w:rsidRPr="00776917">
        <w:rPr>
          <w:rFonts w:ascii="Verdana" w:eastAsia="Verdana" w:hAnsi="Verdana" w:cs="Verdana"/>
          <w:spacing w:val="4"/>
          <w:sz w:val="20"/>
          <w:szCs w:val="20"/>
        </w:rPr>
        <w:t>4.</w:t>
      </w:r>
      <w:r w:rsidRPr="00776917">
        <w:rPr>
          <w:rFonts w:ascii="Verdana" w:eastAsia="Verdana" w:hAnsi="Verdana"/>
          <w:spacing w:val="4"/>
          <w:sz w:val="20"/>
          <w:szCs w:val="20"/>
        </w:rPr>
        <w:t>  </w:t>
      </w:r>
      <w:r w:rsidRPr="00776917">
        <w:rPr>
          <w:rFonts w:ascii="Verdana" w:hAnsi="Verdana" w:cs="Arial"/>
          <w:sz w:val="20"/>
          <w:szCs w:val="20"/>
        </w:rPr>
        <w:t>Zamawiający zawrze umowę</w:t>
      </w:r>
      <w:r w:rsidR="00920A0A">
        <w:rPr>
          <w:rFonts w:ascii="Verdana" w:hAnsi="Verdana" w:cs="Arial"/>
          <w:sz w:val="20"/>
          <w:szCs w:val="20"/>
        </w:rPr>
        <w:t xml:space="preserve"> w </w:t>
      </w:r>
      <w:r w:rsidRPr="00776917">
        <w:rPr>
          <w:rFonts w:ascii="Verdana" w:hAnsi="Verdana" w:cs="Arial"/>
          <w:sz w:val="20"/>
          <w:szCs w:val="20"/>
        </w:rPr>
        <w:t>sprawie zamówienia publicznego</w:t>
      </w:r>
      <w:r w:rsidR="00920A0A">
        <w:rPr>
          <w:rFonts w:ascii="Verdana" w:hAnsi="Verdana" w:cs="Arial"/>
          <w:sz w:val="20"/>
          <w:szCs w:val="20"/>
        </w:rPr>
        <w:t xml:space="preserve"> w </w:t>
      </w:r>
      <w:r w:rsidRPr="00776917">
        <w:rPr>
          <w:rFonts w:ascii="Verdana" w:hAnsi="Verdana" w:cs="Arial"/>
          <w:sz w:val="20"/>
          <w:szCs w:val="20"/>
        </w:rPr>
        <w:t>terminie</w:t>
      </w:r>
      <w:r w:rsidR="00920A0A">
        <w:rPr>
          <w:rFonts w:ascii="Verdana" w:hAnsi="Verdana" w:cs="Arial"/>
          <w:sz w:val="20"/>
          <w:szCs w:val="20"/>
        </w:rPr>
        <w:t xml:space="preserve"> nie </w:t>
      </w:r>
      <w:r w:rsidRPr="00776917">
        <w:rPr>
          <w:rFonts w:ascii="Verdana" w:hAnsi="Verdana" w:cs="Arial"/>
          <w:sz w:val="20"/>
          <w:szCs w:val="20"/>
        </w:rPr>
        <w:t>krótszym niż</w:t>
      </w:r>
      <w:r w:rsidR="00A64229" w:rsidRPr="00776917">
        <w:rPr>
          <w:rFonts w:ascii="Verdana" w:hAnsi="Verdana" w:cs="Arial"/>
          <w:sz w:val="20"/>
          <w:szCs w:val="20"/>
        </w:rPr>
        <w:t xml:space="preserve"> wynikający</w:t>
      </w:r>
      <w:r w:rsidR="00920A0A">
        <w:rPr>
          <w:rFonts w:ascii="Verdana" w:hAnsi="Verdana" w:cs="Arial"/>
          <w:sz w:val="20"/>
          <w:szCs w:val="20"/>
        </w:rPr>
        <w:t xml:space="preserve"> z </w:t>
      </w:r>
      <w:r w:rsidR="00A64229" w:rsidRPr="00776917">
        <w:rPr>
          <w:rFonts w:ascii="Verdana" w:hAnsi="Verdana" w:cs="Arial"/>
          <w:sz w:val="20"/>
          <w:szCs w:val="20"/>
        </w:rPr>
        <w:t>art. 94 ustawy Pzp</w:t>
      </w:r>
      <w:r w:rsidRPr="00776917">
        <w:rPr>
          <w:rFonts w:ascii="Verdana" w:hAnsi="Verdana" w:cs="Arial"/>
          <w:sz w:val="20"/>
          <w:szCs w:val="20"/>
        </w:rPr>
        <w:t xml:space="preserve">. </w:t>
      </w:r>
    </w:p>
    <w:p w:rsidR="0019712F" w:rsidRPr="00776917" w:rsidRDefault="0019712F" w:rsidP="0019712F">
      <w:pPr>
        <w:tabs>
          <w:tab w:val="left" w:pos="360"/>
        </w:tabs>
        <w:ind w:left="360" w:hanging="360"/>
        <w:jc w:val="both"/>
        <w:rPr>
          <w:rFonts w:ascii="Verdana" w:hAnsi="Verdana"/>
          <w:spacing w:val="4"/>
          <w:sz w:val="20"/>
          <w:szCs w:val="20"/>
        </w:rPr>
      </w:pPr>
    </w:p>
    <w:p w:rsidR="00D13067" w:rsidRPr="00776917" w:rsidRDefault="00D13067" w:rsidP="003A21A6">
      <w:pPr>
        <w:jc w:val="center"/>
        <w:rPr>
          <w:rStyle w:val="Pogrubienie"/>
          <w:rFonts w:ascii="Verdana" w:hAnsi="Verdana"/>
          <w:sz w:val="20"/>
          <w:szCs w:val="20"/>
        </w:rPr>
      </w:pPr>
      <w:r w:rsidRPr="00776917">
        <w:rPr>
          <w:rStyle w:val="Pogrubienie"/>
          <w:rFonts w:ascii="Verdana" w:hAnsi="Verdana"/>
          <w:sz w:val="20"/>
          <w:szCs w:val="20"/>
        </w:rPr>
        <w:t xml:space="preserve">§ 20. </w:t>
      </w:r>
    </w:p>
    <w:p w:rsidR="00D13067" w:rsidRPr="00776917" w:rsidRDefault="00D13067" w:rsidP="003A21A6">
      <w:pPr>
        <w:jc w:val="center"/>
        <w:rPr>
          <w:rStyle w:val="Pogrubienie"/>
          <w:rFonts w:ascii="Verdana" w:hAnsi="Verdana"/>
          <w:sz w:val="20"/>
          <w:szCs w:val="20"/>
        </w:rPr>
      </w:pPr>
      <w:r w:rsidRPr="00776917">
        <w:rPr>
          <w:rStyle w:val="Pogrubienie"/>
          <w:rFonts w:ascii="Verdana" w:hAnsi="Verdana"/>
          <w:sz w:val="20"/>
          <w:szCs w:val="20"/>
        </w:rPr>
        <w:t>Wymagania dotyczące wadium.</w:t>
      </w:r>
    </w:p>
    <w:p w:rsidR="00A55C95" w:rsidRPr="00776917" w:rsidRDefault="00A55C95" w:rsidP="003E7FAB">
      <w:pPr>
        <w:pStyle w:val="Nagwek2"/>
        <w:numPr>
          <w:ilvl w:val="1"/>
          <w:numId w:val="6"/>
        </w:numPr>
        <w:tabs>
          <w:tab w:val="clear" w:pos="1440"/>
          <w:tab w:val="num" w:pos="360"/>
        </w:tabs>
        <w:overflowPunct w:val="0"/>
        <w:autoSpaceDE w:val="0"/>
        <w:autoSpaceDN w:val="0"/>
        <w:adjustRightInd w:val="0"/>
        <w:spacing w:before="0" w:after="0"/>
        <w:ind w:left="360"/>
        <w:jc w:val="both"/>
        <w:textAlignment w:val="baseline"/>
        <w:rPr>
          <w:rFonts w:ascii="Verdana" w:hAnsi="Verdana"/>
          <w:b w:val="0"/>
          <w:i w:val="0"/>
          <w:sz w:val="20"/>
          <w:szCs w:val="20"/>
        </w:rPr>
      </w:pPr>
      <w:r w:rsidRPr="00776917">
        <w:rPr>
          <w:rFonts w:ascii="Verdana" w:hAnsi="Verdana"/>
          <w:b w:val="0"/>
          <w:i w:val="0"/>
          <w:sz w:val="20"/>
          <w:szCs w:val="20"/>
        </w:rPr>
        <w:t>Każdy Wykonawca zobowiązany jest zabezpieczyć swą ofertę wadium,</w:t>
      </w:r>
      <w:r w:rsidR="00920A0A">
        <w:rPr>
          <w:rFonts w:ascii="Verdana" w:hAnsi="Verdana"/>
          <w:b w:val="0"/>
          <w:i w:val="0"/>
          <w:sz w:val="20"/>
          <w:szCs w:val="20"/>
        </w:rPr>
        <w:t xml:space="preserve"> w </w:t>
      </w:r>
      <w:r w:rsidRPr="00776917">
        <w:rPr>
          <w:rFonts w:ascii="Verdana" w:hAnsi="Verdana"/>
          <w:b w:val="0"/>
          <w:i w:val="0"/>
          <w:sz w:val="20"/>
          <w:szCs w:val="20"/>
        </w:rPr>
        <w:t xml:space="preserve">wysokości: </w:t>
      </w:r>
      <w:r w:rsidRPr="00776917">
        <w:rPr>
          <w:rFonts w:ascii="Verdana" w:hAnsi="Verdana"/>
          <w:b w:val="0"/>
          <w:i w:val="0"/>
          <w:sz w:val="20"/>
          <w:szCs w:val="20"/>
        </w:rPr>
        <w:br/>
      </w:r>
      <w:r w:rsidR="00C651BF">
        <w:rPr>
          <w:rFonts w:ascii="Verdana" w:hAnsi="Verdana"/>
          <w:i w:val="0"/>
          <w:sz w:val="20"/>
          <w:szCs w:val="20"/>
        </w:rPr>
        <w:t>8</w:t>
      </w:r>
      <w:r w:rsidR="004C676F">
        <w:rPr>
          <w:rFonts w:ascii="Verdana" w:hAnsi="Verdana"/>
          <w:i w:val="0"/>
          <w:sz w:val="20"/>
          <w:szCs w:val="20"/>
        </w:rPr>
        <w:t>.000,00</w:t>
      </w:r>
      <w:r w:rsidRPr="00DC0976">
        <w:rPr>
          <w:rFonts w:ascii="Verdana" w:hAnsi="Verdana"/>
          <w:i w:val="0"/>
          <w:sz w:val="20"/>
          <w:szCs w:val="20"/>
        </w:rPr>
        <w:t xml:space="preserve"> </w:t>
      </w:r>
      <w:r w:rsidR="00C833BB" w:rsidRPr="00DC0976">
        <w:rPr>
          <w:rFonts w:ascii="Verdana" w:hAnsi="Verdana"/>
          <w:i w:val="0"/>
          <w:sz w:val="20"/>
          <w:szCs w:val="20"/>
        </w:rPr>
        <w:t>(</w:t>
      </w:r>
      <w:r w:rsidR="00C651BF">
        <w:rPr>
          <w:rFonts w:ascii="Verdana" w:hAnsi="Verdana"/>
          <w:i w:val="0"/>
          <w:sz w:val="20"/>
          <w:szCs w:val="20"/>
        </w:rPr>
        <w:t>osiem tysięcy</w:t>
      </w:r>
      <w:r w:rsidR="00C833BB" w:rsidRPr="00DC0976">
        <w:rPr>
          <w:rFonts w:ascii="Verdana" w:hAnsi="Verdana"/>
          <w:i w:val="0"/>
          <w:sz w:val="20"/>
          <w:szCs w:val="20"/>
        </w:rPr>
        <w:t xml:space="preserve">) </w:t>
      </w:r>
      <w:r w:rsidRPr="00DC0976">
        <w:rPr>
          <w:rFonts w:ascii="Verdana" w:hAnsi="Verdana"/>
          <w:i w:val="0"/>
          <w:sz w:val="20"/>
          <w:szCs w:val="20"/>
        </w:rPr>
        <w:t>PLN</w:t>
      </w:r>
    </w:p>
    <w:p w:rsidR="00A55C95" w:rsidRPr="00776917" w:rsidRDefault="00A55C95" w:rsidP="003E7FAB">
      <w:pPr>
        <w:pStyle w:val="Nagwek2"/>
        <w:numPr>
          <w:ilvl w:val="1"/>
          <w:numId w:val="6"/>
        </w:numPr>
        <w:tabs>
          <w:tab w:val="clear" w:pos="1440"/>
          <w:tab w:val="num" w:pos="360"/>
        </w:tabs>
        <w:overflowPunct w:val="0"/>
        <w:autoSpaceDE w:val="0"/>
        <w:autoSpaceDN w:val="0"/>
        <w:adjustRightInd w:val="0"/>
        <w:spacing w:before="0" w:after="0"/>
        <w:ind w:left="360"/>
        <w:jc w:val="both"/>
        <w:textAlignment w:val="baseline"/>
        <w:rPr>
          <w:rFonts w:ascii="Verdana" w:hAnsi="Verdana"/>
          <w:b w:val="0"/>
          <w:i w:val="0"/>
          <w:sz w:val="20"/>
          <w:szCs w:val="20"/>
        </w:rPr>
      </w:pPr>
      <w:r w:rsidRPr="00776917">
        <w:rPr>
          <w:rFonts w:ascii="Verdana" w:hAnsi="Verdana"/>
          <w:b w:val="0"/>
          <w:i w:val="0"/>
          <w:sz w:val="20"/>
          <w:szCs w:val="20"/>
        </w:rPr>
        <w:t>Wadium może być wniesione</w:t>
      </w:r>
      <w:r w:rsidR="00920A0A">
        <w:rPr>
          <w:rFonts w:ascii="Verdana" w:hAnsi="Verdana"/>
          <w:b w:val="0"/>
          <w:i w:val="0"/>
          <w:sz w:val="20"/>
          <w:szCs w:val="20"/>
        </w:rPr>
        <w:t xml:space="preserve"> w </w:t>
      </w:r>
      <w:r w:rsidRPr="00776917">
        <w:rPr>
          <w:rFonts w:ascii="Verdana" w:hAnsi="Verdana"/>
          <w:b w:val="0"/>
          <w:i w:val="0"/>
          <w:sz w:val="20"/>
          <w:szCs w:val="20"/>
        </w:rPr>
        <w:t>następujących formach:</w:t>
      </w:r>
    </w:p>
    <w:p w:rsidR="00A55C95" w:rsidRPr="00776917" w:rsidRDefault="00A55C95" w:rsidP="003E7FAB">
      <w:pPr>
        <w:numPr>
          <w:ilvl w:val="0"/>
          <w:numId w:val="5"/>
        </w:numPr>
        <w:tabs>
          <w:tab w:val="left" w:pos="1080"/>
        </w:tabs>
        <w:ind w:left="1080"/>
        <w:jc w:val="both"/>
        <w:rPr>
          <w:rFonts w:ascii="Verdana" w:hAnsi="Verdana" w:cs="Arial"/>
          <w:sz w:val="20"/>
          <w:szCs w:val="20"/>
        </w:rPr>
      </w:pPr>
      <w:r w:rsidRPr="00776917">
        <w:rPr>
          <w:rFonts w:ascii="Verdana" w:hAnsi="Verdana" w:cs="Arial"/>
          <w:sz w:val="20"/>
          <w:szCs w:val="20"/>
        </w:rPr>
        <w:t>pieniądzu;</w:t>
      </w:r>
    </w:p>
    <w:p w:rsidR="00A55C95" w:rsidRPr="00776917" w:rsidRDefault="00A55C95" w:rsidP="003E7FAB">
      <w:pPr>
        <w:numPr>
          <w:ilvl w:val="0"/>
          <w:numId w:val="5"/>
        </w:numPr>
        <w:tabs>
          <w:tab w:val="left" w:pos="1080"/>
        </w:tabs>
        <w:ind w:left="1080"/>
        <w:jc w:val="both"/>
        <w:rPr>
          <w:rFonts w:ascii="Verdana" w:hAnsi="Verdana" w:cs="Arial"/>
          <w:sz w:val="20"/>
          <w:szCs w:val="20"/>
        </w:rPr>
      </w:pPr>
      <w:r w:rsidRPr="00776917">
        <w:rPr>
          <w:rFonts w:ascii="Verdana" w:hAnsi="Verdana" w:cs="Arial"/>
          <w:sz w:val="20"/>
          <w:szCs w:val="20"/>
        </w:rPr>
        <w:t>poręczeniach bankowych</w:t>
      </w:r>
      <w:r w:rsidR="00920A0A">
        <w:rPr>
          <w:rFonts w:ascii="Verdana" w:hAnsi="Verdana" w:cs="Arial"/>
          <w:sz w:val="20"/>
          <w:szCs w:val="20"/>
        </w:rPr>
        <w:t xml:space="preserve"> lub </w:t>
      </w:r>
      <w:r w:rsidRPr="00776917">
        <w:rPr>
          <w:rFonts w:ascii="Verdana" w:hAnsi="Verdana" w:cs="Arial"/>
          <w:sz w:val="20"/>
          <w:szCs w:val="20"/>
        </w:rPr>
        <w:t>poręczeniach spółdzielczej kasy oszczędnościowo-kredytowej,</w:t>
      </w:r>
      <w:r w:rsidR="00920A0A">
        <w:rPr>
          <w:rFonts w:ascii="Verdana" w:hAnsi="Verdana" w:cs="Arial"/>
          <w:sz w:val="20"/>
          <w:szCs w:val="20"/>
        </w:rPr>
        <w:t xml:space="preserve"> z </w:t>
      </w:r>
      <w:r w:rsidRPr="00776917">
        <w:rPr>
          <w:rFonts w:ascii="Verdana" w:hAnsi="Verdana" w:cs="Arial"/>
          <w:sz w:val="20"/>
          <w:szCs w:val="20"/>
        </w:rPr>
        <w:t>tym</w:t>
      </w:r>
      <w:r w:rsidR="00920A0A">
        <w:rPr>
          <w:rFonts w:ascii="Verdana" w:hAnsi="Verdana" w:cs="Arial"/>
          <w:sz w:val="20"/>
          <w:szCs w:val="20"/>
        </w:rPr>
        <w:t xml:space="preserve"> że </w:t>
      </w:r>
      <w:r w:rsidRPr="00776917">
        <w:rPr>
          <w:rFonts w:ascii="Verdana" w:hAnsi="Verdana" w:cs="Arial"/>
          <w:sz w:val="20"/>
          <w:szCs w:val="20"/>
        </w:rPr>
        <w:t>poręczenie kasy będzie poręczeniem pieniężnym;</w:t>
      </w:r>
    </w:p>
    <w:p w:rsidR="00A55C95" w:rsidRPr="00776917" w:rsidRDefault="00A55C95" w:rsidP="003E7FAB">
      <w:pPr>
        <w:numPr>
          <w:ilvl w:val="0"/>
          <w:numId w:val="5"/>
        </w:numPr>
        <w:tabs>
          <w:tab w:val="left" w:pos="1080"/>
        </w:tabs>
        <w:ind w:left="1080"/>
        <w:jc w:val="both"/>
        <w:rPr>
          <w:rFonts w:ascii="Verdana" w:hAnsi="Verdana" w:cs="Arial"/>
          <w:sz w:val="20"/>
          <w:szCs w:val="20"/>
        </w:rPr>
      </w:pPr>
      <w:r w:rsidRPr="00776917">
        <w:rPr>
          <w:rFonts w:ascii="Verdana" w:hAnsi="Verdana" w:cs="Arial"/>
          <w:sz w:val="20"/>
          <w:szCs w:val="20"/>
        </w:rPr>
        <w:t>gwarancjach bankowych;</w:t>
      </w:r>
    </w:p>
    <w:p w:rsidR="00A55C95" w:rsidRPr="00776917" w:rsidRDefault="00A55C95" w:rsidP="003E7FAB">
      <w:pPr>
        <w:numPr>
          <w:ilvl w:val="0"/>
          <w:numId w:val="5"/>
        </w:numPr>
        <w:tabs>
          <w:tab w:val="left" w:pos="1080"/>
        </w:tabs>
        <w:ind w:left="1080"/>
        <w:jc w:val="both"/>
        <w:rPr>
          <w:rFonts w:ascii="Verdana" w:hAnsi="Verdana" w:cs="Arial"/>
          <w:sz w:val="20"/>
          <w:szCs w:val="20"/>
        </w:rPr>
      </w:pPr>
      <w:r w:rsidRPr="00776917">
        <w:rPr>
          <w:rFonts w:ascii="Verdana" w:hAnsi="Verdana" w:cs="Arial"/>
          <w:sz w:val="20"/>
          <w:szCs w:val="20"/>
        </w:rPr>
        <w:t>gwarancjach ubezpieczeniowych;</w:t>
      </w:r>
    </w:p>
    <w:p w:rsidR="00A55C95" w:rsidRPr="00776917" w:rsidRDefault="00A55C95" w:rsidP="003E7FAB">
      <w:pPr>
        <w:numPr>
          <w:ilvl w:val="0"/>
          <w:numId w:val="5"/>
        </w:numPr>
        <w:tabs>
          <w:tab w:val="left" w:pos="1080"/>
        </w:tabs>
        <w:ind w:left="1080"/>
        <w:jc w:val="both"/>
        <w:rPr>
          <w:rFonts w:ascii="Verdana" w:hAnsi="Verdana" w:cs="Arial"/>
          <w:sz w:val="20"/>
          <w:szCs w:val="20"/>
        </w:rPr>
      </w:pPr>
      <w:r w:rsidRPr="00776917">
        <w:rPr>
          <w:rFonts w:ascii="Verdana" w:hAnsi="Verdana" w:cs="Arial"/>
          <w:sz w:val="20"/>
          <w:szCs w:val="20"/>
        </w:rPr>
        <w:t>poręczeniach udzielanych przez podmioty,</w:t>
      </w:r>
      <w:r w:rsidR="00920A0A">
        <w:rPr>
          <w:rFonts w:ascii="Verdana" w:hAnsi="Verdana" w:cs="Arial"/>
          <w:sz w:val="20"/>
          <w:szCs w:val="20"/>
        </w:rPr>
        <w:t xml:space="preserve"> o </w:t>
      </w:r>
      <w:r w:rsidRPr="00776917">
        <w:rPr>
          <w:rFonts w:ascii="Verdana" w:hAnsi="Verdana" w:cs="Arial"/>
          <w:sz w:val="20"/>
          <w:szCs w:val="20"/>
        </w:rPr>
        <w:t>których mowa</w:t>
      </w:r>
      <w:r w:rsidR="00920A0A">
        <w:rPr>
          <w:rFonts w:ascii="Verdana" w:hAnsi="Verdana" w:cs="Arial"/>
          <w:sz w:val="20"/>
          <w:szCs w:val="20"/>
        </w:rPr>
        <w:t xml:space="preserve"> w </w:t>
      </w:r>
      <w:r w:rsidRPr="00776917">
        <w:rPr>
          <w:rFonts w:ascii="Verdana" w:hAnsi="Verdana" w:cs="Arial"/>
          <w:sz w:val="20"/>
          <w:szCs w:val="20"/>
        </w:rPr>
        <w:t>art. 6b ust. 5 pkt 2 ustawy</w:t>
      </w:r>
      <w:r w:rsidR="00920A0A">
        <w:rPr>
          <w:rFonts w:ascii="Verdana" w:hAnsi="Verdana" w:cs="Arial"/>
          <w:sz w:val="20"/>
          <w:szCs w:val="20"/>
        </w:rPr>
        <w:t xml:space="preserve"> z </w:t>
      </w:r>
      <w:r w:rsidRPr="00776917">
        <w:rPr>
          <w:rFonts w:ascii="Verdana" w:hAnsi="Verdana" w:cs="Arial"/>
          <w:sz w:val="20"/>
          <w:szCs w:val="20"/>
        </w:rPr>
        <w:t>dnia 9 listopada 2000 r.</w:t>
      </w:r>
      <w:r w:rsidR="00920A0A">
        <w:rPr>
          <w:rFonts w:ascii="Verdana" w:hAnsi="Verdana" w:cs="Arial"/>
          <w:sz w:val="20"/>
          <w:szCs w:val="20"/>
        </w:rPr>
        <w:t xml:space="preserve"> o </w:t>
      </w:r>
      <w:r w:rsidRPr="00776917">
        <w:rPr>
          <w:rFonts w:ascii="Verdana" w:hAnsi="Verdana" w:cs="Arial"/>
          <w:sz w:val="20"/>
          <w:szCs w:val="20"/>
        </w:rPr>
        <w:t>utworzeniu Polskiej Agencji Rozwoju Przedsiębiorczości (</w:t>
      </w:r>
      <w:r w:rsidRPr="00776917">
        <w:rPr>
          <w:rFonts w:ascii="Verdana" w:hAnsi="Verdana"/>
          <w:sz w:val="20"/>
          <w:szCs w:val="20"/>
        </w:rPr>
        <w:t>tj. Dz. U. 2007</w:t>
      </w:r>
      <w:r w:rsidR="00920A0A">
        <w:rPr>
          <w:rFonts w:ascii="Verdana" w:hAnsi="Verdana"/>
          <w:sz w:val="20"/>
          <w:szCs w:val="20"/>
        </w:rPr>
        <w:t xml:space="preserve"> Nr </w:t>
      </w:r>
      <w:r w:rsidRPr="00776917">
        <w:rPr>
          <w:rFonts w:ascii="Verdana" w:hAnsi="Verdana"/>
          <w:sz w:val="20"/>
          <w:szCs w:val="20"/>
        </w:rPr>
        <w:t>42, poz. 275)</w:t>
      </w:r>
    </w:p>
    <w:p w:rsidR="00A55C95" w:rsidRPr="00776917" w:rsidRDefault="008812F5" w:rsidP="008812F5">
      <w:pPr>
        <w:pStyle w:val="Nagwek2"/>
        <w:tabs>
          <w:tab w:val="left" w:pos="360"/>
        </w:tabs>
        <w:spacing w:before="0" w:after="0"/>
        <w:ind w:left="360" w:hanging="360"/>
        <w:jc w:val="both"/>
        <w:rPr>
          <w:rFonts w:ascii="Verdana" w:hAnsi="Verdana"/>
          <w:b w:val="0"/>
          <w:i w:val="0"/>
          <w:sz w:val="20"/>
          <w:szCs w:val="20"/>
        </w:rPr>
      </w:pPr>
      <w:bookmarkStart w:id="0" w:name="_Toc504465383"/>
      <w:bookmarkStart w:id="1" w:name="_Toc145084714"/>
      <w:bookmarkStart w:id="2" w:name="_Toc185059424"/>
      <w:r w:rsidRPr="00776917">
        <w:rPr>
          <w:rFonts w:ascii="Verdana" w:hAnsi="Verdana"/>
          <w:b w:val="0"/>
          <w:i w:val="0"/>
          <w:sz w:val="20"/>
          <w:szCs w:val="20"/>
        </w:rPr>
        <w:t>3.</w:t>
      </w:r>
      <w:r w:rsidRPr="00776917">
        <w:rPr>
          <w:rFonts w:ascii="Verdana" w:hAnsi="Verdana"/>
          <w:b w:val="0"/>
          <w:i w:val="0"/>
          <w:sz w:val="20"/>
          <w:szCs w:val="20"/>
        </w:rPr>
        <w:tab/>
      </w:r>
      <w:bookmarkEnd w:id="0"/>
      <w:bookmarkEnd w:id="1"/>
      <w:bookmarkEnd w:id="2"/>
      <w:r w:rsidR="00A55C95" w:rsidRPr="00776917">
        <w:rPr>
          <w:rFonts w:ascii="Verdana" w:hAnsi="Verdana"/>
          <w:b w:val="0"/>
          <w:i w:val="0"/>
          <w:sz w:val="20"/>
          <w:szCs w:val="20"/>
        </w:rPr>
        <w:t>Wadium wnoszone</w:t>
      </w:r>
      <w:r w:rsidR="00920A0A">
        <w:rPr>
          <w:rFonts w:ascii="Verdana" w:hAnsi="Verdana"/>
          <w:b w:val="0"/>
          <w:i w:val="0"/>
          <w:sz w:val="20"/>
          <w:szCs w:val="20"/>
        </w:rPr>
        <w:t xml:space="preserve"> w </w:t>
      </w:r>
      <w:r w:rsidR="00A55C95" w:rsidRPr="00776917">
        <w:rPr>
          <w:rFonts w:ascii="Verdana" w:hAnsi="Verdana"/>
          <w:b w:val="0"/>
          <w:i w:val="0"/>
          <w:sz w:val="20"/>
          <w:szCs w:val="20"/>
        </w:rPr>
        <w:t>pieniądzu należy wpłacić przelewem</w:t>
      </w:r>
      <w:r w:rsidR="00920A0A">
        <w:rPr>
          <w:rFonts w:ascii="Verdana" w:hAnsi="Verdana"/>
          <w:b w:val="0"/>
          <w:i w:val="0"/>
          <w:sz w:val="20"/>
          <w:szCs w:val="20"/>
        </w:rPr>
        <w:t xml:space="preserve"> na </w:t>
      </w:r>
      <w:r w:rsidR="00A55C95" w:rsidRPr="00776917">
        <w:rPr>
          <w:rFonts w:ascii="Verdana" w:hAnsi="Verdana"/>
          <w:b w:val="0"/>
          <w:i w:val="0"/>
          <w:sz w:val="20"/>
          <w:szCs w:val="20"/>
        </w:rPr>
        <w:t>następujący rachunek Zamawiającego:</w:t>
      </w:r>
    </w:p>
    <w:p w:rsidR="00DA52FF" w:rsidRDefault="00DA52FF" w:rsidP="00DA52FF">
      <w:pPr>
        <w:tabs>
          <w:tab w:val="left" w:pos="720"/>
          <w:tab w:val="left" w:pos="4784"/>
        </w:tabs>
        <w:ind w:left="360"/>
        <w:jc w:val="both"/>
        <w:rPr>
          <w:rFonts w:ascii="Verdana" w:hAnsi="Verdana"/>
          <w:sz w:val="20"/>
          <w:szCs w:val="20"/>
        </w:rPr>
      </w:pPr>
      <w:r>
        <w:rPr>
          <w:rFonts w:ascii="Verdana" w:hAnsi="Verdana"/>
          <w:sz w:val="20"/>
          <w:szCs w:val="20"/>
        </w:rPr>
        <w:t>Bank Spółdzielczy w Goleniowie</w:t>
      </w:r>
    </w:p>
    <w:p w:rsidR="00DA52FF" w:rsidRDefault="00DA52FF" w:rsidP="00DA52FF">
      <w:pPr>
        <w:tabs>
          <w:tab w:val="left" w:pos="720"/>
          <w:tab w:val="left" w:pos="4784"/>
        </w:tabs>
        <w:ind w:left="360"/>
        <w:jc w:val="both"/>
        <w:rPr>
          <w:rFonts w:ascii="Verdana" w:hAnsi="Verdana"/>
          <w:sz w:val="20"/>
          <w:szCs w:val="20"/>
        </w:rPr>
      </w:pPr>
      <w:r>
        <w:rPr>
          <w:rFonts w:ascii="Verdana" w:hAnsi="Verdana"/>
          <w:sz w:val="20"/>
          <w:szCs w:val="20"/>
        </w:rPr>
        <w:tab/>
        <w:t>Oddział w Węgorzynie</w:t>
      </w:r>
    </w:p>
    <w:p w:rsidR="00DC0976" w:rsidRPr="00675B3E" w:rsidRDefault="00DA52FF" w:rsidP="008812F5">
      <w:pPr>
        <w:tabs>
          <w:tab w:val="left" w:pos="720"/>
          <w:tab w:val="left" w:pos="4784"/>
        </w:tabs>
        <w:ind w:left="360"/>
        <w:jc w:val="both"/>
        <w:rPr>
          <w:rFonts w:ascii="Verdana" w:hAnsi="Verdana"/>
          <w:b/>
          <w:sz w:val="20"/>
        </w:rPr>
      </w:pPr>
      <w:r>
        <w:rPr>
          <w:rFonts w:ascii="Verdana" w:hAnsi="Verdana"/>
          <w:sz w:val="20"/>
          <w:szCs w:val="20"/>
        </w:rPr>
        <w:tab/>
      </w:r>
      <w:r w:rsidRPr="00675B3E">
        <w:rPr>
          <w:rFonts w:ascii="Verdana" w:hAnsi="Verdana"/>
          <w:b/>
          <w:sz w:val="20"/>
          <w:szCs w:val="20"/>
        </w:rPr>
        <w:t>24</w:t>
      </w:r>
      <w:r w:rsidR="00DC0976" w:rsidRPr="00675B3E">
        <w:rPr>
          <w:rFonts w:ascii="Verdana" w:hAnsi="Verdana"/>
          <w:b/>
          <w:sz w:val="20"/>
          <w:szCs w:val="20"/>
        </w:rPr>
        <w:t xml:space="preserve"> 9375 </w:t>
      </w:r>
      <w:r w:rsidRPr="00675B3E">
        <w:rPr>
          <w:rFonts w:ascii="Verdana" w:hAnsi="Verdana"/>
          <w:b/>
          <w:sz w:val="20"/>
          <w:szCs w:val="20"/>
        </w:rPr>
        <w:t>1025 3900 0954</w:t>
      </w:r>
      <w:r w:rsidR="00DC0976" w:rsidRPr="00675B3E">
        <w:rPr>
          <w:rFonts w:ascii="Verdana" w:hAnsi="Verdana"/>
          <w:b/>
          <w:sz w:val="20"/>
          <w:szCs w:val="20"/>
        </w:rPr>
        <w:t xml:space="preserve"> 2000 0020</w:t>
      </w:r>
    </w:p>
    <w:p w:rsidR="00A55C95" w:rsidRPr="00776917" w:rsidRDefault="00A55C95" w:rsidP="008812F5">
      <w:pPr>
        <w:tabs>
          <w:tab w:val="left" w:pos="720"/>
          <w:tab w:val="left" w:pos="4784"/>
        </w:tabs>
        <w:ind w:left="360"/>
        <w:jc w:val="both"/>
        <w:rPr>
          <w:rFonts w:ascii="Verdana" w:hAnsi="Verdana"/>
          <w:sz w:val="20"/>
          <w:szCs w:val="20"/>
        </w:rPr>
      </w:pPr>
      <w:r w:rsidRPr="00776917">
        <w:rPr>
          <w:rFonts w:ascii="Verdana" w:hAnsi="Verdana"/>
          <w:sz w:val="20"/>
          <w:szCs w:val="20"/>
        </w:rPr>
        <w:t>Wadium wnoszone</w:t>
      </w:r>
      <w:r w:rsidR="00920A0A">
        <w:rPr>
          <w:rFonts w:ascii="Verdana" w:hAnsi="Verdana"/>
          <w:sz w:val="20"/>
          <w:szCs w:val="20"/>
        </w:rPr>
        <w:t xml:space="preserve"> w </w:t>
      </w:r>
      <w:r w:rsidRPr="00776917">
        <w:rPr>
          <w:rFonts w:ascii="Verdana" w:hAnsi="Verdana"/>
          <w:sz w:val="20"/>
          <w:szCs w:val="20"/>
        </w:rPr>
        <w:t xml:space="preserve">innych dopuszczonych przez Zamawiającego formach należy </w:t>
      </w:r>
      <w:r w:rsidRPr="00776917">
        <w:rPr>
          <w:rFonts w:ascii="Verdana" w:hAnsi="Verdana" w:cs="Arial"/>
          <w:sz w:val="20"/>
          <w:szCs w:val="20"/>
        </w:rPr>
        <w:t>dołączyć</w:t>
      </w:r>
      <w:r w:rsidR="00920A0A">
        <w:rPr>
          <w:rFonts w:ascii="Verdana" w:hAnsi="Verdana" w:cs="Arial"/>
          <w:sz w:val="20"/>
          <w:szCs w:val="20"/>
        </w:rPr>
        <w:t xml:space="preserve"> do </w:t>
      </w:r>
      <w:r w:rsidRPr="00776917">
        <w:rPr>
          <w:rFonts w:ascii="Verdana" w:hAnsi="Verdana" w:cs="Arial"/>
          <w:sz w:val="20"/>
          <w:szCs w:val="20"/>
        </w:rPr>
        <w:t>oferty.</w:t>
      </w:r>
      <w:r w:rsidRPr="00776917">
        <w:rPr>
          <w:rFonts w:ascii="Verdana" w:hAnsi="Verdana"/>
          <w:sz w:val="20"/>
          <w:szCs w:val="20"/>
        </w:rPr>
        <w:tab/>
      </w:r>
    </w:p>
    <w:p w:rsidR="00A55C95" w:rsidRPr="00776917" w:rsidRDefault="00A55C95" w:rsidP="008812F5">
      <w:pPr>
        <w:pStyle w:val="Nagwek2"/>
        <w:tabs>
          <w:tab w:val="left" w:pos="360"/>
        </w:tabs>
        <w:spacing w:before="0" w:after="0"/>
        <w:ind w:left="360" w:hanging="360"/>
        <w:jc w:val="both"/>
        <w:rPr>
          <w:rFonts w:ascii="Verdana" w:hAnsi="Verdana"/>
          <w:b w:val="0"/>
          <w:i w:val="0"/>
          <w:sz w:val="20"/>
          <w:szCs w:val="20"/>
        </w:rPr>
      </w:pPr>
      <w:bookmarkStart w:id="3" w:name="_Toc145084715"/>
      <w:r w:rsidRPr="00776917">
        <w:rPr>
          <w:rFonts w:ascii="Verdana" w:hAnsi="Verdana"/>
          <w:b w:val="0"/>
          <w:i w:val="0"/>
          <w:sz w:val="20"/>
          <w:szCs w:val="20"/>
        </w:rPr>
        <w:t>4.</w:t>
      </w:r>
      <w:r w:rsidRPr="00776917">
        <w:rPr>
          <w:rFonts w:ascii="Verdana" w:hAnsi="Verdana"/>
          <w:b w:val="0"/>
          <w:i w:val="0"/>
          <w:sz w:val="20"/>
          <w:szCs w:val="20"/>
        </w:rPr>
        <w:tab/>
      </w:r>
      <w:bookmarkStart w:id="4" w:name="_Toc504465385"/>
      <w:bookmarkEnd w:id="3"/>
      <w:r w:rsidRPr="00776917">
        <w:rPr>
          <w:rFonts w:ascii="Verdana" w:hAnsi="Verdana"/>
          <w:b w:val="0"/>
          <w:i w:val="0"/>
          <w:sz w:val="20"/>
          <w:szCs w:val="20"/>
        </w:rPr>
        <w:t>Wadium należy wnieść przed upływem terminu składania ofert, przy czym wniesienie wadium</w:t>
      </w:r>
      <w:r w:rsidR="00920A0A">
        <w:rPr>
          <w:rFonts w:ascii="Verdana" w:hAnsi="Verdana"/>
          <w:b w:val="0"/>
          <w:i w:val="0"/>
          <w:sz w:val="20"/>
          <w:szCs w:val="20"/>
        </w:rPr>
        <w:t xml:space="preserve"> w </w:t>
      </w:r>
      <w:r w:rsidRPr="00776917">
        <w:rPr>
          <w:rFonts w:ascii="Verdana" w:hAnsi="Verdana"/>
          <w:b w:val="0"/>
          <w:i w:val="0"/>
          <w:sz w:val="20"/>
          <w:szCs w:val="20"/>
        </w:rPr>
        <w:t>pieniądzu za pomocą przelewu bankowego Zamawiający będzie uważał za skuteczne tylko wówczas,</w:t>
      </w:r>
      <w:r w:rsidR="00920A0A">
        <w:rPr>
          <w:rFonts w:ascii="Verdana" w:hAnsi="Verdana"/>
          <w:b w:val="0"/>
          <w:i w:val="0"/>
          <w:sz w:val="20"/>
          <w:szCs w:val="20"/>
        </w:rPr>
        <w:t xml:space="preserve"> gdy </w:t>
      </w:r>
      <w:r w:rsidRPr="00776917">
        <w:rPr>
          <w:rFonts w:ascii="Verdana" w:hAnsi="Verdana"/>
          <w:b w:val="0"/>
          <w:i w:val="0"/>
          <w:sz w:val="20"/>
          <w:szCs w:val="20"/>
        </w:rPr>
        <w:t>bank prowadzący rachunek Zamawiającego potwierdzi uznanie środków</w:t>
      </w:r>
      <w:r w:rsidR="00920A0A">
        <w:rPr>
          <w:rFonts w:ascii="Verdana" w:hAnsi="Verdana"/>
          <w:b w:val="0"/>
          <w:i w:val="0"/>
          <w:sz w:val="20"/>
          <w:szCs w:val="20"/>
        </w:rPr>
        <w:t xml:space="preserve"> na </w:t>
      </w:r>
      <w:r w:rsidRPr="00776917">
        <w:rPr>
          <w:rFonts w:ascii="Verdana" w:hAnsi="Verdana"/>
          <w:b w:val="0"/>
          <w:i w:val="0"/>
          <w:sz w:val="20"/>
          <w:szCs w:val="20"/>
        </w:rPr>
        <w:t xml:space="preserve">koncie Zamawiającego przed upływem terminu składania ofert. </w:t>
      </w:r>
    </w:p>
    <w:p w:rsidR="00A55C95" w:rsidRPr="00776917" w:rsidRDefault="00A55C95" w:rsidP="003A21A6">
      <w:pPr>
        <w:ind w:left="360"/>
        <w:jc w:val="both"/>
        <w:rPr>
          <w:rFonts w:ascii="Verdana" w:hAnsi="Verdana" w:cs="Arial"/>
          <w:sz w:val="20"/>
          <w:szCs w:val="20"/>
        </w:rPr>
      </w:pPr>
      <w:r w:rsidRPr="00776917">
        <w:rPr>
          <w:rFonts w:ascii="Verdana" w:hAnsi="Verdana" w:cs="Arial"/>
          <w:sz w:val="20"/>
          <w:szCs w:val="20"/>
        </w:rPr>
        <w:t>W wymienionym przypadku dołączenie</w:t>
      </w:r>
      <w:r w:rsidR="00920A0A">
        <w:rPr>
          <w:rFonts w:ascii="Verdana" w:hAnsi="Verdana" w:cs="Arial"/>
          <w:sz w:val="20"/>
          <w:szCs w:val="20"/>
        </w:rPr>
        <w:t xml:space="preserve"> do </w:t>
      </w:r>
      <w:r w:rsidRPr="00776917">
        <w:rPr>
          <w:rFonts w:ascii="Verdana" w:hAnsi="Verdana" w:cs="Arial"/>
          <w:sz w:val="20"/>
          <w:szCs w:val="20"/>
        </w:rPr>
        <w:t>oferty kopii polecenia przelewu wystawionego przez Wykonawcę jest warunkiem koniecznym, ale</w:t>
      </w:r>
      <w:r w:rsidR="00920A0A">
        <w:rPr>
          <w:rFonts w:ascii="Verdana" w:hAnsi="Verdana" w:cs="Arial"/>
          <w:sz w:val="20"/>
          <w:szCs w:val="20"/>
        </w:rPr>
        <w:t xml:space="preserve"> nie </w:t>
      </w:r>
      <w:r w:rsidRPr="00776917">
        <w:rPr>
          <w:rFonts w:ascii="Verdana" w:hAnsi="Verdana" w:cs="Arial"/>
          <w:sz w:val="20"/>
          <w:szCs w:val="20"/>
        </w:rPr>
        <w:t>wystarczającym</w:t>
      </w:r>
      <w:r w:rsidR="00920A0A">
        <w:rPr>
          <w:rFonts w:ascii="Verdana" w:hAnsi="Verdana" w:cs="Arial"/>
          <w:sz w:val="20"/>
          <w:szCs w:val="20"/>
        </w:rPr>
        <w:t xml:space="preserve"> do </w:t>
      </w:r>
      <w:r w:rsidRPr="00776917">
        <w:rPr>
          <w:rFonts w:ascii="Verdana" w:hAnsi="Verdana" w:cs="Arial"/>
          <w:sz w:val="20"/>
          <w:szCs w:val="20"/>
        </w:rPr>
        <w:t xml:space="preserve">stwierdzenia przez Zamawiającego wniesienia wadium przez Wykonawcę. </w:t>
      </w:r>
    </w:p>
    <w:bookmarkEnd w:id="4"/>
    <w:p w:rsidR="009B656B" w:rsidRDefault="009B656B" w:rsidP="003A21A6">
      <w:pPr>
        <w:jc w:val="center"/>
        <w:rPr>
          <w:rStyle w:val="Pogrubienie"/>
          <w:rFonts w:ascii="Verdana" w:hAnsi="Verdana"/>
          <w:sz w:val="20"/>
          <w:szCs w:val="20"/>
        </w:rPr>
      </w:pPr>
    </w:p>
    <w:p w:rsidR="00D13067" w:rsidRPr="00776917" w:rsidRDefault="00D13067" w:rsidP="003A21A6">
      <w:pPr>
        <w:jc w:val="center"/>
        <w:rPr>
          <w:rStyle w:val="Pogrubienie"/>
          <w:rFonts w:ascii="Verdana" w:hAnsi="Verdana"/>
          <w:sz w:val="20"/>
          <w:szCs w:val="20"/>
        </w:rPr>
      </w:pPr>
      <w:r w:rsidRPr="00776917">
        <w:rPr>
          <w:rStyle w:val="Pogrubienie"/>
          <w:rFonts w:ascii="Verdana" w:hAnsi="Verdana"/>
          <w:sz w:val="20"/>
          <w:szCs w:val="20"/>
        </w:rPr>
        <w:t xml:space="preserve">§ 21. </w:t>
      </w:r>
    </w:p>
    <w:p w:rsidR="00D13067" w:rsidRPr="00776917" w:rsidRDefault="00D13067" w:rsidP="003A21A6">
      <w:pPr>
        <w:jc w:val="center"/>
        <w:rPr>
          <w:rStyle w:val="Pogrubienie"/>
          <w:rFonts w:ascii="Verdana" w:hAnsi="Verdana"/>
          <w:sz w:val="20"/>
          <w:szCs w:val="20"/>
        </w:rPr>
      </w:pPr>
      <w:r w:rsidRPr="00776917">
        <w:rPr>
          <w:rStyle w:val="Pogrubienie"/>
          <w:rFonts w:ascii="Verdana" w:hAnsi="Verdana"/>
          <w:sz w:val="20"/>
          <w:szCs w:val="20"/>
        </w:rPr>
        <w:t>Opis sposobu obliczenia ceny oferty.</w:t>
      </w:r>
    </w:p>
    <w:p w:rsidR="00D13067" w:rsidRPr="00776917" w:rsidRDefault="00D13067" w:rsidP="003E7FAB">
      <w:pPr>
        <w:numPr>
          <w:ilvl w:val="0"/>
          <w:numId w:val="7"/>
        </w:numPr>
        <w:jc w:val="both"/>
        <w:rPr>
          <w:rFonts w:ascii="Verdana" w:hAnsi="Verdana"/>
          <w:sz w:val="20"/>
          <w:szCs w:val="20"/>
        </w:rPr>
      </w:pPr>
      <w:r w:rsidRPr="00776917">
        <w:rPr>
          <w:rFonts w:ascii="Verdana" w:hAnsi="Verdana"/>
          <w:sz w:val="20"/>
          <w:szCs w:val="20"/>
        </w:rPr>
        <w:t xml:space="preserve">Cenę oferty należy obliczyć jako </w:t>
      </w:r>
      <w:r w:rsidRPr="00776917">
        <w:rPr>
          <w:rFonts w:ascii="Verdana" w:hAnsi="Verdana"/>
          <w:b/>
          <w:sz w:val="20"/>
          <w:szCs w:val="20"/>
        </w:rPr>
        <w:t>cenę ryczałtową</w:t>
      </w:r>
      <w:r w:rsidRPr="00776917">
        <w:rPr>
          <w:rFonts w:ascii="Verdana" w:hAnsi="Verdana"/>
          <w:sz w:val="20"/>
          <w:szCs w:val="20"/>
        </w:rPr>
        <w:t>. Cena oferty winna obejmować całkowity koszt wykonania zamówienia</w:t>
      </w:r>
      <w:r w:rsidRPr="00CC619C">
        <w:rPr>
          <w:rFonts w:ascii="Verdana" w:hAnsi="Verdana"/>
          <w:sz w:val="20"/>
          <w:szCs w:val="20"/>
        </w:rPr>
        <w:t xml:space="preserve">, </w:t>
      </w:r>
      <w:r w:rsidR="0084243B" w:rsidRPr="00CC619C">
        <w:rPr>
          <w:rFonts w:ascii="Verdana" w:hAnsi="Verdana"/>
          <w:sz w:val="20"/>
          <w:szCs w:val="20"/>
        </w:rPr>
        <w:t>w zakresie</w:t>
      </w:r>
      <w:r w:rsidR="0084243B">
        <w:rPr>
          <w:rFonts w:ascii="Verdana" w:hAnsi="Verdana"/>
          <w:sz w:val="20"/>
          <w:szCs w:val="20"/>
        </w:rPr>
        <w:t xml:space="preserve"> wynikającym</w:t>
      </w:r>
      <w:r w:rsidR="00920A0A">
        <w:rPr>
          <w:rFonts w:ascii="Verdana" w:hAnsi="Verdana"/>
          <w:sz w:val="20"/>
          <w:szCs w:val="20"/>
        </w:rPr>
        <w:t xml:space="preserve"> w </w:t>
      </w:r>
      <w:r w:rsidRPr="00776917">
        <w:rPr>
          <w:rFonts w:ascii="Verdana" w:hAnsi="Verdana"/>
          <w:sz w:val="20"/>
          <w:szCs w:val="20"/>
        </w:rPr>
        <w:t>dokumentacji przetargowej (w szczególności</w:t>
      </w:r>
      <w:r w:rsidR="00920A0A">
        <w:rPr>
          <w:rFonts w:ascii="Verdana" w:hAnsi="Verdana"/>
          <w:sz w:val="20"/>
          <w:szCs w:val="20"/>
        </w:rPr>
        <w:t xml:space="preserve"> w </w:t>
      </w:r>
      <w:r w:rsidRPr="00776917">
        <w:rPr>
          <w:rFonts w:ascii="Verdana" w:hAnsi="Verdana"/>
          <w:sz w:val="20"/>
          <w:szCs w:val="20"/>
        </w:rPr>
        <w:t>projekcie budowlanym załączonym</w:t>
      </w:r>
      <w:r w:rsidR="00920A0A">
        <w:rPr>
          <w:rFonts w:ascii="Verdana" w:hAnsi="Verdana"/>
          <w:sz w:val="20"/>
          <w:szCs w:val="20"/>
        </w:rPr>
        <w:t xml:space="preserve"> do </w:t>
      </w:r>
      <w:r w:rsidRPr="00776917">
        <w:rPr>
          <w:rFonts w:ascii="Verdana" w:hAnsi="Verdana"/>
          <w:sz w:val="20"/>
          <w:szCs w:val="20"/>
        </w:rPr>
        <w:t>SIWZ) oraz wszelkie koszty towarzyszące wykonaniu zamówienia, jak</w:t>
      </w:r>
      <w:r w:rsidR="00920A0A">
        <w:rPr>
          <w:rFonts w:ascii="Verdana" w:hAnsi="Verdana"/>
          <w:sz w:val="20"/>
          <w:szCs w:val="20"/>
        </w:rPr>
        <w:t xml:space="preserve"> i </w:t>
      </w:r>
      <w:r w:rsidRPr="00776917">
        <w:rPr>
          <w:rFonts w:ascii="Verdana" w:hAnsi="Verdana"/>
          <w:sz w:val="20"/>
          <w:szCs w:val="20"/>
        </w:rPr>
        <w:t>ewentualne ryzyko wynikające</w:t>
      </w:r>
      <w:r w:rsidR="00920A0A">
        <w:rPr>
          <w:rFonts w:ascii="Verdana" w:hAnsi="Verdana"/>
          <w:sz w:val="20"/>
          <w:szCs w:val="20"/>
        </w:rPr>
        <w:t xml:space="preserve"> z </w:t>
      </w:r>
      <w:r w:rsidRPr="00776917">
        <w:rPr>
          <w:rFonts w:ascii="Verdana" w:hAnsi="Verdana"/>
          <w:sz w:val="20"/>
          <w:szCs w:val="20"/>
        </w:rPr>
        <w:t>okoliczności, których</w:t>
      </w:r>
      <w:r w:rsidR="00920A0A">
        <w:rPr>
          <w:rFonts w:ascii="Verdana" w:hAnsi="Verdana"/>
          <w:sz w:val="20"/>
          <w:szCs w:val="20"/>
        </w:rPr>
        <w:t xml:space="preserve"> nie </w:t>
      </w:r>
      <w:r w:rsidRPr="00776917">
        <w:rPr>
          <w:rFonts w:ascii="Verdana" w:hAnsi="Verdana"/>
          <w:sz w:val="20"/>
          <w:szCs w:val="20"/>
        </w:rPr>
        <w:t>można było przewidzieć</w:t>
      </w:r>
      <w:r w:rsidR="00920A0A">
        <w:rPr>
          <w:rFonts w:ascii="Verdana" w:hAnsi="Verdana"/>
          <w:sz w:val="20"/>
          <w:szCs w:val="20"/>
        </w:rPr>
        <w:t xml:space="preserve"> w </w:t>
      </w:r>
      <w:r w:rsidRPr="00776917">
        <w:rPr>
          <w:rFonts w:ascii="Verdana" w:hAnsi="Verdana"/>
          <w:sz w:val="20"/>
          <w:szCs w:val="20"/>
        </w:rPr>
        <w:t xml:space="preserve">chwili zawierania umowy. </w:t>
      </w:r>
    </w:p>
    <w:p w:rsidR="00D13067" w:rsidRPr="00776917" w:rsidRDefault="00D13067" w:rsidP="003E7FAB">
      <w:pPr>
        <w:numPr>
          <w:ilvl w:val="0"/>
          <w:numId w:val="7"/>
        </w:numPr>
        <w:jc w:val="both"/>
        <w:rPr>
          <w:rFonts w:ascii="Verdana" w:hAnsi="Verdana"/>
          <w:sz w:val="20"/>
          <w:szCs w:val="20"/>
        </w:rPr>
      </w:pPr>
      <w:r w:rsidRPr="00776917">
        <w:rPr>
          <w:rFonts w:ascii="Verdana" w:hAnsi="Verdana"/>
          <w:sz w:val="20"/>
          <w:szCs w:val="20"/>
        </w:rPr>
        <w:lastRenderedPageBreak/>
        <w:t>Cena oferty musi być wyrażona</w:t>
      </w:r>
      <w:r w:rsidR="00920A0A">
        <w:rPr>
          <w:rFonts w:ascii="Verdana" w:hAnsi="Verdana"/>
          <w:sz w:val="20"/>
          <w:szCs w:val="20"/>
        </w:rPr>
        <w:t xml:space="preserve"> w </w:t>
      </w:r>
      <w:r w:rsidRPr="00776917">
        <w:rPr>
          <w:rFonts w:ascii="Verdana" w:hAnsi="Verdana"/>
          <w:sz w:val="20"/>
          <w:szCs w:val="20"/>
        </w:rPr>
        <w:t>złotych polskich (PLN).</w:t>
      </w:r>
    </w:p>
    <w:p w:rsidR="00D13067" w:rsidRPr="00776917" w:rsidRDefault="00D13067" w:rsidP="003E7FAB">
      <w:pPr>
        <w:numPr>
          <w:ilvl w:val="0"/>
          <w:numId w:val="7"/>
        </w:numPr>
        <w:jc w:val="both"/>
        <w:rPr>
          <w:rFonts w:ascii="Verdana" w:hAnsi="Verdana"/>
          <w:sz w:val="20"/>
          <w:szCs w:val="20"/>
        </w:rPr>
      </w:pPr>
      <w:r w:rsidRPr="00776917">
        <w:rPr>
          <w:rFonts w:ascii="Verdana" w:hAnsi="Verdana"/>
          <w:sz w:val="20"/>
          <w:szCs w:val="20"/>
        </w:rPr>
        <w:t>Cena określona przez Wykonawcę jako Cena ryczałtowa określona przez Wykonawcę</w:t>
      </w:r>
      <w:r w:rsidR="00920A0A">
        <w:rPr>
          <w:rFonts w:ascii="Verdana" w:hAnsi="Verdana"/>
          <w:sz w:val="20"/>
          <w:szCs w:val="20"/>
        </w:rPr>
        <w:t xml:space="preserve"> nie </w:t>
      </w:r>
      <w:r w:rsidRPr="00776917">
        <w:rPr>
          <w:rFonts w:ascii="Verdana" w:hAnsi="Verdana"/>
          <w:sz w:val="20"/>
          <w:szCs w:val="20"/>
        </w:rPr>
        <w:t>będzie zmieniana</w:t>
      </w:r>
      <w:r w:rsidR="00920A0A">
        <w:rPr>
          <w:rFonts w:ascii="Verdana" w:hAnsi="Verdana"/>
          <w:sz w:val="20"/>
          <w:szCs w:val="20"/>
        </w:rPr>
        <w:t xml:space="preserve"> w </w:t>
      </w:r>
      <w:r w:rsidRPr="00776917">
        <w:rPr>
          <w:rFonts w:ascii="Verdana" w:hAnsi="Verdana"/>
          <w:sz w:val="20"/>
          <w:szCs w:val="20"/>
        </w:rPr>
        <w:t>toku realizacji zamówienia</w:t>
      </w:r>
      <w:r w:rsidR="00920A0A">
        <w:rPr>
          <w:rFonts w:ascii="Verdana" w:hAnsi="Verdana"/>
          <w:sz w:val="20"/>
          <w:szCs w:val="20"/>
        </w:rPr>
        <w:t xml:space="preserve"> i nie </w:t>
      </w:r>
      <w:r w:rsidRPr="00776917">
        <w:rPr>
          <w:rFonts w:ascii="Verdana" w:hAnsi="Verdana"/>
          <w:sz w:val="20"/>
          <w:szCs w:val="20"/>
        </w:rPr>
        <w:t>będzie podlegać waloryzacji.</w:t>
      </w:r>
    </w:p>
    <w:p w:rsidR="00D13067" w:rsidRPr="00776917" w:rsidRDefault="00D13067" w:rsidP="003A21A6">
      <w:pPr>
        <w:jc w:val="both"/>
        <w:rPr>
          <w:rFonts w:ascii="Verdana" w:hAnsi="Verdana"/>
          <w:sz w:val="20"/>
          <w:szCs w:val="20"/>
        </w:rPr>
      </w:pPr>
    </w:p>
    <w:p w:rsidR="00D13067" w:rsidRPr="00776917" w:rsidRDefault="00D13067" w:rsidP="003A21A6">
      <w:pPr>
        <w:jc w:val="center"/>
        <w:rPr>
          <w:rFonts w:ascii="Verdana" w:hAnsi="Verdana"/>
          <w:b/>
          <w:bCs/>
          <w:spacing w:val="4"/>
          <w:sz w:val="20"/>
          <w:szCs w:val="20"/>
        </w:rPr>
      </w:pPr>
      <w:r w:rsidRPr="00776917">
        <w:rPr>
          <w:rFonts w:ascii="Verdana" w:hAnsi="Verdana"/>
          <w:b/>
          <w:bCs/>
          <w:spacing w:val="4"/>
          <w:sz w:val="20"/>
          <w:szCs w:val="20"/>
        </w:rPr>
        <w:t xml:space="preserve">§ 22. </w:t>
      </w:r>
    </w:p>
    <w:p w:rsidR="00D13067" w:rsidRPr="00776917" w:rsidRDefault="00D13067" w:rsidP="003A21A6">
      <w:pPr>
        <w:jc w:val="center"/>
        <w:rPr>
          <w:rFonts w:ascii="Verdana" w:hAnsi="Verdana"/>
          <w:b/>
          <w:bCs/>
          <w:spacing w:val="4"/>
          <w:sz w:val="20"/>
          <w:szCs w:val="20"/>
        </w:rPr>
      </w:pPr>
      <w:r w:rsidRPr="00776917">
        <w:rPr>
          <w:rFonts w:ascii="Verdana" w:hAnsi="Verdana"/>
          <w:b/>
          <w:bCs/>
          <w:spacing w:val="4"/>
          <w:sz w:val="20"/>
          <w:szCs w:val="20"/>
        </w:rPr>
        <w:t>Pouczenie</w:t>
      </w:r>
      <w:r w:rsidR="00920A0A">
        <w:rPr>
          <w:rFonts w:ascii="Verdana" w:hAnsi="Verdana"/>
          <w:b/>
          <w:bCs/>
          <w:spacing w:val="4"/>
          <w:sz w:val="20"/>
          <w:szCs w:val="20"/>
        </w:rPr>
        <w:t xml:space="preserve"> o </w:t>
      </w:r>
      <w:r w:rsidRPr="00776917">
        <w:rPr>
          <w:rFonts w:ascii="Verdana" w:hAnsi="Verdana"/>
          <w:b/>
          <w:bCs/>
          <w:spacing w:val="4"/>
          <w:sz w:val="20"/>
          <w:szCs w:val="20"/>
        </w:rPr>
        <w:t>środkach ochrony prawnej.</w:t>
      </w:r>
    </w:p>
    <w:p w:rsidR="00D13067" w:rsidRPr="00776917" w:rsidRDefault="00D13067" w:rsidP="003E7FAB">
      <w:pPr>
        <w:numPr>
          <w:ilvl w:val="0"/>
          <w:numId w:val="8"/>
        </w:numPr>
        <w:jc w:val="both"/>
        <w:rPr>
          <w:rFonts w:ascii="Verdana" w:hAnsi="Verdana"/>
          <w:spacing w:val="4"/>
          <w:sz w:val="20"/>
          <w:szCs w:val="20"/>
        </w:rPr>
      </w:pPr>
      <w:r w:rsidRPr="00776917">
        <w:rPr>
          <w:rFonts w:ascii="Verdana" w:hAnsi="Verdana"/>
          <w:spacing w:val="4"/>
          <w:sz w:val="20"/>
          <w:szCs w:val="20"/>
        </w:rPr>
        <w:t>Wykonawc</w:t>
      </w:r>
      <w:r w:rsidR="009F3D6D" w:rsidRPr="00776917">
        <w:rPr>
          <w:rFonts w:ascii="Verdana" w:hAnsi="Verdana"/>
          <w:spacing w:val="4"/>
          <w:sz w:val="20"/>
          <w:szCs w:val="20"/>
        </w:rPr>
        <w:t>y</w:t>
      </w:r>
      <w:r w:rsidRPr="00776917">
        <w:rPr>
          <w:rFonts w:ascii="Verdana" w:hAnsi="Verdana"/>
          <w:spacing w:val="4"/>
          <w:sz w:val="20"/>
          <w:szCs w:val="20"/>
        </w:rPr>
        <w:t>,</w:t>
      </w:r>
      <w:r w:rsidR="009F3D6D" w:rsidRPr="00776917">
        <w:rPr>
          <w:rFonts w:ascii="Verdana" w:hAnsi="Verdana"/>
          <w:spacing w:val="4"/>
          <w:sz w:val="20"/>
          <w:szCs w:val="20"/>
        </w:rPr>
        <w:t xml:space="preserve"> </w:t>
      </w:r>
      <w:r w:rsidR="009F3D6D" w:rsidRPr="00776917">
        <w:rPr>
          <w:rStyle w:val="txt-newzmiana"/>
          <w:rFonts w:ascii="Verdana" w:hAnsi="Verdana"/>
          <w:sz w:val="20"/>
          <w:szCs w:val="20"/>
        </w:rPr>
        <w:t>jeżeli ma</w:t>
      </w:r>
      <w:r w:rsidR="00920A0A">
        <w:rPr>
          <w:rStyle w:val="txt-newzmiana"/>
          <w:rFonts w:ascii="Verdana" w:hAnsi="Verdana"/>
          <w:sz w:val="20"/>
          <w:szCs w:val="20"/>
        </w:rPr>
        <w:t xml:space="preserve"> lub </w:t>
      </w:r>
      <w:r w:rsidR="009F3D6D" w:rsidRPr="00776917">
        <w:rPr>
          <w:rStyle w:val="txt-newzmiana"/>
          <w:rFonts w:ascii="Verdana" w:hAnsi="Verdana"/>
          <w:sz w:val="20"/>
          <w:szCs w:val="20"/>
        </w:rPr>
        <w:t>miał interes</w:t>
      </w:r>
      <w:r w:rsidR="00920A0A">
        <w:rPr>
          <w:rStyle w:val="txt-newzmiana"/>
          <w:rFonts w:ascii="Verdana" w:hAnsi="Verdana"/>
          <w:sz w:val="20"/>
          <w:szCs w:val="20"/>
        </w:rPr>
        <w:t xml:space="preserve"> w </w:t>
      </w:r>
      <w:r w:rsidR="009F3D6D" w:rsidRPr="00776917">
        <w:rPr>
          <w:rStyle w:val="txt-newzmiana"/>
          <w:rFonts w:ascii="Verdana" w:hAnsi="Verdana"/>
          <w:sz w:val="20"/>
          <w:szCs w:val="20"/>
        </w:rPr>
        <w:t>uzyskaniu danego zamówienia oraz poniósł</w:t>
      </w:r>
      <w:r w:rsidR="00920A0A">
        <w:rPr>
          <w:rStyle w:val="txt-newzmiana"/>
          <w:rFonts w:ascii="Verdana" w:hAnsi="Verdana"/>
          <w:sz w:val="20"/>
          <w:szCs w:val="20"/>
        </w:rPr>
        <w:t xml:space="preserve"> lub </w:t>
      </w:r>
      <w:r w:rsidR="009F3D6D" w:rsidRPr="00776917">
        <w:rPr>
          <w:rStyle w:val="txt-newzmiana"/>
          <w:rFonts w:ascii="Verdana" w:hAnsi="Verdana"/>
          <w:sz w:val="20"/>
          <w:szCs w:val="20"/>
        </w:rPr>
        <w:t>może ponieść szkodę</w:t>
      </w:r>
      <w:r w:rsidR="00920A0A">
        <w:rPr>
          <w:rStyle w:val="txt-newzmiana"/>
          <w:rFonts w:ascii="Verdana" w:hAnsi="Verdana"/>
          <w:sz w:val="20"/>
          <w:szCs w:val="20"/>
        </w:rPr>
        <w:t xml:space="preserve"> w </w:t>
      </w:r>
      <w:r w:rsidR="009F3D6D" w:rsidRPr="00776917">
        <w:rPr>
          <w:rFonts w:ascii="Verdana" w:hAnsi="Verdana"/>
          <w:sz w:val="20"/>
          <w:szCs w:val="20"/>
        </w:rPr>
        <w:t xml:space="preserve">wyniku naruszenia przez zamawiającego przepisów </w:t>
      </w:r>
      <w:r w:rsidR="009F3D6D" w:rsidRPr="00776917">
        <w:rPr>
          <w:rStyle w:val="txt-newzmiana"/>
          <w:rFonts w:ascii="Verdana" w:hAnsi="Verdana"/>
          <w:sz w:val="20"/>
          <w:szCs w:val="20"/>
        </w:rPr>
        <w:t>niniejszej</w:t>
      </w:r>
      <w:r w:rsidR="009F3D6D" w:rsidRPr="00776917">
        <w:rPr>
          <w:rFonts w:ascii="Verdana" w:hAnsi="Verdana"/>
          <w:sz w:val="20"/>
          <w:szCs w:val="20"/>
        </w:rPr>
        <w:t xml:space="preserve"> ustawy</w:t>
      </w:r>
      <w:r w:rsidR="00CA4BE4" w:rsidRPr="00776917">
        <w:rPr>
          <w:rFonts w:ascii="Verdana" w:hAnsi="Verdana"/>
          <w:sz w:val="20"/>
          <w:szCs w:val="20"/>
        </w:rPr>
        <w:t xml:space="preserve"> </w:t>
      </w:r>
      <w:r w:rsidR="009F3D6D" w:rsidRPr="00776917">
        <w:rPr>
          <w:rFonts w:ascii="Verdana" w:hAnsi="Verdana"/>
          <w:sz w:val="20"/>
          <w:szCs w:val="20"/>
        </w:rPr>
        <w:t xml:space="preserve"> </w:t>
      </w:r>
      <w:r w:rsidRPr="00776917">
        <w:rPr>
          <w:rFonts w:ascii="Verdana" w:hAnsi="Verdana"/>
          <w:spacing w:val="4"/>
          <w:sz w:val="20"/>
          <w:szCs w:val="20"/>
        </w:rPr>
        <w:t>przysługują środki ochrony prawnej przewidziane</w:t>
      </w:r>
      <w:r w:rsidR="00920A0A">
        <w:rPr>
          <w:rFonts w:ascii="Verdana" w:hAnsi="Verdana"/>
          <w:spacing w:val="4"/>
          <w:sz w:val="20"/>
          <w:szCs w:val="20"/>
        </w:rPr>
        <w:t xml:space="preserve"> w </w:t>
      </w:r>
      <w:r w:rsidRPr="00776917">
        <w:rPr>
          <w:rFonts w:ascii="Verdana" w:hAnsi="Verdana"/>
          <w:spacing w:val="4"/>
          <w:sz w:val="20"/>
          <w:szCs w:val="20"/>
        </w:rPr>
        <w:t xml:space="preserve">Dziale VI tej ustawy. </w:t>
      </w:r>
    </w:p>
    <w:p w:rsidR="00CA4BE4" w:rsidRPr="00776917" w:rsidRDefault="00CA4BE4" w:rsidP="003E7FAB">
      <w:pPr>
        <w:numPr>
          <w:ilvl w:val="0"/>
          <w:numId w:val="8"/>
        </w:numPr>
        <w:rPr>
          <w:rStyle w:val="txt-newzmiana"/>
          <w:rFonts w:ascii="Verdana" w:hAnsi="Verdana"/>
          <w:sz w:val="20"/>
          <w:szCs w:val="20"/>
        </w:rPr>
      </w:pPr>
      <w:r w:rsidRPr="00776917">
        <w:rPr>
          <w:rFonts w:ascii="Verdana" w:eastAsia="Verdana" w:hAnsi="Verdana"/>
          <w:sz w:val="20"/>
          <w:szCs w:val="20"/>
        </w:rPr>
        <w:t xml:space="preserve">Odwołanie </w:t>
      </w:r>
      <w:r w:rsidRPr="00776917">
        <w:rPr>
          <w:rStyle w:val="txt-newzmiana"/>
          <w:rFonts w:ascii="Verdana" w:hAnsi="Verdana"/>
          <w:sz w:val="20"/>
          <w:szCs w:val="20"/>
        </w:rPr>
        <w:t>przysługuje wyłącznie</w:t>
      </w:r>
      <w:r w:rsidR="00920A0A">
        <w:rPr>
          <w:rStyle w:val="txt-newzmiana"/>
          <w:rFonts w:ascii="Verdana" w:hAnsi="Verdana"/>
          <w:sz w:val="20"/>
          <w:szCs w:val="20"/>
        </w:rPr>
        <w:t xml:space="preserve"> od </w:t>
      </w:r>
      <w:r w:rsidRPr="00776917">
        <w:rPr>
          <w:rStyle w:val="txt-newzmiana"/>
          <w:rFonts w:ascii="Verdana" w:hAnsi="Verdana"/>
          <w:sz w:val="20"/>
          <w:szCs w:val="20"/>
        </w:rPr>
        <w:t>niezgodnej</w:t>
      </w:r>
      <w:r w:rsidR="00920A0A">
        <w:rPr>
          <w:rStyle w:val="txt-newzmiana"/>
          <w:rFonts w:ascii="Verdana" w:hAnsi="Verdana"/>
          <w:sz w:val="20"/>
          <w:szCs w:val="20"/>
        </w:rPr>
        <w:t xml:space="preserve"> z </w:t>
      </w:r>
      <w:r w:rsidRPr="00776917">
        <w:rPr>
          <w:rStyle w:val="txt-newzmiana"/>
          <w:rFonts w:ascii="Verdana" w:hAnsi="Verdana"/>
          <w:sz w:val="20"/>
          <w:szCs w:val="20"/>
        </w:rPr>
        <w:t>przepisami ustawy czynności zamawiającego podjętej</w:t>
      </w:r>
      <w:r w:rsidR="00920A0A">
        <w:rPr>
          <w:rStyle w:val="txt-newzmiana"/>
          <w:rFonts w:ascii="Verdana" w:hAnsi="Verdana"/>
          <w:sz w:val="20"/>
          <w:szCs w:val="20"/>
        </w:rPr>
        <w:t xml:space="preserve"> w </w:t>
      </w:r>
      <w:r w:rsidRPr="00776917">
        <w:rPr>
          <w:rStyle w:val="txt-newzmiana"/>
          <w:rFonts w:ascii="Verdana" w:hAnsi="Verdana"/>
          <w:sz w:val="20"/>
          <w:szCs w:val="20"/>
        </w:rPr>
        <w:t>postępowaniu</w:t>
      </w:r>
      <w:r w:rsidR="00920A0A">
        <w:rPr>
          <w:rStyle w:val="txt-newzmiana"/>
          <w:rFonts w:ascii="Verdana" w:hAnsi="Verdana"/>
          <w:sz w:val="20"/>
          <w:szCs w:val="20"/>
        </w:rPr>
        <w:t xml:space="preserve"> o </w:t>
      </w:r>
      <w:r w:rsidRPr="00776917">
        <w:rPr>
          <w:rStyle w:val="txt-newzmiana"/>
          <w:rFonts w:ascii="Verdana" w:hAnsi="Verdana"/>
          <w:sz w:val="20"/>
          <w:szCs w:val="20"/>
        </w:rPr>
        <w:t>udzielenie zamówienia</w:t>
      </w:r>
      <w:r w:rsidR="00920A0A">
        <w:rPr>
          <w:rStyle w:val="txt-newzmiana"/>
          <w:rFonts w:ascii="Verdana" w:hAnsi="Verdana"/>
          <w:sz w:val="20"/>
          <w:szCs w:val="20"/>
        </w:rPr>
        <w:t xml:space="preserve"> lub </w:t>
      </w:r>
      <w:r w:rsidRPr="00776917">
        <w:rPr>
          <w:rStyle w:val="txt-newzmiana"/>
          <w:rFonts w:ascii="Verdana" w:hAnsi="Verdana"/>
          <w:sz w:val="20"/>
          <w:szCs w:val="20"/>
        </w:rPr>
        <w:t>zaniechania czynności,</w:t>
      </w:r>
      <w:r w:rsidR="00920A0A">
        <w:rPr>
          <w:rStyle w:val="txt-newzmiana"/>
          <w:rFonts w:ascii="Verdana" w:hAnsi="Verdana"/>
          <w:sz w:val="20"/>
          <w:szCs w:val="20"/>
        </w:rPr>
        <w:t xml:space="preserve"> do </w:t>
      </w:r>
      <w:r w:rsidRPr="00776917">
        <w:rPr>
          <w:rStyle w:val="txt-newzmiana"/>
          <w:rFonts w:ascii="Verdana" w:hAnsi="Verdana"/>
          <w:sz w:val="20"/>
          <w:szCs w:val="20"/>
        </w:rPr>
        <w:t>której zamawiający jest zobowiązany</w:t>
      </w:r>
      <w:r w:rsidR="00920A0A">
        <w:rPr>
          <w:rStyle w:val="txt-newzmiana"/>
          <w:rFonts w:ascii="Verdana" w:hAnsi="Verdana"/>
          <w:sz w:val="20"/>
          <w:szCs w:val="20"/>
        </w:rPr>
        <w:t xml:space="preserve"> na </w:t>
      </w:r>
      <w:r w:rsidRPr="00776917">
        <w:rPr>
          <w:rStyle w:val="txt-newzmiana"/>
          <w:rFonts w:ascii="Verdana" w:hAnsi="Verdana"/>
          <w:sz w:val="20"/>
          <w:szCs w:val="20"/>
        </w:rPr>
        <w:t>podstawie ustawy.</w:t>
      </w:r>
    </w:p>
    <w:p w:rsidR="00CA4BE4" w:rsidRPr="00776917" w:rsidRDefault="00CA4BE4" w:rsidP="002A2774">
      <w:pPr>
        <w:rPr>
          <w:rFonts w:ascii="Verdana" w:hAnsi="Verdana"/>
          <w:vanish/>
          <w:sz w:val="20"/>
          <w:szCs w:val="20"/>
        </w:rPr>
      </w:pPr>
      <w:r w:rsidRPr="00776917">
        <w:rPr>
          <w:rFonts w:ascii="Verdana" w:hAnsi="Verdana"/>
          <w:vanish/>
          <w:sz w:val="20"/>
          <w:szCs w:val="20"/>
        </w:rPr>
        <w:t>2. Protest wnosi się w terminie 10 dni od dnia, w którym powzięto lub przy zachowaniu należytej staranności można było powziąć wiadomość o okolicznościach stanowiących podstawę jego wniesienia, a jeżeli wartość zamówienia jest mniejsza niż kwoty określone w przepisach wydanych na podstawie art. 11 ust. 8 - w terminie 7 dni. Protest uważa się za wniesiony z chwilą, gdy dotarł on do zamawiającego w taki sposób, że mógł zapoznać się z jego treścią.</w:t>
      </w:r>
    </w:p>
    <w:p w:rsidR="00CA4BE4" w:rsidRPr="00776917" w:rsidRDefault="00CA4BE4" w:rsidP="003E7FAB">
      <w:pPr>
        <w:numPr>
          <w:ilvl w:val="0"/>
          <w:numId w:val="8"/>
        </w:numPr>
        <w:rPr>
          <w:rFonts w:ascii="Verdana" w:hAnsi="Verdana"/>
          <w:sz w:val="20"/>
          <w:szCs w:val="20"/>
        </w:rPr>
      </w:pPr>
      <w:r w:rsidRPr="00776917">
        <w:rPr>
          <w:rFonts w:ascii="Verdana" w:hAnsi="Verdana"/>
          <w:vanish/>
          <w:sz w:val="20"/>
          <w:szCs w:val="20"/>
        </w:rPr>
        <w:t>33</w:t>
      </w:r>
      <w:r w:rsidRPr="00776917">
        <w:rPr>
          <w:rFonts w:ascii="Verdana" w:hAnsi="Verdana"/>
          <w:spacing w:val="4"/>
          <w:sz w:val="20"/>
          <w:szCs w:val="20"/>
        </w:rPr>
        <w:t xml:space="preserve">W niniejszym postępowaniu </w:t>
      </w:r>
      <w:r w:rsidRPr="00776917">
        <w:rPr>
          <w:rStyle w:val="txt-newzmiana"/>
          <w:rFonts w:ascii="Verdana" w:hAnsi="Verdana"/>
          <w:sz w:val="20"/>
          <w:szCs w:val="20"/>
        </w:rPr>
        <w:t xml:space="preserve">odwołanie przysługuje wyłącznie wobec </w:t>
      </w:r>
      <w:r w:rsidR="00440D75" w:rsidRPr="00776917">
        <w:rPr>
          <w:rStyle w:val="txt-newzmiana"/>
          <w:rFonts w:ascii="Verdana" w:hAnsi="Verdana"/>
          <w:sz w:val="20"/>
          <w:szCs w:val="20"/>
        </w:rPr>
        <w:t xml:space="preserve">następujących </w:t>
      </w:r>
      <w:r w:rsidRPr="00776917">
        <w:rPr>
          <w:rStyle w:val="txt-newzmiana"/>
          <w:rFonts w:ascii="Verdana" w:hAnsi="Verdana"/>
          <w:sz w:val="20"/>
          <w:szCs w:val="20"/>
        </w:rPr>
        <w:t>czynności:</w:t>
      </w:r>
    </w:p>
    <w:p w:rsidR="00CA4BE4" w:rsidRPr="00776917" w:rsidRDefault="00CA4BE4" w:rsidP="003E7FAB">
      <w:pPr>
        <w:numPr>
          <w:ilvl w:val="0"/>
          <w:numId w:val="9"/>
        </w:numPr>
        <w:rPr>
          <w:rFonts w:ascii="Verdana" w:hAnsi="Verdana"/>
          <w:sz w:val="20"/>
          <w:szCs w:val="20"/>
        </w:rPr>
      </w:pPr>
      <w:r w:rsidRPr="00776917">
        <w:rPr>
          <w:rStyle w:val="txt-newzmiana"/>
          <w:rFonts w:ascii="Verdana" w:hAnsi="Verdana"/>
          <w:sz w:val="20"/>
          <w:szCs w:val="20"/>
        </w:rPr>
        <w:t>opisu sposobu dokonywania oceny spełniania warunków udziału</w:t>
      </w:r>
      <w:r w:rsidR="00920A0A">
        <w:rPr>
          <w:rStyle w:val="txt-newzmiana"/>
          <w:rFonts w:ascii="Verdana" w:hAnsi="Verdana"/>
          <w:sz w:val="20"/>
          <w:szCs w:val="20"/>
        </w:rPr>
        <w:t xml:space="preserve"> w </w:t>
      </w:r>
      <w:r w:rsidRPr="00776917">
        <w:rPr>
          <w:rStyle w:val="txt-newzmiana"/>
          <w:rFonts w:ascii="Verdana" w:hAnsi="Verdana"/>
          <w:sz w:val="20"/>
          <w:szCs w:val="20"/>
        </w:rPr>
        <w:t>postępowaniu;</w:t>
      </w:r>
    </w:p>
    <w:p w:rsidR="00CA4BE4" w:rsidRPr="00776917" w:rsidRDefault="00CA4BE4" w:rsidP="003E7FAB">
      <w:pPr>
        <w:numPr>
          <w:ilvl w:val="0"/>
          <w:numId w:val="9"/>
        </w:numPr>
        <w:rPr>
          <w:rFonts w:ascii="Verdana" w:hAnsi="Verdana"/>
          <w:sz w:val="20"/>
          <w:szCs w:val="20"/>
        </w:rPr>
      </w:pPr>
      <w:r w:rsidRPr="00776917">
        <w:rPr>
          <w:rStyle w:val="txt-newzmiana"/>
          <w:rFonts w:ascii="Verdana" w:hAnsi="Verdana"/>
          <w:sz w:val="20"/>
          <w:szCs w:val="20"/>
        </w:rPr>
        <w:t>wykluczenia odwołującego</w:t>
      </w:r>
      <w:r w:rsidR="00920A0A">
        <w:rPr>
          <w:rStyle w:val="txt-newzmiana"/>
          <w:rFonts w:ascii="Verdana" w:hAnsi="Verdana"/>
          <w:sz w:val="20"/>
          <w:szCs w:val="20"/>
        </w:rPr>
        <w:t xml:space="preserve"> z </w:t>
      </w:r>
      <w:r w:rsidRPr="00776917">
        <w:rPr>
          <w:rStyle w:val="txt-newzmiana"/>
          <w:rFonts w:ascii="Verdana" w:hAnsi="Verdana"/>
          <w:sz w:val="20"/>
          <w:szCs w:val="20"/>
        </w:rPr>
        <w:t>postępowania</w:t>
      </w:r>
      <w:r w:rsidR="00920A0A">
        <w:rPr>
          <w:rStyle w:val="txt-newzmiana"/>
          <w:rFonts w:ascii="Verdana" w:hAnsi="Verdana"/>
          <w:sz w:val="20"/>
          <w:szCs w:val="20"/>
        </w:rPr>
        <w:t xml:space="preserve"> o </w:t>
      </w:r>
      <w:r w:rsidRPr="00776917">
        <w:rPr>
          <w:rStyle w:val="txt-newzmiana"/>
          <w:rFonts w:ascii="Verdana" w:hAnsi="Verdana"/>
          <w:sz w:val="20"/>
          <w:szCs w:val="20"/>
        </w:rPr>
        <w:t>udzielenie zamówienia;</w:t>
      </w:r>
    </w:p>
    <w:p w:rsidR="002A2774" w:rsidRPr="00776917" w:rsidRDefault="00CA4BE4" w:rsidP="003E7FAB">
      <w:pPr>
        <w:numPr>
          <w:ilvl w:val="0"/>
          <w:numId w:val="9"/>
        </w:numPr>
        <w:rPr>
          <w:rStyle w:val="txt-newzmiana"/>
          <w:rFonts w:ascii="Verdana" w:hAnsi="Verdana"/>
          <w:vanish/>
          <w:sz w:val="20"/>
          <w:szCs w:val="20"/>
        </w:rPr>
      </w:pPr>
      <w:r w:rsidRPr="00776917">
        <w:rPr>
          <w:rStyle w:val="txt-newzmiana"/>
          <w:rFonts w:ascii="Verdana" w:hAnsi="Verdana"/>
          <w:sz w:val="20"/>
          <w:szCs w:val="20"/>
        </w:rPr>
        <w:t>odrzucenia oferty odwołującego.</w:t>
      </w:r>
    </w:p>
    <w:p w:rsidR="002A2774" w:rsidRPr="00776917" w:rsidRDefault="002A2774" w:rsidP="002A2774">
      <w:pPr>
        <w:rPr>
          <w:rStyle w:val="txt-newzmiana"/>
          <w:rFonts w:ascii="Verdana" w:hAnsi="Verdana"/>
          <w:vanish/>
          <w:sz w:val="20"/>
          <w:szCs w:val="20"/>
        </w:rPr>
      </w:pPr>
    </w:p>
    <w:p w:rsidR="00CA4BE4" w:rsidRPr="00776917" w:rsidRDefault="00CA4BE4" w:rsidP="003E7FAB">
      <w:pPr>
        <w:numPr>
          <w:ilvl w:val="0"/>
          <w:numId w:val="8"/>
        </w:numPr>
        <w:rPr>
          <w:rFonts w:ascii="Verdana" w:hAnsi="Verdana"/>
          <w:vanish/>
          <w:sz w:val="20"/>
          <w:szCs w:val="20"/>
        </w:rPr>
      </w:pPr>
      <w:r w:rsidRPr="00776917">
        <w:rPr>
          <w:rFonts w:ascii="Verdana" w:hAnsi="Verdana"/>
          <w:vanish/>
          <w:sz w:val="20"/>
          <w:szCs w:val="20"/>
        </w:rPr>
        <w:t>Protest dotyczący treści ogłoszenia, a jeżeli postępowanie jest prowadzone w trybie przetargu nieograniczonego, także dotyczące postanowień specyfikacji istotnych warunków zamówienia, wnosi się w terminie:</w:t>
      </w:r>
    </w:p>
    <w:p w:rsidR="00CA4BE4" w:rsidRPr="00776917" w:rsidRDefault="00CA4BE4" w:rsidP="003E7FAB">
      <w:pPr>
        <w:numPr>
          <w:ilvl w:val="0"/>
          <w:numId w:val="8"/>
        </w:numPr>
        <w:rPr>
          <w:rFonts w:ascii="Verdana" w:hAnsi="Verdana"/>
          <w:vanish/>
          <w:sz w:val="20"/>
          <w:szCs w:val="20"/>
        </w:rPr>
      </w:pPr>
      <w:r w:rsidRPr="00776917">
        <w:rPr>
          <w:rFonts w:ascii="Verdana" w:hAnsi="Verdana"/>
          <w:vanish/>
          <w:sz w:val="20"/>
          <w:szCs w:val="20"/>
        </w:rPr>
        <w:t>7 dni od dnia zamieszczenia ogłoszenia w Biuletynie Zamówień Publicznych lub zamieszczenia specyfikacji istotnych warunków zamówienia na stronie internetowej - jeżeli wartość zamówienia jest mniejsza niż kwoty określone w przepisach wydanych na podstawie art. 11 ust. 8,</w:t>
      </w:r>
    </w:p>
    <w:p w:rsidR="00CA4BE4" w:rsidRPr="00776917" w:rsidRDefault="00CA4BE4" w:rsidP="003E7FAB">
      <w:pPr>
        <w:numPr>
          <w:ilvl w:val="0"/>
          <w:numId w:val="8"/>
        </w:numPr>
        <w:rPr>
          <w:rFonts w:ascii="Verdana" w:hAnsi="Verdana"/>
          <w:vanish/>
          <w:sz w:val="20"/>
          <w:szCs w:val="20"/>
        </w:rPr>
      </w:pPr>
      <w:r w:rsidRPr="00776917">
        <w:rPr>
          <w:rFonts w:ascii="Verdana" w:hAnsi="Verdana"/>
          <w:vanish/>
          <w:sz w:val="20"/>
          <w:szCs w:val="20"/>
        </w:rPr>
        <w:t>14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CA4BE4" w:rsidRPr="00776917" w:rsidRDefault="00CA4BE4" w:rsidP="003E7FAB">
      <w:pPr>
        <w:numPr>
          <w:ilvl w:val="0"/>
          <w:numId w:val="8"/>
        </w:numPr>
        <w:rPr>
          <w:rFonts w:ascii="Verdana" w:hAnsi="Verdana"/>
          <w:vanish/>
          <w:sz w:val="20"/>
          <w:szCs w:val="20"/>
        </w:rPr>
      </w:pPr>
      <w:r w:rsidRPr="00776917">
        <w:rPr>
          <w:rFonts w:ascii="Verdana" w:hAnsi="Verdana"/>
          <w:vanish/>
          <w:sz w:val="20"/>
          <w:szCs w:val="20"/>
        </w:rPr>
        <w:t>- przepisu ust. 2 zdanie pierwsze nie stosuje się.</w:t>
      </w:r>
    </w:p>
    <w:p w:rsidR="00CA4BE4" w:rsidRPr="00776917" w:rsidRDefault="00CA4BE4" w:rsidP="003E7FAB">
      <w:pPr>
        <w:numPr>
          <w:ilvl w:val="0"/>
          <w:numId w:val="8"/>
        </w:numPr>
        <w:rPr>
          <w:rFonts w:ascii="Verdana" w:hAnsi="Verdana"/>
          <w:vanish/>
          <w:sz w:val="20"/>
          <w:szCs w:val="20"/>
        </w:rPr>
      </w:pPr>
      <w:r w:rsidRPr="00776917">
        <w:rPr>
          <w:rFonts w:ascii="Verdana" w:hAnsi="Verdana"/>
          <w:vanish/>
          <w:sz w:val="20"/>
          <w:szCs w:val="20"/>
        </w:rPr>
        <w:t>6. Wniesienie protestu jest dopuszczalne tylko przed zawarciem umowy.</w:t>
      </w:r>
    </w:p>
    <w:p w:rsidR="00CA4BE4" w:rsidRPr="00776917" w:rsidRDefault="00CA4BE4" w:rsidP="003E7FAB">
      <w:pPr>
        <w:numPr>
          <w:ilvl w:val="0"/>
          <w:numId w:val="8"/>
        </w:numPr>
        <w:rPr>
          <w:rFonts w:ascii="Verdana" w:hAnsi="Verdana"/>
          <w:vanish/>
          <w:sz w:val="20"/>
          <w:szCs w:val="20"/>
        </w:rPr>
      </w:pPr>
      <w:r w:rsidRPr="00776917">
        <w:rPr>
          <w:rFonts w:ascii="Verdana" w:hAnsi="Verdana"/>
          <w:vanish/>
          <w:sz w:val="20"/>
          <w:szCs w:val="20"/>
        </w:rPr>
        <w:t>7. Zamawiający odrzuca protest wniesiony po terminie, wniesiony przez podmiot nieuprawniony lub protest niedopuszczalny na podstawie art. 181 ust. 6.</w:t>
      </w:r>
    </w:p>
    <w:p w:rsidR="00CA4BE4" w:rsidRPr="00776917" w:rsidRDefault="00CA4BE4" w:rsidP="003E7FAB">
      <w:pPr>
        <w:numPr>
          <w:ilvl w:val="0"/>
          <w:numId w:val="8"/>
        </w:numPr>
        <w:rPr>
          <w:rFonts w:ascii="Verdana" w:hAnsi="Verdana"/>
          <w:vanish/>
          <w:sz w:val="20"/>
          <w:szCs w:val="20"/>
        </w:rPr>
      </w:pPr>
      <w:r w:rsidRPr="00776917">
        <w:rPr>
          <w:rFonts w:ascii="Verdana" w:hAnsi="Verdana"/>
          <w:vanish/>
          <w:sz w:val="20"/>
          <w:szCs w:val="20"/>
        </w:rPr>
        <w:t>8. Protest powinien wskazywać oprotestowaną czynność lub zaniechanie zamawiającego, a także zawierać żądanie, zwięzłe przytoczenie zarzutów oraz okoliczności faktycznych i prawnych uzasadniających wniesienie protestu.</w:t>
      </w:r>
    </w:p>
    <w:p w:rsidR="002A2774" w:rsidRPr="00776917" w:rsidRDefault="002A2774" w:rsidP="002A2774">
      <w:pPr>
        <w:jc w:val="both"/>
        <w:rPr>
          <w:rFonts w:ascii="Verdana" w:hAnsi="Verdana" w:cs="Arial"/>
          <w:sz w:val="20"/>
          <w:szCs w:val="20"/>
        </w:rPr>
      </w:pPr>
    </w:p>
    <w:p w:rsidR="002A2774" w:rsidRPr="00776917" w:rsidRDefault="002A2774" w:rsidP="002A2774">
      <w:pPr>
        <w:ind w:left="360" w:hanging="360"/>
        <w:jc w:val="both"/>
        <w:rPr>
          <w:rFonts w:ascii="Verdana" w:hAnsi="Verdana" w:cs="Arial"/>
          <w:sz w:val="20"/>
          <w:szCs w:val="20"/>
        </w:rPr>
      </w:pPr>
      <w:r w:rsidRPr="00776917">
        <w:rPr>
          <w:rFonts w:ascii="Verdana" w:hAnsi="Verdana" w:cs="Arial"/>
          <w:sz w:val="20"/>
          <w:szCs w:val="20"/>
        </w:rPr>
        <w:t xml:space="preserve">4. </w:t>
      </w:r>
      <w:r w:rsidRPr="00776917">
        <w:rPr>
          <w:rFonts w:ascii="Verdana" w:hAnsi="Verdana" w:cs="Arial"/>
          <w:sz w:val="20"/>
          <w:szCs w:val="20"/>
        </w:rPr>
        <w:tab/>
      </w:r>
      <w:r w:rsidR="00D13067" w:rsidRPr="00776917">
        <w:rPr>
          <w:rFonts w:ascii="Verdana" w:hAnsi="Verdana" w:cs="Arial"/>
          <w:sz w:val="20"/>
          <w:szCs w:val="20"/>
        </w:rPr>
        <w:t>Na orzeczenie Krajowej Izby Odwoławczej stronom oraz uczestnikom postępowania odwoławczego przysługuje skarga</w:t>
      </w:r>
      <w:r w:rsidR="00920A0A">
        <w:rPr>
          <w:rFonts w:ascii="Verdana" w:hAnsi="Verdana" w:cs="Arial"/>
          <w:sz w:val="20"/>
          <w:szCs w:val="20"/>
        </w:rPr>
        <w:t xml:space="preserve"> do </w:t>
      </w:r>
      <w:r w:rsidR="00D13067" w:rsidRPr="00776917">
        <w:rPr>
          <w:rFonts w:ascii="Verdana" w:hAnsi="Verdana" w:cs="Arial"/>
          <w:sz w:val="20"/>
          <w:szCs w:val="20"/>
        </w:rPr>
        <w:t>sądu.</w:t>
      </w:r>
    </w:p>
    <w:p w:rsidR="00D13067" w:rsidRPr="00776917" w:rsidRDefault="002A2774" w:rsidP="002A2774">
      <w:pPr>
        <w:ind w:left="360" w:hanging="360"/>
        <w:jc w:val="both"/>
        <w:rPr>
          <w:rFonts w:ascii="Verdana" w:hAnsi="Verdana" w:cs="Arial"/>
          <w:sz w:val="20"/>
          <w:szCs w:val="20"/>
        </w:rPr>
      </w:pPr>
      <w:r w:rsidRPr="00776917">
        <w:rPr>
          <w:rFonts w:ascii="Verdana" w:hAnsi="Verdana" w:cs="Arial"/>
          <w:sz w:val="20"/>
          <w:szCs w:val="20"/>
        </w:rPr>
        <w:t xml:space="preserve">5. </w:t>
      </w:r>
      <w:r w:rsidR="00D13067" w:rsidRPr="00776917">
        <w:rPr>
          <w:rFonts w:ascii="Verdana" w:hAnsi="Verdana" w:cs="Arial"/>
          <w:sz w:val="20"/>
          <w:szCs w:val="20"/>
        </w:rPr>
        <w:t>Postępowanie związane ze skargą</w:t>
      </w:r>
      <w:r w:rsidR="00920A0A">
        <w:rPr>
          <w:rFonts w:ascii="Verdana" w:hAnsi="Verdana" w:cs="Arial"/>
          <w:sz w:val="20"/>
          <w:szCs w:val="20"/>
        </w:rPr>
        <w:t xml:space="preserve"> do </w:t>
      </w:r>
      <w:r w:rsidR="00F04F79" w:rsidRPr="00776917">
        <w:rPr>
          <w:rFonts w:ascii="Verdana" w:hAnsi="Verdana" w:cs="Arial"/>
          <w:sz w:val="20"/>
          <w:szCs w:val="20"/>
        </w:rPr>
        <w:t>sądu uregulowane jest</w:t>
      </w:r>
      <w:r w:rsidR="00920A0A">
        <w:rPr>
          <w:rFonts w:ascii="Verdana" w:hAnsi="Verdana" w:cs="Arial"/>
          <w:sz w:val="20"/>
          <w:szCs w:val="20"/>
        </w:rPr>
        <w:t xml:space="preserve"> w </w:t>
      </w:r>
      <w:r w:rsidR="00F04F79" w:rsidRPr="00776917">
        <w:rPr>
          <w:rFonts w:ascii="Verdana" w:hAnsi="Verdana" w:cs="Arial"/>
          <w:sz w:val="20"/>
          <w:szCs w:val="20"/>
        </w:rPr>
        <w:t>art. 198a</w:t>
      </w:r>
      <w:r w:rsidR="00920A0A">
        <w:rPr>
          <w:rFonts w:ascii="Verdana" w:hAnsi="Verdana" w:cs="Arial"/>
          <w:sz w:val="20"/>
          <w:szCs w:val="20"/>
        </w:rPr>
        <w:t xml:space="preserve"> i </w:t>
      </w:r>
      <w:r w:rsidR="00D13067" w:rsidRPr="00776917">
        <w:rPr>
          <w:rFonts w:ascii="Verdana" w:hAnsi="Verdana" w:cs="Arial"/>
          <w:sz w:val="20"/>
          <w:szCs w:val="20"/>
        </w:rPr>
        <w:t xml:space="preserve">nast. Ustawy Pzp. </w:t>
      </w:r>
    </w:p>
    <w:p w:rsidR="00D13067" w:rsidRPr="00776917" w:rsidRDefault="00D13067" w:rsidP="003A21A6">
      <w:pPr>
        <w:jc w:val="both"/>
        <w:rPr>
          <w:rFonts w:ascii="Verdana" w:hAnsi="Verdana" w:cs="Arial"/>
          <w:sz w:val="20"/>
          <w:szCs w:val="20"/>
        </w:rPr>
      </w:pPr>
    </w:p>
    <w:p w:rsidR="00ED248C" w:rsidRPr="00776917" w:rsidRDefault="00ED248C" w:rsidP="00ED248C">
      <w:pPr>
        <w:jc w:val="center"/>
        <w:rPr>
          <w:rFonts w:ascii="Verdana" w:hAnsi="Verdana"/>
          <w:b/>
          <w:bCs/>
          <w:spacing w:val="4"/>
          <w:sz w:val="20"/>
          <w:szCs w:val="20"/>
        </w:rPr>
      </w:pPr>
      <w:r w:rsidRPr="00776917">
        <w:rPr>
          <w:rFonts w:ascii="Verdana" w:hAnsi="Verdana"/>
          <w:b/>
          <w:bCs/>
          <w:spacing w:val="4"/>
          <w:sz w:val="20"/>
          <w:szCs w:val="20"/>
        </w:rPr>
        <w:t xml:space="preserve">§ 23. </w:t>
      </w:r>
    </w:p>
    <w:p w:rsidR="00ED248C" w:rsidRPr="00776917" w:rsidRDefault="00ED248C" w:rsidP="00ED248C">
      <w:pPr>
        <w:jc w:val="center"/>
        <w:rPr>
          <w:rFonts w:ascii="Verdana" w:hAnsi="Verdana"/>
          <w:b/>
          <w:bCs/>
          <w:spacing w:val="4"/>
          <w:sz w:val="20"/>
          <w:szCs w:val="20"/>
        </w:rPr>
      </w:pPr>
      <w:r w:rsidRPr="00776917">
        <w:rPr>
          <w:rFonts w:ascii="Verdana" w:hAnsi="Verdana"/>
          <w:b/>
          <w:bCs/>
          <w:spacing w:val="4"/>
          <w:sz w:val="20"/>
          <w:szCs w:val="20"/>
        </w:rPr>
        <w:t>Zabezpieczenie należytego wykonania umowy</w:t>
      </w:r>
    </w:p>
    <w:p w:rsidR="00ED248C" w:rsidRPr="00776917" w:rsidRDefault="00ED248C" w:rsidP="00ED248C">
      <w:pPr>
        <w:pStyle w:val="Tekstpodstawowy"/>
        <w:spacing w:before="0" w:beforeAutospacing="0" w:after="0" w:afterAutospacing="0"/>
        <w:rPr>
          <w:rFonts w:ascii="Verdana" w:hAnsi="Verdana"/>
          <w:sz w:val="20"/>
          <w:szCs w:val="20"/>
        </w:rPr>
      </w:pPr>
    </w:p>
    <w:p w:rsidR="00ED248C" w:rsidRPr="00776917" w:rsidRDefault="00ED248C" w:rsidP="00EE4300">
      <w:pPr>
        <w:numPr>
          <w:ilvl w:val="0"/>
          <w:numId w:val="32"/>
        </w:numPr>
        <w:jc w:val="both"/>
        <w:rPr>
          <w:rFonts w:ascii="Verdana" w:hAnsi="Verdana"/>
          <w:sz w:val="20"/>
          <w:szCs w:val="20"/>
        </w:rPr>
      </w:pPr>
      <w:r w:rsidRPr="00776917">
        <w:rPr>
          <w:rFonts w:ascii="Verdana" w:hAnsi="Verdana"/>
          <w:sz w:val="20"/>
          <w:szCs w:val="20"/>
        </w:rPr>
        <w:t>Zabezpieczenie służy pokryciu roszczeń</w:t>
      </w:r>
      <w:r w:rsidR="00920A0A">
        <w:rPr>
          <w:rFonts w:ascii="Verdana" w:hAnsi="Verdana"/>
          <w:sz w:val="20"/>
          <w:szCs w:val="20"/>
        </w:rPr>
        <w:t xml:space="preserve"> z </w:t>
      </w:r>
      <w:r w:rsidRPr="00776917">
        <w:rPr>
          <w:rFonts w:ascii="Verdana" w:hAnsi="Verdana"/>
          <w:sz w:val="20"/>
          <w:szCs w:val="20"/>
        </w:rPr>
        <w:t>tytułu niewykonania</w:t>
      </w:r>
      <w:r w:rsidR="00920A0A">
        <w:rPr>
          <w:rFonts w:ascii="Verdana" w:hAnsi="Verdana"/>
          <w:sz w:val="20"/>
          <w:szCs w:val="20"/>
        </w:rPr>
        <w:t xml:space="preserve"> lub </w:t>
      </w:r>
      <w:r w:rsidRPr="00776917">
        <w:rPr>
          <w:rFonts w:ascii="Verdana" w:hAnsi="Verdana"/>
          <w:sz w:val="20"/>
          <w:szCs w:val="20"/>
        </w:rPr>
        <w:t xml:space="preserve">nienależytego wykonania umowy. </w:t>
      </w:r>
    </w:p>
    <w:p w:rsidR="00ED248C" w:rsidRPr="00776917" w:rsidRDefault="00ED248C" w:rsidP="00EE4300">
      <w:pPr>
        <w:numPr>
          <w:ilvl w:val="0"/>
          <w:numId w:val="32"/>
        </w:numPr>
        <w:jc w:val="both"/>
        <w:rPr>
          <w:rFonts w:ascii="Verdana" w:hAnsi="Verdana"/>
          <w:sz w:val="20"/>
          <w:szCs w:val="20"/>
        </w:rPr>
      </w:pPr>
      <w:r w:rsidRPr="00776917">
        <w:rPr>
          <w:rFonts w:ascii="Verdana" w:hAnsi="Verdana"/>
          <w:sz w:val="20"/>
          <w:szCs w:val="20"/>
        </w:rPr>
        <w:t xml:space="preserve">Zamawiający ustala zabezpieczenie należytego wykonania umowy zawartej </w:t>
      </w:r>
      <w:r w:rsidRPr="00776917">
        <w:rPr>
          <w:rFonts w:ascii="Verdana" w:hAnsi="Verdana"/>
          <w:sz w:val="20"/>
          <w:szCs w:val="20"/>
        </w:rPr>
        <w:br/>
        <w:t>w wyniku postępowania</w:t>
      </w:r>
      <w:r w:rsidR="00920A0A">
        <w:rPr>
          <w:rFonts w:ascii="Verdana" w:hAnsi="Verdana"/>
          <w:sz w:val="20"/>
          <w:szCs w:val="20"/>
        </w:rPr>
        <w:t xml:space="preserve"> o </w:t>
      </w:r>
      <w:r w:rsidRPr="00776917">
        <w:rPr>
          <w:rFonts w:ascii="Verdana" w:hAnsi="Verdana"/>
          <w:sz w:val="20"/>
          <w:szCs w:val="20"/>
        </w:rPr>
        <w:t>udzielenie niniejszego zamówienia</w:t>
      </w:r>
      <w:r w:rsidR="00920A0A">
        <w:rPr>
          <w:rFonts w:ascii="Verdana" w:hAnsi="Verdana"/>
          <w:sz w:val="20"/>
          <w:szCs w:val="20"/>
        </w:rPr>
        <w:t xml:space="preserve"> w </w:t>
      </w:r>
      <w:r w:rsidRPr="00776917">
        <w:rPr>
          <w:rFonts w:ascii="Verdana" w:hAnsi="Verdana"/>
          <w:sz w:val="20"/>
          <w:szCs w:val="20"/>
        </w:rPr>
        <w:t xml:space="preserve">wysokości </w:t>
      </w:r>
      <w:r w:rsidRPr="00776917">
        <w:rPr>
          <w:rFonts w:ascii="Verdana" w:hAnsi="Verdana"/>
          <w:iCs/>
          <w:sz w:val="20"/>
          <w:szCs w:val="20"/>
        </w:rPr>
        <w:t>10</w:t>
      </w:r>
      <w:r w:rsidRPr="00776917">
        <w:rPr>
          <w:rFonts w:ascii="Verdana" w:hAnsi="Verdana"/>
          <w:sz w:val="20"/>
          <w:szCs w:val="20"/>
        </w:rPr>
        <w:t xml:space="preserve"> </w:t>
      </w:r>
      <w:r w:rsidRPr="00776917">
        <w:rPr>
          <w:rFonts w:ascii="Verdana" w:hAnsi="Verdana"/>
          <w:bCs/>
          <w:sz w:val="20"/>
          <w:szCs w:val="20"/>
        </w:rPr>
        <w:t>%</w:t>
      </w:r>
      <w:r w:rsidRPr="00776917">
        <w:rPr>
          <w:rFonts w:ascii="Verdana" w:hAnsi="Verdana"/>
          <w:sz w:val="20"/>
          <w:szCs w:val="20"/>
        </w:rPr>
        <w:t xml:space="preserve"> </w:t>
      </w:r>
      <w:r w:rsidRPr="00776917">
        <w:rPr>
          <w:rFonts w:ascii="Verdana" w:hAnsi="Verdana"/>
          <w:iCs/>
          <w:sz w:val="20"/>
          <w:szCs w:val="20"/>
        </w:rPr>
        <w:t>ceny całkowitej podanej</w:t>
      </w:r>
      <w:r w:rsidR="00920A0A">
        <w:rPr>
          <w:rFonts w:ascii="Verdana" w:hAnsi="Verdana"/>
          <w:iCs/>
          <w:sz w:val="20"/>
          <w:szCs w:val="20"/>
        </w:rPr>
        <w:t xml:space="preserve"> w </w:t>
      </w:r>
      <w:r w:rsidRPr="00776917">
        <w:rPr>
          <w:rFonts w:ascii="Verdana" w:hAnsi="Verdana"/>
          <w:iCs/>
          <w:sz w:val="20"/>
          <w:szCs w:val="20"/>
        </w:rPr>
        <w:t>ofercie</w:t>
      </w:r>
      <w:r w:rsidRPr="00776917">
        <w:rPr>
          <w:rFonts w:ascii="Verdana" w:hAnsi="Verdana"/>
          <w:sz w:val="20"/>
          <w:szCs w:val="20"/>
        </w:rPr>
        <w:t xml:space="preserve">. Wybrany Wykonawca zobowiązany jest wnieść zabezpieczenie należytego wykonania przed podpisaniem umowy. </w:t>
      </w:r>
    </w:p>
    <w:p w:rsidR="00ED248C" w:rsidRPr="00776917" w:rsidRDefault="00ED248C" w:rsidP="00EE4300">
      <w:pPr>
        <w:numPr>
          <w:ilvl w:val="0"/>
          <w:numId w:val="32"/>
        </w:numPr>
        <w:jc w:val="both"/>
        <w:rPr>
          <w:rFonts w:ascii="Verdana" w:hAnsi="Verdana" w:cs="Arial"/>
          <w:sz w:val="20"/>
          <w:szCs w:val="20"/>
        </w:rPr>
      </w:pPr>
      <w:r w:rsidRPr="00776917">
        <w:rPr>
          <w:rFonts w:ascii="Verdana" w:hAnsi="Verdana"/>
          <w:sz w:val="20"/>
          <w:szCs w:val="20"/>
        </w:rPr>
        <w:t>Zabezpieczenie należytego wykonania umowy może być wniesione według wyboru Wykonawcy</w:t>
      </w:r>
      <w:r w:rsidR="00920A0A">
        <w:rPr>
          <w:rFonts w:ascii="Verdana" w:hAnsi="Verdana"/>
          <w:sz w:val="20"/>
          <w:szCs w:val="20"/>
        </w:rPr>
        <w:t xml:space="preserve"> w </w:t>
      </w:r>
      <w:r w:rsidRPr="00776917">
        <w:rPr>
          <w:rFonts w:ascii="Verdana" w:hAnsi="Verdana"/>
          <w:sz w:val="20"/>
          <w:szCs w:val="20"/>
        </w:rPr>
        <w:t>jednej</w:t>
      </w:r>
      <w:r w:rsidR="00920A0A">
        <w:rPr>
          <w:rFonts w:ascii="Verdana" w:hAnsi="Verdana"/>
          <w:sz w:val="20"/>
          <w:szCs w:val="20"/>
        </w:rPr>
        <w:t xml:space="preserve"> lub w </w:t>
      </w:r>
      <w:r w:rsidRPr="00776917">
        <w:rPr>
          <w:rFonts w:ascii="Verdana" w:hAnsi="Verdana"/>
          <w:sz w:val="20"/>
          <w:szCs w:val="20"/>
        </w:rPr>
        <w:t>kilku następujących formach:</w:t>
      </w:r>
    </w:p>
    <w:p w:rsidR="00ED248C" w:rsidRPr="00776917" w:rsidRDefault="00ED248C" w:rsidP="00EE4300">
      <w:pPr>
        <w:numPr>
          <w:ilvl w:val="0"/>
          <w:numId w:val="33"/>
        </w:numPr>
        <w:jc w:val="both"/>
        <w:rPr>
          <w:rFonts w:ascii="Verdana" w:hAnsi="Verdana" w:cs="Arial"/>
          <w:sz w:val="20"/>
          <w:szCs w:val="20"/>
        </w:rPr>
      </w:pPr>
      <w:r w:rsidRPr="00776917">
        <w:rPr>
          <w:rFonts w:ascii="Verdana" w:hAnsi="Verdana" w:cs="Arial"/>
          <w:sz w:val="20"/>
          <w:szCs w:val="20"/>
        </w:rPr>
        <w:t>pieniądzu;</w:t>
      </w:r>
    </w:p>
    <w:p w:rsidR="00ED248C" w:rsidRPr="00776917" w:rsidRDefault="00ED248C" w:rsidP="00EE4300">
      <w:pPr>
        <w:numPr>
          <w:ilvl w:val="0"/>
          <w:numId w:val="33"/>
        </w:numPr>
        <w:jc w:val="both"/>
        <w:rPr>
          <w:rFonts w:ascii="Verdana" w:hAnsi="Verdana" w:cs="Arial"/>
          <w:sz w:val="20"/>
          <w:szCs w:val="20"/>
        </w:rPr>
      </w:pPr>
      <w:r w:rsidRPr="00776917">
        <w:rPr>
          <w:rFonts w:ascii="Verdana" w:hAnsi="Verdana" w:cs="Arial"/>
          <w:sz w:val="20"/>
          <w:szCs w:val="20"/>
        </w:rPr>
        <w:t>poręczeniach bankowych</w:t>
      </w:r>
      <w:r w:rsidR="00920A0A">
        <w:rPr>
          <w:rFonts w:ascii="Verdana" w:hAnsi="Verdana" w:cs="Arial"/>
          <w:sz w:val="20"/>
          <w:szCs w:val="20"/>
        </w:rPr>
        <w:t xml:space="preserve"> lub </w:t>
      </w:r>
      <w:r w:rsidRPr="00776917">
        <w:rPr>
          <w:rFonts w:ascii="Verdana" w:hAnsi="Verdana" w:cs="Arial"/>
          <w:sz w:val="20"/>
          <w:szCs w:val="20"/>
        </w:rPr>
        <w:t>poręczeniach spółdzielczej kasy oszczędnościowo-kredytowej,</w:t>
      </w:r>
      <w:r w:rsidR="00920A0A">
        <w:rPr>
          <w:rFonts w:ascii="Verdana" w:hAnsi="Verdana" w:cs="Arial"/>
          <w:sz w:val="20"/>
          <w:szCs w:val="20"/>
        </w:rPr>
        <w:t xml:space="preserve"> z </w:t>
      </w:r>
      <w:r w:rsidRPr="00776917">
        <w:rPr>
          <w:rFonts w:ascii="Verdana" w:hAnsi="Verdana" w:cs="Arial"/>
          <w:sz w:val="20"/>
          <w:szCs w:val="20"/>
        </w:rPr>
        <w:t>tym</w:t>
      </w:r>
      <w:r w:rsidR="00920A0A">
        <w:rPr>
          <w:rFonts w:ascii="Verdana" w:hAnsi="Verdana" w:cs="Arial"/>
          <w:sz w:val="20"/>
          <w:szCs w:val="20"/>
        </w:rPr>
        <w:t xml:space="preserve"> że </w:t>
      </w:r>
      <w:r w:rsidRPr="00776917">
        <w:rPr>
          <w:rFonts w:ascii="Verdana" w:hAnsi="Verdana" w:cs="Arial"/>
          <w:sz w:val="20"/>
          <w:szCs w:val="20"/>
        </w:rPr>
        <w:t>zobowiązanie kasy jest zawsze zobowiązaniem pieniężnym;</w:t>
      </w:r>
    </w:p>
    <w:p w:rsidR="00ED248C" w:rsidRPr="00776917" w:rsidRDefault="00ED248C" w:rsidP="00EE4300">
      <w:pPr>
        <w:numPr>
          <w:ilvl w:val="0"/>
          <w:numId w:val="33"/>
        </w:numPr>
        <w:jc w:val="both"/>
        <w:rPr>
          <w:rFonts w:ascii="Verdana" w:hAnsi="Verdana" w:cs="Arial"/>
          <w:sz w:val="20"/>
          <w:szCs w:val="20"/>
        </w:rPr>
      </w:pPr>
      <w:r w:rsidRPr="00776917">
        <w:rPr>
          <w:rFonts w:ascii="Verdana" w:hAnsi="Verdana" w:cs="Arial"/>
          <w:sz w:val="20"/>
          <w:szCs w:val="20"/>
        </w:rPr>
        <w:t>gwarancjach bankowych;</w:t>
      </w:r>
    </w:p>
    <w:p w:rsidR="00ED248C" w:rsidRPr="00776917" w:rsidRDefault="00ED248C" w:rsidP="00EE4300">
      <w:pPr>
        <w:numPr>
          <w:ilvl w:val="0"/>
          <w:numId w:val="33"/>
        </w:numPr>
        <w:jc w:val="both"/>
        <w:rPr>
          <w:rFonts w:ascii="Verdana" w:hAnsi="Verdana" w:cs="Arial"/>
          <w:sz w:val="20"/>
          <w:szCs w:val="20"/>
        </w:rPr>
      </w:pPr>
      <w:r w:rsidRPr="00776917">
        <w:rPr>
          <w:rFonts w:ascii="Verdana" w:hAnsi="Verdana" w:cs="Arial"/>
          <w:sz w:val="20"/>
          <w:szCs w:val="20"/>
        </w:rPr>
        <w:t>gwarancjach ubezpieczeniowych;</w:t>
      </w:r>
    </w:p>
    <w:p w:rsidR="00ED248C" w:rsidRPr="00776917" w:rsidRDefault="00ED248C" w:rsidP="00EE4300">
      <w:pPr>
        <w:numPr>
          <w:ilvl w:val="0"/>
          <w:numId w:val="33"/>
        </w:numPr>
        <w:jc w:val="both"/>
        <w:rPr>
          <w:rFonts w:ascii="Verdana" w:hAnsi="Verdana" w:cs="Arial"/>
          <w:sz w:val="20"/>
          <w:szCs w:val="20"/>
        </w:rPr>
      </w:pPr>
      <w:r w:rsidRPr="00776917">
        <w:rPr>
          <w:rFonts w:ascii="Verdana" w:hAnsi="Verdana" w:cs="Arial"/>
          <w:sz w:val="20"/>
          <w:szCs w:val="20"/>
        </w:rPr>
        <w:t>poręczeniach udzielanych przez podmioty,</w:t>
      </w:r>
      <w:r w:rsidR="00920A0A">
        <w:rPr>
          <w:rFonts w:ascii="Verdana" w:hAnsi="Verdana" w:cs="Arial"/>
          <w:sz w:val="20"/>
          <w:szCs w:val="20"/>
        </w:rPr>
        <w:t xml:space="preserve"> o </w:t>
      </w:r>
      <w:r w:rsidRPr="00776917">
        <w:rPr>
          <w:rFonts w:ascii="Verdana" w:hAnsi="Verdana" w:cs="Arial"/>
          <w:sz w:val="20"/>
          <w:szCs w:val="20"/>
        </w:rPr>
        <w:t>których mowa</w:t>
      </w:r>
      <w:r w:rsidR="00920A0A">
        <w:rPr>
          <w:rFonts w:ascii="Verdana" w:hAnsi="Verdana" w:cs="Arial"/>
          <w:sz w:val="20"/>
          <w:szCs w:val="20"/>
        </w:rPr>
        <w:t xml:space="preserve"> w </w:t>
      </w:r>
      <w:r w:rsidRPr="00776917">
        <w:rPr>
          <w:rFonts w:ascii="Verdana" w:hAnsi="Verdana" w:cs="Arial"/>
          <w:sz w:val="20"/>
          <w:szCs w:val="20"/>
        </w:rPr>
        <w:t>art. 6b ust. 5 pkt 2 ustawy</w:t>
      </w:r>
      <w:r w:rsidR="00920A0A">
        <w:rPr>
          <w:rFonts w:ascii="Verdana" w:hAnsi="Verdana" w:cs="Arial"/>
          <w:sz w:val="20"/>
          <w:szCs w:val="20"/>
        </w:rPr>
        <w:t xml:space="preserve"> z </w:t>
      </w:r>
      <w:r w:rsidRPr="00776917">
        <w:rPr>
          <w:rFonts w:ascii="Verdana" w:hAnsi="Verdana" w:cs="Arial"/>
          <w:sz w:val="20"/>
          <w:szCs w:val="20"/>
        </w:rPr>
        <w:t>dnia 9 listopada 2000 r.</w:t>
      </w:r>
      <w:r w:rsidR="00920A0A">
        <w:rPr>
          <w:rFonts w:ascii="Verdana" w:hAnsi="Verdana" w:cs="Arial"/>
          <w:sz w:val="20"/>
          <w:szCs w:val="20"/>
        </w:rPr>
        <w:t xml:space="preserve"> o </w:t>
      </w:r>
      <w:r w:rsidRPr="00776917">
        <w:rPr>
          <w:rFonts w:ascii="Verdana" w:hAnsi="Verdana" w:cs="Arial"/>
          <w:sz w:val="20"/>
          <w:szCs w:val="20"/>
        </w:rPr>
        <w:t>utworzeniu Polskiej Agencji Rozwoju Przedsiębiorczości,</w:t>
      </w:r>
      <w:r w:rsidR="00920A0A">
        <w:rPr>
          <w:rFonts w:ascii="Verdana" w:hAnsi="Verdana" w:cs="Arial"/>
          <w:sz w:val="20"/>
          <w:szCs w:val="20"/>
        </w:rPr>
        <w:t xml:space="preserve"> a </w:t>
      </w:r>
      <w:r w:rsidRPr="00776917">
        <w:rPr>
          <w:rFonts w:ascii="Verdana" w:hAnsi="Verdana" w:cs="Arial"/>
          <w:sz w:val="20"/>
          <w:szCs w:val="20"/>
        </w:rPr>
        <w:t xml:space="preserve">także </w:t>
      </w:r>
    </w:p>
    <w:p w:rsidR="00ED248C" w:rsidRPr="00ED248C" w:rsidRDefault="00ED248C" w:rsidP="00EE4300">
      <w:pPr>
        <w:numPr>
          <w:ilvl w:val="0"/>
          <w:numId w:val="33"/>
        </w:numPr>
        <w:jc w:val="both"/>
        <w:rPr>
          <w:rFonts w:ascii="Verdana" w:hAnsi="Verdana" w:cs="Arial"/>
          <w:sz w:val="20"/>
          <w:szCs w:val="20"/>
        </w:rPr>
      </w:pPr>
      <w:r w:rsidRPr="00776917">
        <w:rPr>
          <w:rFonts w:ascii="Verdana" w:hAnsi="Verdana"/>
          <w:sz w:val="20"/>
          <w:szCs w:val="20"/>
        </w:rPr>
        <w:t>w wekslach</w:t>
      </w:r>
      <w:r w:rsidR="00920A0A">
        <w:rPr>
          <w:rFonts w:ascii="Verdana" w:hAnsi="Verdana"/>
          <w:sz w:val="20"/>
          <w:szCs w:val="20"/>
        </w:rPr>
        <w:t xml:space="preserve"> z </w:t>
      </w:r>
      <w:r w:rsidRPr="00776917">
        <w:rPr>
          <w:rFonts w:ascii="Verdana" w:hAnsi="Verdana"/>
          <w:sz w:val="20"/>
          <w:szCs w:val="20"/>
        </w:rPr>
        <w:t>poręczeniem wekslowym banku</w:t>
      </w:r>
      <w:r w:rsidR="00920A0A">
        <w:rPr>
          <w:rFonts w:ascii="Verdana" w:hAnsi="Verdana"/>
          <w:sz w:val="20"/>
          <w:szCs w:val="20"/>
        </w:rPr>
        <w:t xml:space="preserve"> lub </w:t>
      </w:r>
      <w:r w:rsidRPr="00776917">
        <w:rPr>
          <w:rFonts w:ascii="Verdana" w:hAnsi="Verdana"/>
          <w:sz w:val="20"/>
          <w:szCs w:val="20"/>
        </w:rPr>
        <w:t xml:space="preserve">spółdzielczej kasy oszczędnościowo-kredytowej. </w:t>
      </w:r>
    </w:p>
    <w:p w:rsidR="00ED248C" w:rsidRPr="00ED248C" w:rsidRDefault="00ED248C" w:rsidP="00EE4300">
      <w:pPr>
        <w:numPr>
          <w:ilvl w:val="0"/>
          <w:numId w:val="32"/>
        </w:numPr>
        <w:jc w:val="both"/>
        <w:rPr>
          <w:rFonts w:ascii="Verdana" w:hAnsi="Verdana"/>
          <w:sz w:val="20"/>
          <w:szCs w:val="20"/>
        </w:rPr>
      </w:pPr>
      <w:r w:rsidRPr="00ED248C">
        <w:rPr>
          <w:rFonts w:ascii="Verdana" w:hAnsi="Verdana"/>
          <w:sz w:val="20"/>
          <w:szCs w:val="20"/>
        </w:rPr>
        <w:t>Zabezpieczenie wnoszone</w:t>
      </w:r>
      <w:r w:rsidR="00920A0A">
        <w:rPr>
          <w:rFonts w:ascii="Verdana" w:hAnsi="Verdana"/>
          <w:sz w:val="20"/>
          <w:szCs w:val="20"/>
        </w:rPr>
        <w:t xml:space="preserve"> w </w:t>
      </w:r>
      <w:r w:rsidRPr="00ED248C">
        <w:rPr>
          <w:rFonts w:ascii="Verdana" w:hAnsi="Verdana"/>
          <w:sz w:val="20"/>
          <w:szCs w:val="20"/>
        </w:rPr>
        <w:t>pieniądzu Wykonawca wpłaci przelewem</w:t>
      </w:r>
      <w:r w:rsidR="00920A0A">
        <w:rPr>
          <w:rFonts w:ascii="Verdana" w:hAnsi="Verdana"/>
          <w:sz w:val="20"/>
          <w:szCs w:val="20"/>
        </w:rPr>
        <w:t xml:space="preserve"> na </w:t>
      </w:r>
      <w:r w:rsidRPr="00ED248C">
        <w:rPr>
          <w:rFonts w:ascii="Verdana" w:hAnsi="Verdana"/>
          <w:sz w:val="20"/>
          <w:szCs w:val="20"/>
        </w:rPr>
        <w:t>następujący rachunek bankowy Zamawiającego:</w:t>
      </w:r>
    </w:p>
    <w:p w:rsidR="00DA52FF" w:rsidRDefault="00DA52FF" w:rsidP="00DA52FF">
      <w:pPr>
        <w:tabs>
          <w:tab w:val="left" w:pos="720"/>
          <w:tab w:val="left" w:pos="4784"/>
        </w:tabs>
        <w:ind w:left="851"/>
        <w:jc w:val="both"/>
        <w:rPr>
          <w:rFonts w:ascii="Verdana" w:hAnsi="Verdana"/>
          <w:sz w:val="20"/>
          <w:szCs w:val="20"/>
        </w:rPr>
      </w:pPr>
      <w:r>
        <w:rPr>
          <w:rFonts w:ascii="Verdana" w:hAnsi="Verdana"/>
          <w:sz w:val="20"/>
          <w:szCs w:val="20"/>
        </w:rPr>
        <w:t>Bank Spółdzielczy w Goleniowie</w:t>
      </w:r>
    </w:p>
    <w:p w:rsidR="00DA52FF" w:rsidRDefault="00DA52FF" w:rsidP="00DA52FF">
      <w:pPr>
        <w:tabs>
          <w:tab w:val="left" w:pos="720"/>
          <w:tab w:val="left" w:pos="4784"/>
        </w:tabs>
        <w:ind w:left="851"/>
        <w:jc w:val="both"/>
        <w:rPr>
          <w:rFonts w:ascii="Verdana" w:hAnsi="Verdana"/>
          <w:sz w:val="20"/>
          <w:szCs w:val="20"/>
        </w:rPr>
      </w:pPr>
      <w:r>
        <w:rPr>
          <w:rFonts w:ascii="Verdana" w:hAnsi="Verdana"/>
          <w:sz w:val="20"/>
          <w:szCs w:val="20"/>
        </w:rPr>
        <w:t>Oddział w Węgorzynie</w:t>
      </w:r>
    </w:p>
    <w:p w:rsidR="00ED248C" w:rsidRPr="00ED248C" w:rsidRDefault="00DA52FF" w:rsidP="00675B3E">
      <w:pPr>
        <w:tabs>
          <w:tab w:val="left" w:pos="720"/>
          <w:tab w:val="left" w:pos="4784"/>
        </w:tabs>
        <w:ind w:left="851"/>
        <w:jc w:val="both"/>
        <w:rPr>
          <w:rFonts w:ascii="Verdana" w:hAnsi="Verdana" w:cs="Arial"/>
          <w:sz w:val="20"/>
          <w:szCs w:val="20"/>
        </w:rPr>
      </w:pPr>
      <w:r>
        <w:rPr>
          <w:rFonts w:ascii="Verdana" w:hAnsi="Verdana"/>
          <w:sz w:val="20"/>
          <w:szCs w:val="20"/>
        </w:rPr>
        <w:t>24</w:t>
      </w:r>
      <w:r w:rsidR="00ED248C" w:rsidRPr="00ED248C">
        <w:rPr>
          <w:rFonts w:ascii="Verdana" w:hAnsi="Verdana"/>
          <w:sz w:val="20"/>
          <w:szCs w:val="20"/>
        </w:rPr>
        <w:t xml:space="preserve"> 9375 </w:t>
      </w:r>
      <w:r>
        <w:rPr>
          <w:rFonts w:ascii="Verdana" w:hAnsi="Verdana"/>
          <w:sz w:val="20"/>
          <w:szCs w:val="20"/>
        </w:rPr>
        <w:t>1025 3900 0954</w:t>
      </w:r>
      <w:r w:rsidR="00ED248C" w:rsidRPr="00ED248C">
        <w:rPr>
          <w:rFonts w:ascii="Verdana" w:hAnsi="Verdana"/>
          <w:sz w:val="20"/>
          <w:szCs w:val="20"/>
        </w:rPr>
        <w:t xml:space="preserve"> 2000 0020</w:t>
      </w:r>
    </w:p>
    <w:p w:rsidR="00ED248C" w:rsidRPr="00776917" w:rsidRDefault="00ED248C" w:rsidP="00EE4300">
      <w:pPr>
        <w:numPr>
          <w:ilvl w:val="0"/>
          <w:numId w:val="32"/>
        </w:numPr>
        <w:jc w:val="both"/>
        <w:rPr>
          <w:rFonts w:ascii="Verdana" w:hAnsi="Verdana" w:cs="Arial"/>
          <w:sz w:val="20"/>
          <w:szCs w:val="20"/>
        </w:rPr>
      </w:pPr>
      <w:r w:rsidRPr="00ED248C">
        <w:rPr>
          <w:rFonts w:ascii="Verdana" w:hAnsi="Verdana" w:cs="Arial"/>
          <w:sz w:val="20"/>
          <w:szCs w:val="20"/>
        </w:rPr>
        <w:t>W przypadku wniesienia wadium</w:t>
      </w:r>
      <w:r w:rsidR="00920A0A">
        <w:rPr>
          <w:rFonts w:ascii="Verdana" w:hAnsi="Verdana" w:cs="Arial"/>
          <w:sz w:val="20"/>
          <w:szCs w:val="20"/>
        </w:rPr>
        <w:t xml:space="preserve"> w </w:t>
      </w:r>
      <w:r w:rsidRPr="00ED248C">
        <w:rPr>
          <w:rFonts w:ascii="Verdana" w:hAnsi="Verdana" w:cs="Arial"/>
          <w:sz w:val="20"/>
          <w:szCs w:val="20"/>
        </w:rPr>
        <w:t>pieniądzu Wykonawca może wyrazić zgodę</w:t>
      </w:r>
      <w:r w:rsidR="00920A0A">
        <w:rPr>
          <w:rFonts w:ascii="Verdana" w:hAnsi="Verdana" w:cs="Arial"/>
          <w:sz w:val="20"/>
          <w:szCs w:val="20"/>
        </w:rPr>
        <w:t xml:space="preserve"> na </w:t>
      </w:r>
      <w:r w:rsidRPr="00ED248C">
        <w:rPr>
          <w:rFonts w:ascii="Verdana" w:hAnsi="Verdana" w:cs="Arial"/>
          <w:sz w:val="20"/>
          <w:szCs w:val="20"/>
        </w:rPr>
        <w:t>zaliczenie kwoty wadium</w:t>
      </w:r>
      <w:r w:rsidR="00920A0A">
        <w:rPr>
          <w:rFonts w:ascii="Verdana" w:hAnsi="Verdana" w:cs="Arial"/>
          <w:sz w:val="20"/>
          <w:szCs w:val="20"/>
        </w:rPr>
        <w:t xml:space="preserve"> na </w:t>
      </w:r>
      <w:r w:rsidRPr="00776917">
        <w:rPr>
          <w:rFonts w:ascii="Verdana" w:hAnsi="Verdana" w:cs="Arial"/>
          <w:sz w:val="20"/>
          <w:szCs w:val="20"/>
        </w:rPr>
        <w:t>poczet zabezpieczenia.</w:t>
      </w:r>
    </w:p>
    <w:p w:rsidR="00ED248C" w:rsidRPr="00367320" w:rsidRDefault="00ED248C" w:rsidP="00EE4300">
      <w:pPr>
        <w:numPr>
          <w:ilvl w:val="0"/>
          <w:numId w:val="32"/>
        </w:numPr>
        <w:jc w:val="both"/>
        <w:rPr>
          <w:rFonts w:ascii="Verdana" w:hAnsi="Verdana" w:cs="Arial"/>
          <w:sz w:val="20"/>
          <w:szCs w:val="20"/>
        </w:rPr>
      </w:pPr>
      <w:r w:rsidRPr="00776917">
        <w:rPr>
          <w:rFonts w:ascii="Verdana" w:hAnsi="Verdana" w:cs="Arial"/>
          <w:sz w:val="20"/>
          <w:szCs w:val="20"/>
        </w:rPr>
        <w:t>Jeżeli zabezpieczenie wniesiono</w:t>
      </w:r>
      <w:r w:rsidR="00920A0A">
        <w:rPr>
          <w:rFonts w:ascii="Verdana" w:hAnsi="Verdana" w:cs="Arial"/>
          <w:sz w:val="20"/>
          <w:szCs w:val="20"/>
        </w:rPr>
        <w:t xml:space="preserve"> w </w:t>
      </w:r>
      <w:r w:rsidRPr="00776917">
        <w:rPr>
          <w:rFonts w:ascii="Verdana" w:hAnsi="Verdana" w:cs="Arial"/>
          <w:sz w:val="20"/>
          <w:szCs w:val="20"/>
        </w:rPr>
        <w:t>pieniądzu, Zamawiający przechowuje je</w:t>
      </w:r>
      <w:r w:rsidR="00920A0A">
        <w:rPr>
          <w:rFonts w:ascii="Verdana" w:hAnsi="Verdana" w:cs="Arial"/>
          <w:sz w:val="20"/>
          <w:szCs w:val="20"/>
        </w:rPr>
        <w:t xml:space="preserve"> na </w:t>
      </w:r>
      <w:r w:rsidRPr="00D43B33">
        <w:rPr>
          <w:rFonts w:ascii="Verdana" w:hAnsi="Verdana" w:cs="Arial"/>
          <w:sz w:val="20"/>
          <w:szCs w:val="20"/>
        </w:rPr>
        <w:t>oprocentowanym rachunku bankowym. Zamawiający zwraca zabezpieczenie wniesione</w:t>
      </w:r>
      <w:r w:rsidR="00920A0A">
        <w:rPr>
          <w:rFonts w:ascii="Verdana" w:hAnsi="Verdana" w:cs="Arial"/>
          <w:sz w:val="20"/>
          <w:szCs w:val="20"/>
        </w:rPr>
        <w:t xml:space="preserve"> w </w:t>
      </w:r>
      <w:r w:rsidRPr="00D43B33">
        <w:rPr>
          <w:rFonts w:ascii="Verdana" w:hAnsi="Verdana" w:cs="Arial"/>
          <w:sz w:val="20"/>
          <w:szCs w:val="20"/>
        </w:rPr>
        <w:t>pieniądzu</w:t>
      </w:r>
      <w:r w:rsidR="00920A0A">
        <w:rPr>
          <w:rFonts w:ascii="Verdana" w:hAnsi="Verdana" w:cs="Arial"/>
          <w:sz w:val="20"/>
          <w:szCs w:val="20"/>
        </w:rPr>
        <w:t xml:space="preserve"> z </w:t>
      </w:r>
      <w:r w:rsidRPr="00D43B33">
        <w:rPr>
          <w:rFonts w:ascii="Verdana" w:hAnsi="Verdana" w:cs="Arial"/>
          <w:sz w:val="20"/>
          <w:szCs w:val="20"/>
        </w:rPr>
        <w:t>odsetkami wynikającymi</w:t>
      </w:r>
      <w:r w:rsidR="00920A0A">
        <w:rPr>
          <w:rFonts w:ascii="Verdana" w:hAnsi="Verdana" w:cs="Arial"/>
          <w:sz w:val="20"/>
          <w:szCs w:val="20"/>
        </w:rPr>
        <w:t xml:space="preserve"> z </w:t>
      </w:r>
      <w:r w:rsidRPr="00D43B33">
        <w:rPr>
          <w:rFonts w:ascii="Verdana" w:hAnsi="Verdana" w:cs="Arial"/>
          <w:sz w:val="20"/>
          <w:szCs w:val="20"/>
        </w:rPr>
        <w:t>umowy rachunku bankowego,</w:t>
      </w:r>
      <w:r w:rsidR="00920A0A">
        <w:rPr>
          <w:rFonts w:ascii="Verdana" w:hAnsi="Verdana" w:cs="Arial"/>
          <w:sz w:val="20"/>
          <w:szCs w:val="20"/>
        </w:rPr>
        <w:t xml:space="preserve"> na </w:t>
      </w:r>
      <w:r w:rsidRPr="00D43B33">
        <w:rPr>
          <w:rFonts w:ascii="Verdana" w:hAnsi="Verdana" w:cs="Arial"/>
          <w:sz w:val="20"/>
          <w:szCs w:val="20"/>
        </w:rPr>
        <w:t>którym było ono przechowywane, pomniejszone</w:t>
      </w:r>
      <w:r w:rsidR="00920A0A">
        <w:rPr>
          <w:rFonts w:ascii="Verdana" w:hAnsi="Verdana" w:cs="Arial"/>
          <w:sz w:val="20"/>
          <w:szCs w:val="20"/>
        </w:rPr>
        <w:t xml:space="preserve"> o </w:t>
      </w:r>
      <w:r w:rsidRPr="00D43B33">
        <w:rPr>
          <w:rFonts w:ascii="Verdana" w:hAnsi="Verdana" w:cs="Arial"/>
          <w:sz w:val="20"/>
          <w:szCs w:val="20"/>
        </w:rPr>
        <w:t xml:space="preserve">koszt prowadzenia tego rachunku oraz prowizji bankowej za przelew </w:t>
      </w:r>
      <w:r w:rsidRPr="00367320">
        <w:rPr>
          <w:rFonts w:ascii="Verdana" w:hAnsi="Verdana" w:cs="Arial"/>
          <w:sz w:val="20"/>
          <w:szCs w:val="20"/>
        </w:rPr>
        <w:t>pieniędzy</w:t>
      </w:r>
      <w:r w:rsidR="00920A0A">
        <w:rPr>
          <w:rFonts w:ascii="Verdana" w:hAnsi="Verdana" w:cs="Arial"/>
          <w:sz w:val="20"/>
          <w:szCs w:val="20"/>
        </w:rPr>
        <w:t xml:space="preserve"> na </w:t>
      </w:r>
      <w:r w:rsidRPr="00367320">
        <w:rPr>
          <w:rFonts w:ascii="Verdana" w:hAnsi="Verdana" w:cs="Arial"/>
          <w:sz w:val="20"/>
          <w:szCs w:val="20"/>
        </w:rPr>
        <w:t xml:space="preserve">rachunek bankowy Wykonawcy. </w:t>
      </w:r>
    </w:p>
    <w:p w:rsidR="00ED248C" w:rsidRPr="00367320" w:rsidRDefault="00ED248C" w:rsidP="00EE4300">
      <w:pPr>
        <w:numPr>
          <w:ilvl w:val="0"/>
          <w:numId w:val="32"/>
        </w:numPr>
        <w:jc w:val="both"/>
        <w:rPr>
          <w:rFonts w:ascii="Verdana" w:hAnsi="Verdana" w:cs="Arial"/>
          <w:sz w:val="20"/>
          <w:szCs w:val="20"/>
        </w:rPr>
      </w:pPr>
      <w:r w:rsidRPr="00367320">
        <w:rPr>
          <w:rFonts w:ascii="Verdana" w:hAnsi="Verdana" w:cs="Arial"/>
          <w:sz w:val="20"/>
          <w:szCs w:val="20"/>
        </w:rPr>
        <w:lastRenderedPageBreak/>
        <w:t>Do zmiany formy zabezpieczenia umowy</w:t>
      </w:r>
      <w:r w:rsidR="00920A0A">
        <w:rPr>
          <w:rFonts w:ascii="Verdana" w:hAnsi="Verdana" w:cs="Arial"/>
          <w:sz w:val="20"/>
          <w:szCs w:val="20"/>
        </w:rPr>
        <w:t xml:space="preserve"> w </w:t>
      </w:r>
      <w:r w:rsidRPr="00367320">
        <w:rPr>
          <w:rFonts w:ascii="Verdana" w:hAnsi="Verdana" w:cs="Arial"/>
          <w:sz w:val="20"/>
          <w:szCs w:val="20"/>
        </w:rPr>
        <w:t>trakcie realizacji umowy stosuje się art. 149 u.p.z.p.</w:t>
      </w:r>
    </w:p>
    <w:p w:rsidR="00367320" w:rsidRPr="00367320" w:rsidRDefault="00ED248C" w:rsidP="00EE4300">
      <w:pPr>
        <w:numPr>
          <w:ilvl w:val="0"/>
          <w:numId w:val="32"/>
        </w:numPr>
        <w:jc w:val="both"/>
        <w:rPr>
          <w:rFonts w:ascii="Verdana" w:hAnsi="Verdana"/>
          <w:sz w:val="20"/>
          <w:szCs w:val="20"/>
        </w:rPr>
      </w:pPr>
      <w:r w:rsidRPr="00367320">
        <w:rPr>
          <w:rFonts w:ascii="Verdana" w:hAnsi="Verdana"/>
          <w:sz w:val="20"/>
          <w:szCs w:val="20"/>
        </w:rPr>
        <w:t>Zamawiający zwróci zabezpieczenie należytego wykonania umowy</w:t>
      </w:r>
      <w:r w:rsidR="00367320" w:rsidRPr="00367320">
        <w:rPr>
          <w:rFonts w:ascii="Verdana" w:hAnsi="Verdana"/>
          <w:sz w:val="20"/>
          <w:szCs w:val="20"/>
        </w:rPr>
        <w:t>:</w:t>
      </w:r>
    </w:p>
    <w:p w:rsidR="00367320" w:rsidRDefault="00367320" w:rsidP="00EE4300">
      <w:pPr>
        <w:numPr>
          <w:ilvl w:val="1"/>
          <w:numId w:val="37"/>
        </w:numPr>
        <w:tabs>
          <w:tab w:val="clear" w:pos="1440"/>
          <w:tab w:val="num" w:pos="709"/>
        </w:tabs>
        <w:ind w:left="709"/>
        <w:jc w:val="both"/>
        <w:rPr>
          <w:rFonts w:ascii="Verdana" w:hAnsi="Verdana"/>
          <w:sz w:val="20"/>
          <w:szCs w:val="20"/>
        </w:rPr>
      </w:pPr>
      <w:r>
        <w:rPr>
          <w:rFonts w:ascii="Verdana" w:hAnsi="Verdana"/>
          <w:sz w:val="20"/>
          <w:szCs w:val="20"/>
        </w:rPr>
        <w:t>w</w:t>
      </w:r>
      <w:r w:rsidRPr="00367320">
        <w:rPr>
          <w:rFonts w:ascii="Verdana" w:hAnsi="Verdana"/>
          <w:sz w:val="20"/>
          <w:szCs w:val="20"/>
        </w:rPr>
        <w:t xml:space="preserve"> wysokości 70 % </w:t>
      </w:r>
      <w:r>
        <w:rPr>
          <w:rFonts w:ascii="Verdana" w:hAnsi="Verdana"/>
          <w:sz w:val="20"/>
          <w:szCs w:val="20"/>
        </w:rPr>
        <w:t>zabezpieczenia</w:t>
      </w:r>
      <w:r w:rsidR="00920A0A">
        <w:rPr>
          <w:rFonts w:ascii="Verdana" w:hAnsi="Verdana"/>
          <w:sz w:val="20"/>
          <w:szCs w:val="20"/>
        </w:rPr>
        <w:t xml:space="preserve"> w </w:t>
      </w:r>
      <w:r w:rsidR="00822E36" w:rsidRPr="00822E36">
        <w:rPr>
          <w:rFonts w:ascii="Verdana" w:hAnsi="Verdana"/>
          <w:sz w:val="20"/>
          <w:szCs w:val="20"/>
        </w:rPr>
        <w:t>terminie 30 dni</w:t>
      </w:r>
      <w:r w:rsidR="00920A0A">
        <w:rPr>
          <w:rFonts w:ascii="Verdana" w:hAnsi="Verdana"/>
          <w:sz w:val="20"/>
          <w:szCs w:val="20"/>
        </w:rPr>
        <w:t xml:space="preserve"> od </w:t>
      </w:r>
      <w:r w:rsidR="00822E36" w:rsidRPr="00822E36">
        <w:rPr>
          <w:rFonts w:ascii="Verdana" w:hAnsi="Verdana"/>
          <w:sz w:val="20"/>
          <w:szCs w:val="20"/>
        </w:rPr>
        <w:t>dnia wykonania zamówienia</w:t>
      </w:r>
      <w:r w:rsidR="00920A0A">
        <w:rPr>
          <w:rFonts w:ascii="Verdana" w:hAnsi="Verdana"/>
          <w:sz w:val="20"/>
          <w:szCs w:val="20"/>
        </w:rPr>
        <w:t xml:space="preserve"> i </w:t>
      </w:r>
      <w:r w:rsidR="00822E36" w:rsidRPr="00822E36">
        <w:rPr>
          <w:rFonts w:ascii="Verdana" w:hAnsi="Verdana"/>
          <w:sz w:val="20"/>
          <w:szCs w:val="20"/>
        </w:rPr>
        <w:t>uznania przez zama</w:t>
      </w:r>
      <w:r w:rsidR="00822E36" w:rsidRPr="00367320">
        <w:rPr>
          <w:rFonts w:ascii="Verdana" w:hAnsi="Verdana"/>
          <w:sz w:val="20"/>
          <w:szCs w:val="20"/>
        </w:rPr>
        <w:t xml:space="preserve">wiającego za należycie wykonane, </w:t>
      </w:r>
    </w:p>
    <w:p w:rsidR="00ED248C" w:rsidRDefault="00367320" w:rsidP="00EE4300">
      <w:pPr>
        <w:numPr>
          <w:ilvl w:val="1"/>
          <w:numId w:val="37"/>
        </w:numPr>
        <w:tabs>
          <w:tab w:val="clear" w:pos="1440"/>
          <w:tab w:val="num" w:pos="709"/>
        </w:tabs>
        <w:ind w:left="709"/>
        <w:jc w:val="both"/>
        <w:rPr>
          <w:rFonts w:ascii="Verdana" w:hAnsi="Verdana"/>
          <w:sz w:val="20"/>
          <w:szCs w:val="20"/>
        </w:rPr>
      </w:pPr>
      <w:r w:rsidRPr="00650B77">
        <w:rPr>
          <w:rFonts w:ascii="Verdana" w:hAnsi="Verdana"/>
          <w:sz w:val="20"/>
          <w:szCs w:val="20"/>
        </w:rPr>
        <w:t>w wysokości 30 % zabezpieczenia</w:t>
      </w:r>
      <w:r w:rsidR="00920A0A">
        <w:rPr>
          <w:rFonts w:ascii="Verdana" w:hAnsi="Verdana"/>
          <w:sz w:val="20"/>
          <w:szCs w:val="20"/>
        </w:rPr>
        <w:t xml:space="preserve"> nie </w:t>
      </w:r>
      <w:r w:rsidRPr="00650B77">
        <w:rPr>
          <w:rFonts w:ascii="Verdana" w:hAnsi="Verdana"/>
          <w:sz w:val="20"/>
          <w:szCs w:val="20"/>
        </w:rPr>
        <w:t>później niż</w:t>
      </w:r>
      <w:r w:rsidR="00920A0A">
        <w:rPr>
          <w:rFonts w:ascii="Verdana" w:hAnsi="Verdana"/>
          <w:sz w:val="20"/>
          <w:szCs w:val="20"/>
        </w:rPr>
        <w:t xml:space="preserve"> w </w:t>
      </w:r>
      <w:r w:rsidRPr="00650B77">
        <w:rPr>
          <w:rFonts w:ascii="Verdana" w:hAnsi="Verdana"/>
          <w:sz w:val="20"/>
          <w:szCs w:val="20"/>
        </w:rPr>
        <w:t>15. dniu</w:t>
      </w:r>
      <w:r w:rsidR="00920A0A">
        <w:rPr>
          <w:rFonts w:ascii="Verdana" w:hAnsi="Verdana"/>
          <w:sz w:val="20"/>
          <w:szCs w:val="20"/>
        </w:rPr>
        <w:t xml:space="preserve"> po </w:t>
      </w:r>
      <w:r w:rsidRPr="00650B77">
        <w:rPr>
          <w:rFonts w:ascii="Verdana" w:hAnsi="Verdana"/>
          <w:sz w:val="20"/>
          <w:szCs w:val="20"/>
        </w:rPr>
        <w:t xml:space="preserve">upływie okresu rękojmi za wady. </w:t>
      </w:r>
    </w:p>
    <w:p w:rsidR="003B4EAD" w:rsidRPr="00D43B33" w:rsidRDefault="003B4EAD" w:rsidP="003B4EAD">
      <w:pPr>
        <w:jc w:val="center"/>
        <w:rPr>
          <w:rFonts w:ascii="Verdana" w:hAnsi="Verdana"/>
          <w:b/>
          <w:bCs/>
          <w:spacing w:val="4"/>
          <w:sz w:val="20"/>
          <w:szCs w:val="20"/>
        </w:rPr>
      </w:pPr>
      <w:r w:rsidRPr="00D43B33">
        <w:rPr>
          <w:rFonts w:ascii="Verdana" w:hAnsi="Verdana"/>
          <w:b/>
          <w:bCs/>
          <w:spacing w:val="4"/>
          <w:sz w:val="20"/>
          <w:szCs w:val="20"/>
        </w:rPr>
        <w:t xml:space="preserve">§ 24. </w:t>
      </w:r>
    </w:p>
    <w:p w:rsidR="0084243B" w:rsidRPr="00432BA1" w:rsidRDefault="0084243B" w:rsidP="00432BA1">
      <w:pPr>
        <w:jc w:val="center"/>
        <w:rPr>
          <w:rFonts w:ascii="Verdana" w:hAnsi="Verdana"/>
          <w:b/>
          <w:bCs/>
          <w:spacing w:val="4"/>
          <w:sz w:val="20"/>
          <w:szCs w:val="20"/>
        </w:rPr>
      </w:pPr>
      <w:r w:rsidRPr="00432BA1">
        <w:rPr>
          <w:rFonts w:ascii="Verdana" w:hAnsi="Verdana"/>
          <w:b/>
          <w:bCs/>
          <w:spacing w:val="4"/>
          <w:sz w:val="20"/>
          <w:szCs w:val="20"/>
        </w:rPr>
        <w:t xml:space="preserve">Warunki </w:t>
      </w:r>
      <w:r>
        <w:rPr>
          <w:rFonts w:ascii="Verdana" w:hAnsi="Verdana"/>
          <w:b/>
          <w:bCs/>
          <w:spacing w:val="4"/>
          <w:sz w:val="20"/>
          <w:szCs w:val="20"/>
        </w:rPr>
        <w:t>zgody na podwykonawstwo</w:t>
      </w:r>
    </w:p>
    <w:p w:rsidR="0084243B" w:rsidRPr="00432BA1" w:rsidRDefault="0084243B" w:rsidP="00432BA1">
      <w:pPr>
        <w:jc w:val="center"/>
        <w:rPr>
          <w:rFonts w:ascii="Verdana" w:hAnsi="Verdana"/>
          <w:b/>
          <w:bCs/>
          <w:spacing w:val="4"/>
          <w:sz w:val="20"/>
          <w:szCs w:val="20"/>
        </w:rPr>
      </w:pPr>
    </w:p>
    <w:p w:rsidR="0084243B" w:rsidRPr="0063730A" w:rsidRDefault="0084243B" w:rsidP="0059736E">
      <w:pPr>
        <w:jc w:val="both"/>
        <w:rPr>
          <w:rFonts w:ascii="Verdana" w:hAnsi="Verdana"/>
          <w:spacing w:val="4"/>
          <w:sz w:val="20"/>
        </w:rPr>
      </w:pPr>
      <w:r w:rsidRPr="0063730A">
        <w:rPr>
          <w:rFonts w:ascii="Verdana" w:hAnsi="Verdana"/>
          <w:spacing w:val="4"/>
          <w:sz w:val="20"/>
        </w:rPr>
        <w:t>Zamawiający przewiduje możliwość</w:t>
      </w:r>
      <w:r w:rsidR="001C6C2B" w:rsidRPr="0063730A">
        <w:rPr>
          <w:rFonts w:ascii="Verdana" w:hAnsi="Verdana"/>
          <w:spacing w:val="4"/>
          <w:sz w:val="20"/>
        </w:rPr>
        <w:t xml:space="preserve"> </w:t>
      </w:r>
      <w:r w:rsidRPr="0063730A">
        <w:rPr>
          <w:rFonts w:ascii="Verdana" w:hAnsi="Verdana"/>
          <w:bCs/>
          <w:spacing w:val="4"/>
          <w:sz w:val="20"/>
          <w:szCs w:val="20"/>
        </w:rPr>
        <w:t>podwykonawstw</w:t>
      </w:r>
      <w:r w:rsidR="0063730A">
        <w:rPr>
          <w:rFonts w:ascii="Verdana" w:hAnsi="Verdana"/>
          <w:bCs/>
          <w:spacing w:val="4"/>
          <w:sz w:val="20"/>
          <w:szCs w:val="20"/>
        </w:rPr>
        <w:t>a</w:t>
      </w:r>
      <w:r w:rsidRPr="0063730A">
        <w:rPr>
          <w:rFonts w:ascii="Verdana" w:hAnsi="Verdana"/>
          <w:spacing w:val="4"/>
          <w:sz w:val="20"/>
        </w:rPr>
        <w:t xml:space="preserve"> na następujących warunkach:</w:t>
      </w:r>
    </w:p>
    <w:p w:rsidR="0084243B" w:rsidRPr="0063730A" w:rsidRDefault="0084243B" w:rsidP="0059736E">
      <w:pPr>
        <w:numPr>
          <w:ilvl w:val="0"/>
          <w:numId w:val="34"/>
        </w:numPr>
        <w:jc w:val="both"/>
        <w:rPr>
          <w:rFonts w:ascii="Verdana" w:hAnsi="Verdana"/>
          <w:spacing w:val="4"/>
          <w:sz w:val="20"/>
        </w:rPr>
      </w:pPr>
      <w:r w:rsidRPr="0063730A">
        <w:rPr>
          <w:rFonts w:ascii="Verdana" w:hAnsi="Verdana"/>
          <w:spacing w:val="4"/>
          <w:sz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oraz nie może poprzedzać ich wykonania i odbioru przez Zamawiającego.</w:t>
      </w:r>
    </w:p>
    <w:p w:rsidR="0084243B" w:rsidRPr="0063730A" w:rsidRDefault="0084243B" w:rsidP="0059736E">
      <w:pPr>
        <w:numPr>
          <w:ilvl w:val="0"/>
          <w:numId w:val="34"/>
        </w:numPr>
        <w:jc w:val="both"/>
        <w:rPr>
          <w:rFonts w:ascii="Verdana" w:hAnsi="Verdana"/>
          <w:spacing w:val="4"/>
          <w:sz w:val="20"/>
        </w:rPr>
      </w:pPr>
      <w:r w:rsidRPr="0063730A">
        <w:rPr>
          <w:rFonts w:ascii="Verdana" w:hAnsi="Verdana"/>
          <w:spacing w:val="4"/>
          <w:sz w:val="20"/>
        </w:rPr>
        <w:t>Umowa z Podwykonawcą musi zawierać:</w:t>
      </w:r>
    </w:p>
    <w:p w:rsidR="0084243B" w:rsidRPr="0063730A" w:rsidRDefault="0084243B" w:rsidP="0059736E">
      <w:pPr>
        <w:numPr>
          <w:ilvl w:val="1"/>
          <w:numId w:val="35"/>
        </w:numPr>
        <w:jc w:val="both"/>
        <w:rPr>
          <w:rFonts w:ascii="Verdana" w:hAnsi="Verdana"/>
          <w:spacing w:val="4"/>
          <w:sz w:val="20"/>
        </w:rPr>
      </w:pPr>
      <w:r w:rsidRPr="0063730A">
        <w:rPr>
          <w:rFonts w:ascii="Verdana" w:hAnsi="Verdana"/>
          <w:spacing w:val="4"/>
          <w:sz w:val="20"/>
        </w:rPr>
        <w:t xml:space="preserve">zakres robot powierzony Podwykonawcy, określony w taki sposób, aby można jednoznacznie określić, które roboty w ramach niniejszego zamówienia publicznego wykona podwykonawca; </w:t>
      </w:r>
    </w:p>
    <w:p w:rsidR="0084243B" w:rsidRPr="0063730A" w:rsidRDefault="0084243B" w:rsidP="0059736E">
      <w:pPr>
        <w:numPr>
          <w:ilvl w:val="1"/>
          <w:numId w:val="35"/>
        </w:numPr>
        <w:jc w:val="both"/>
        <w:rPr>
          <w:rFonts w:ascii="Verdana" w:hAnsi="Verdana"/>
          <w:spacing w:val="4"/>
          <w:sz w:val="20"/>
        </w:rPr>
      </w:pPr>
      <w:r w:rsidRPr="0063730A">
        <w:rPr>
          <w:rFonts w:ascii="Verdana" w:hAnsi="Verdana"/>
          <w:spacing w:val="4"/>
          <w:sz w:val="20"/>
        </w:rPr>
        <w:t>kwoty i terminy zapłaty wynagrodzenia za roboty - kwota ta nie może być wyższa, niż wartość tego zakresu robot wynikająca z oferty i kosztorysu Wykonawcy,</w:t>
      </w:r>
    </w:p>
    <w:p w:rsidR="0084243B" w:rsidRPr="0063730A" w:rsidRDefault="0084243B" w:rsidP="0059736E">
      <w:pPr>
        <w:numPr>
          <w:ilvl w:val="1"/>
          <w:numId w:val="35"/>
        </w:numPr>
        <w:jc w:val="both"/>
        <w:rPr>
          <w:rFonts w:ascii="Verdana" w:hAnsi="Verdana"/>
          <w:spacing w:val="4"/>
          <w:sz w:val="20"/>
        </w:rPr>
      </w:pPr>
      <w:r w:rsidRPr="0063730A">
        <w:rPr>
          <w:rFonts w:ascii="Verdana" w:hAnsi="Verdana"/>
          <w:spacing w:val="4"/>
          <w:sz w:val="20"/>
        </w:rPr>
        <w:t>termin wykonania zakresu robot powierzonego Podwykonawcy</w:t>
      </w:r>
      <w:r w:rsidR="001C6C2B" w:rsidRPr="0063730A">
        <w:rPr>
          <w:rFonts w:ascii="Verdana" w:hAnsi="Verdana"/>
          <w:bCs/>
          <w:spacing w:val="4"/>
          <w:sz w:val="20"/>
          <w:szCs w:val="20"/>
        </w:rPr>
        <w:t>,</w:t>
      </w:r>
    </w:p>
    <w:p w:rsidR="0084243B" w:rsidRPr="0063730A" w:rsidRDefault="0084243B" w:rsidP="0059736E">
      <w:pPr>
        <w:numPr>
          <w:ilvl w:val="1"/>
          <w:numId w:val="35"/>
        </w:numPr>
        <w:jc w:val="both"/>
        <w:rPr>
          <w:rFonts w:ascii="Verdana" w:hAnsi="Verdana"/>
          <w:spacing w:val="4"/>
          <w:sz w:val="20"/>
        </w:rPr>
      </w:pPr>
      <w:r w:rsidRPr="0063730A">
        <w:rPr>
          <w:rFonts w:ascii="Verdana" w:hAnsi="Verdana"/>
          <w:spacing w:val="4"/>
          <w:sz w:val="20"/>
        </w:rPr>
        <w:t>zastrzeżenie formy pisemnej zmian umowy pod rygorem nieważności.</w:t>
      </w:r>
    </w:p>
    <w:p w:rsidR="0084243B" w:rsidRPr="0063730A" w:rsidRDefault="0084243B" w:rsidP="0059736E">
      <w:pPr>
        <w:numPr>
          <w:ilvl w:val="0"/>
          <w:numId w:val="34"/>
        </w:numPr>
        <w:jc w:val="both"/>
        <w:rPr>
          <w:rFonts w:ascii="Verdana" w:hAnsi="Verdana"/>
          <w:spacing w:val="4"/>
          <w:sz w:val="20"/>
        </w:rPr>
      </w:pPr>
      <w:r w:rsidRPr="0063730A">
        <w:rPr>
          <w:rFonts w:ascii="Verdana" w:hAnsi="Verdana"/>
          <w:spacing w:val="4"/>
          <w:sz w:val="20"/>
        </w:rPr>
        <w:t>Wykonawca zobowiązany jest przedkładać zamawiającemu:</w:t>
      </w:r>
    </w:p>
    <w:p w:rsidR="0084243B" w:rsidRPr="0063730A" w:rsidRDefault="0084243B" w:rsidP="0059736E">
      <w:pPr>
        <w:numPr>
          <w:ilvl w:val="1"/>
          <w:numId w:val="39"/>
        </w:numPr>
        <w:jc w:val="both"/>
        <w:rPr>
          <w:rFonts w:ascii="Verdana" w:hAnsi="Verdana"/>
          <w:spacing w:val="4"/>
          <w:sz w:val="20"/>
        </w:rPr>
      </w:pPr>
      <w:r w:rsidRPr="0063730A">
        <w:rPr>
          <w:rFonts w:ascii="Verdana" w:hAnsi="Verdana"/>
          <w:spacing w:val="4"/>
          <w:sz w:val="20"/>
        </w:rPr>
        <w:t xml:space="preserve">projekt umowy o podwykonawstwo, której przedmiotem są roboty budowlane, a także każdy projekt jej zmiany, oraz </w:t>
      </w:r>
    </w:p>
    <w:p w:rsidR="0084243B" w:rsidRPr="0063730A" w:rsidRDefault="0084243B" w:rsidP="0059736E">
      <w:pPr>
        <w:numPr>
          <w:ilvl w:val="1"/>
          <w:numId w:val="39"/>
        </w:numPr>
        <w:jc w:val="both"/>
        <w:rPr>
          <w:rFonts w:ascii="Verdana" w:hAnsi="Verdana"/>
          <w:spacing w:val="4"/>
          <w:sz w:val="20"/>
        </w:rPr>
      </w:pPr>
      <w:r w:rsidRPr="0063730A">
        <w:rPr>
          <w:rFonts w:ascii="Verdana" w:hAnsi="Verdana"/>
          <w:spacing w:val="4"/>
          <w:sz w:val="20"/>
        </w:rPr>
        <w:t xml:space="preserve">poświadczoną za zgodność z oryginałem kopię zawartej umowy o podwykonawstwo, której przedmiotem są roboty budowlane, i jej zmian; </w:t>
      </w:r>
    </w:p>
    <w:p w:rsidR="0084243B" w:rsidRPr="0063730A" w:rsidRDefault="0084243B" w:rsidP="0059736E">
      <w:pPr>
        <w:numPr>
          <w:ilvl w:val="1"/>
          <w:numId w:val="39"/>
        </w:numPr>
        <w:jc w:val="both"/>
        <w:rPr>
          <w:rFonts w:ascii="Verdana" w:hAnsi="Verdana"/>
          <w:spacing w:val="4"/>
          <w:sz w:val="20"/>
        </w:rPr>
      </w:pPr>
      <w:r w:rsidRPr="0063730A">
        <w:rPr>
          <w:rFonts w:ascii="Verdana" w:hAnsi="Verdana"/>
          <w:spacing w:val="4"/>
          <w:sz w:val="20"/>
        </w:rPr>
        <w:t xml:space="preserve">poświadczoną za zgodność z oryginałem kopię zawartych umów o podwykonawstwo, których przedmiotem są dostawy lub usługi oraz ich zmian. </w:t>
      </w:r>
    </w:p>
    <w:p w:rsidR="0084243B" w:rsidRPr="0063730A" w:rsidRDefault="0084243B" w:rsidP="00BD5E48">
      <w:pPr>
        <w:numPr>
          <w:ilvl w:val="0"/>
          <w:numId w:val="34"/>
        </w:numPr>
        <w:jc w:val="both"/>
        <w:rPr>
          <w:rFonts w:ascii="Verdana" w:hAnsi="Verdana"/>
          <w:spacing w:val="4"/>
          <w:sz w:val="20"/>
        </w:rPr>
      </w:pPr>
      <w:r w:rsidRPr="0063730A">
        <w:rPr>
          <w:rFonts w:ascii="Verdana" w:hAnsi="Verdana"/>
          <w:spacing w:val="4"/>
          <w:sz w:val="20"/>
        </w:rPr>
        <w:t xml:space="preserve">Termin na zgłoszenie przez Zamawiającego zastrzeżeń do projektu umowy o podwykonawstwo, której przedmiotem są roboty budowlane i do projektu jej zmiany lub do sprzeciwu wobec umowy o podwykonawstwo, której przedmiotem są roboty budowlane, i do jej zmian wynosi 16 dni od dnia otrzymania tych dokumentów przez Zamawiającego. </w:t>
      </w:r>
    </w:p>
    <w:p w:rsidR="00A50EDB" w:rsidRDefault="00A50EDB" w:rsidP="003B4EAD">
      <w:pPr>
        <w:jc w:val="center"/>
        <w:rPr>
          <w:rFonts w:ascii="Verdana" w:hAnsi="Verdana"/>
          <w:b/>
          <w:bCs/>
          <w:spacing w:val="4"/>
          <w:sz w:val="20"/>
          <w:szCs w:val="20"/>
        </w:rPr>
      </w:pPr>
    </w:p>
    <w:p w:rsidR="00A50EDB" w:rsidRDefault="00A50EDB" w:rsidP="003B4EAD">
      <w:pPr>
        <w:jc w:val="center"/>
        <w:rPr>
          <w:rFonts w:ascii="Verdana" w:hAnsi="Verdana"/>
          <w:b/>
          <w:bCs/>
          <w:spacing w:val="4"/>
          <w:sz w:val="20"/>
          <w:szCs w:val="20"/>
        </w:rPr>
      </w:pPr>
    </w:p>
    <w:p w:rsidR="0084243B" w:rsidRPr="00D43B33" w:rsidRDefault="0084243B" w:rsidP="003B4EAD">
      <w:pPr>
        <w:jc w:val="center"/>
        <w:rPr>
          <w:rFonts w:ascii="Verdana" w:hAnsi="Verdana"/>
          <w:b/>
          <w:bCs/>
          <w:spacing w:val="4"/>
          <w:sz w:val="20"/>
          <w:szCs w:val="20"/>
        </w:rPr>
      </w:pPr>
      <w:r w:rsidRPr="00D43B33">
        <w:rPr>
          <w:rFonts w:ascii="Verdana" w:hAnsi="Verdana"/>
          <w:b/>
          <w:bCs/>
          <w:spacing w:val="4"/>
          <w:sz w:val="20"/>
          <w:szCs w:val="20"/>
        </w:rPr>
        <w:t>§ 2</w:t>
      </w:r>
      <w:r>
        <w:rPr>
          <w:rFonts w:ascii="Verdana" w:hAnsi="Verdana"/>
          <w:b/>
          <w:bCs/>
          <w:spacing w:val="4"/>
          <w:sz w:val="20"/>
          <w:szCs w:val="20"/>
        </w:rPr>
        <w:t>5</w:t>
      </w:r>
      <w:r w:rsidRPr="00D43B33">
        <w:rPr>
          <w:rFonts w:ascii="Verdana" w:hAnsi="Verdana"/>
          <w:b/>
          <w:bCs/>
          <w:spacing w:val="4"/>
          <w:sz w:val="20"/>
          <w:szCs w:val="20"/>
        </w:rPr>
        <w:t xml:space="preserve">. </w:t>
      </w:r>
    </w:p>
    <w:p w:rsidR="003B4EAD" w:rsidRPr="00D43B33" w:rsidRDefault="003B4EAD" w:rsidP="003B4EAD">
      <w:pPr>
        <w:jc w:val="center"/>
        <w:rPr>
          <w:rFonts w:ascii="Verdana" w:hAnsi="Verdana"/>
          <w:b/>
          <w:bCs/>
          <w:spacing w:val="4"/>
          <w:sz w:val="20"/>
          <w:szCs w:val="20"/>
        </w:rPr>
      </w:pPr>
      <w:r w:rsidRPr="00D43B33">
        <w:rPr>
          <w:rFonts w:ascii="Verdana" w:hAnsi="Verdana"/>
          <w:b/>
          <w:bCs/>
          <w:spacing w:val="4"/>
          <w:sz w:val="20"/>
          <w:szCs w:val="20"/>
        </w:rPr>
        <w:t>Warunki zmiany umowy</w:t>
      </w:r>
    </w:p>
    <w:p w:rsidR="00424391" w:rsidRPr="00D43B33" w:rsidRDefault="00424391" w:rsidP="003A21A6">
      <w:pPr>
        <w:jc w:val="center"/>
        <w:rPr>
          <w:rFonts w:ascii="Verdana" w:hAnsi="Verdana"/>
          <w:b/>
          <w:sz w:val="20"/>
          <w:szCs w:val="20"/>
        </w:rPr>
      </w:pPr>
    </w:p>
    <w:p w:rsidR="001E06EE" w:rsidRPr="00CC4B78" w:rsidRDefault="001E06EE" w:rsidP="00EE4300">
      <w:pPr>
        <w:pStyle w:val="Akapitzlist"/>
        <w:numPr>
          <w:ilvl w:val="0"/>
          <w:numId w:val="29"/>
        </w:numPr>
        <w:tabs>
          <w:tab w:val="left" w:pos="360"/>
          <w:tab w:val="num" w:pos="426"/>
          <w:tab w:val="num" w:pos="720"/>
        </w:tabs>
        <w:jc w:val="both"/>
        <w:rPr>
          <w:rFonts w:ascii="Verdana" w:hAnsi="Verdana" w:cs="Arial"/>
          <w:sz w:val="20"/>
          <w:szCs w:val="20"/>
        </w:rPr>
      </w:pPr>
      <w:r w:rsidRPr="00D43B33">
        <w:rPr>
          <w:rFonts w:ascii="Verdana" w:hAnsi="Verdana" w:cs="Arial"/>
          <w:sz w:val="20"/>
          <w:szCs w:val="20"/>
        </w:rPr>
        <w:t>Zamawiający przewiduje możliwość zmian postanowień zawartej umowy</w:t>
      </w:r>
      <w:r w:rsidR="00920A0A">
        <w:rPr>
          <w:rFonts w:ascii="Verdana" w:hAnsi="Verdana" w:cs="Arial"/>
          <w:sz w:val="20"/>
          <w:szCs w:val="20"/>
        </w:rPr>
        <w:t xml:space="preserve"> w </w:t>
      </w:r>
      <w:r w:rsidRPr="00D43B33">
        <w:rPr>
          <w:rFonts w:ascii="Verdana" w:hAnsi="Verdana" w:cs="Arial"/>
          <w:sz w:val="20"/>
          <w:szCs w:val="20"/>
        </w:rPr>
        <w:t>stosunku</w:t>
      </w:r>
      <w:r w:rsidR="00920A0A">
        <w:rPr>
          <w:rFonts w:ascii="Verdana" w:hAnsi="Verdana" w:cs="Arial"/>
          <w:sz w:val="20"/>
          <w:szCs w:val="20"/>
        </w:rPr>
        <w:t xml:space="preserve"> do </w:t>
      </w:r>
      <w:r w:rsidRPr="00D43B33">
        <w:rPr>
          <w:rFonts w:ascii="Verdana" w:hAnsi="Verdana" w:cs="Arial"/>
          <w:sz w:val="20"/>
          <w:szCs w:val="20"/>
        </w:rPr>
        <w:t>treści oferty,</w:t>
      </w:r>
      <w:r w:rsidR="00920A0A">
        <w:rPr>
          <w:rFonts w:ascii="Verdana" w:hAnsi="Verdana" w:cs="Arial"/>
          <w:sz w:val="20"/>
          <w:szCs w:val="20"/>
        </w:rPr>
        <w:t xml:space="preserve"> na </w:t>
      </w:r>
      <w:r w:rsidRPr="00D43B33">
        <w:rPr>
          <w:rFonts w:ascii="Verdana" w:hAnsi="Verdana" w:cs="Arial"/>
          <w:sz w:val="20"/>
          <w:szCs w:val="20"/>
        </w:rPr>
        <w:t>podstawie której</w:t>
      </w:r>
      <w:r w:rsidRPr="00CC4B78">
        <w:rPr>
          <w:rFonts w:ascii="Verdana" w:hAnsi="Verdana" w:cs="Arial"/>
          <w:sz w:val="20"/>
          <w:szCs w:val="20"/>
        </w:rPr>
        <w:t xml:space="preserve"> dokonano wyboru Wykonawcy,</w:t>
      </w:r>
      <w:r w:rsidR="00920A0A">
        <w:rPr>
          <w:rFonts w:ascii="Verdana" w:hAnsi="Verdana" w:cs="Arial"/>
          <w:sz w:val="20"/>
          <w:szCs w:val="20"/>
        </w:rPr>
        <w:t xml:space="preserve"> w </w:t>
      </w:r>
      <w:r w:rsidRPr="00CC4B78">
        <w:rPr>
          <w:rFonts w:ascii="Verdana" w:hAnsi="Verdana" w:cs="Arial"/>
          <w:sz w:val="20"/>
          <w:szCs w:val="20"/>
        </w:rPr>
        <w:t>przypadku wystąpienia co najmniej jednej</w:t>
      </w:r>
      <w:r w:rsidR="00920A0A">
        <w:rPr>
          <w:rFonts w:ascii="Verdana" w:hAnsi="Verdana" w:cs="Arial"/>
          <w:sz w:val="20"/>
          <w:szCs w:val="20"/>
        </w:rPr>
        <w:t xml:space="preserve"> z </w:t>
      </w:r>
      <w:r w:rsidRPr="00CC4B78">
        <w:rPr>
          <w:rFonts w:ascii="Verdana" w:hAnsi="Verdana" w:cs="Arial"/>
          <w:sz w:val="20"/>
          <w:szCs w:val="20"/>
        </w:rPr>
        <w:t>okoliczności wymienionych poniżej,</w:t>
      </w:r>
      <w:r w:rsidR="00920A0A">
        <w:rPr>
          <w:rFonts w:ascii="Verdana" w:hAnsi="Verdana" w:cs="Arial"/>
          <w:sz w:val="20"/>
          <w:szCs w:val="20"/>
        </w:rPr>
        <w:t xml:space="preserve"> z </w:t>
      </w:r>
      <w:r w:rsidRPr="00CC4B78">
        <w:rPr>
          <w:rFonts w:ascii="Verdana" w:hAnsi="Verdana" w:cs="Arial"/>
          <w:sz w:val="20"/>
          <w:szCs w:val="20"/>
        </w:rPr>
        <w:t>uwzględnieniem podawanych warunków ich wprowadzenia:</w:t>
      </w:r>
    </w:p>
    <w:p w:rsidR="001E06EE" w:rsidRPr="00CC4B78" w:rsidRDefault="001E06EE" w:rsidP="00EE4300">
      <w:pPr>
        <w:pStyle w:val="Akapitzlist"/>
        <w:numPr>
          <w:ilvl w:val="0"/>
          <w:numId w:val="25"/>
        </w:numPr>
        <w:tabs>
          <w:tab w:val="left" w:pos="360"/>
          <w:tab w:val="num" w:pos="426"/>
          <w:tab w:val="num" w:pos="720"/>
        </w:tabs>
        <w:jc w:val="both"/>
        <w:rPr>
          <w:rFonts w:ascii="Verdana" w:hAnsi="Verdana" w:cs="Arial"/>
          <w:iCs/>
          <w:sz w:val="20"/>
          <w:szCs w:val="20"/>
        </w:rPr>
      </w:pPr>
      <w:r w:rsidRPr="00CC4B78">
        <w:rPr>
          <w:rFonts w:ascii="Verdana" w:hAnsi="Verdana"/>
          <w:sz w:val="20"/>
        </w:rPr>
        <w:t>Zmiana terminu realizacji</w:t>
      </w:r>
      <w:r w:rsidRPr="00CC4B78">
        <w:rPr>
          <w:rFonts w:ascii="Verdana" w:hAnsi="Verdana" w:cs="Arial"/>
          <w:iCs/>
          <w:sz w:val="20"/>
          <w:szCs w:val="20"/>
        </w:rPr>
        <w:t xml:space="preserve"> przedmiotu umowy </w:t>
      </w:r>
    </w:p>
    <w:p w:rsidR="001E06EE" w:rsidRPr="00A47182" w:rsidRDefault="001E06EE" w:rsidP="00EE4300">
      <w:pPr>
        <w:pStyle w:val="Akapitzlist"/>
        <w:numPr>
          <w:ilvl w:val="1"/>
          <w:numId w:val="27"/>
        </w:numPr>
        <w:tabs>
          <w:tab w:val="left" w:pos="360"/>
          <w:tab w:val="left" w:pos="709"/>
        </w:tabs>
        <w:jc w:val="both"/>
        <w:rPr>
          <w:rFonts w:ascii="Verdana" w:hAnsi="Verdana" w:cs="Arial"/>
          <w:sz w:val="20"/>
          <w:szCs w:val="20"/>
        </w:rPr>
      </w:pPr>
      <w:r w:rsidRPr="00A47182">
        <w:rPr>
          <w:rFonts w:ascii="Verdana" w:hAnsi="Verdana" w:cs="Arial"/>
          <w:sz w:val="20"/>
          <w:szCs w:val="20"/>
        </w:rPr>
        <w:t>Zmiany spowodowane warunkami atmosferycznymi,</w:t>
      </w:r>
      <w:r w:rsidR="00920A0A">
        <w:rPr>
          <w:rFonts w:ascii="Verdana" w:hAnsi="Verdana" w:cs="Arial"/>
          <w:sz w:val="20"/>
          <w:szCs w:val="20"/>
        </w:rPr>
        <w:t xml:space="preserve"> w </w:t>
      </w:r>
      <w:r w:rsidRPr="00A47182">
        <w:rPr>
          <w:rFonts w:ascii="Verdana" w:hAnsi="Verdana" w:cs="Arial"/>
          <w:sz w:val="20"/>
          <w:szCs w:val="20"/>
        </w:rPr>
        <w:t>szczególności:</w:t>
      </w:r>
    </w:p>
    <w:p w:rsidR="001E06EE" w:rsidRPr="003B4EAD" w:rsidRDefault="001E06EE" w:rsidP="00EE4300">
      <w:pPr>
        <w:pStyle w:val="tekst"/>
        <w:numPr>
          <w:ilvl w:val="3"/>
          <w:numId w:val="26"/>
        </w:numPr>
        <w:suppressLineNumbers w:val="0"/>
        <w:tabs>
          <w:tab w:val="left" w:pos="360"/>
          <w:tab w:val="left" w:pos="540"/>
        </w:tabs>
        <w:spacing w:before="0" w:after="0"/>
        <w:ind w:left="2268"/>
        <w:rPr>
          <w:rFonts w:ascii="Verdana" w:hAnsi="Verdana" w:cs="Arial"/>
          <w:sz w:val="20"/>
          <w:szCs w:val="20"/>
        </w:rPr>
      </w:pPr>
      <w:r w:rsidRPr="003B4EAD">
        <w:rPr>
          <w:rFonts w:ascii="Verdana" w:hAnsi="Verdana" w:cs="Arial"/>
          <w:sz w:val="20"/>
          <w:szCs w:val="20"/>
        </w:rPr>
        <w:t>klęski żywiołowe,</w:t>
      </w:r>
    </w:p>
    <w:p w:rsidR="001E06EE" w:rsidRPr="00A47182" w:rsidRDefault="001E06EE" w:rsidP="00EE4300">
      <w:pPr>
        <w:pStyle w:val="Akapitzlist"/>
        <w:numPr>
          <w:ilvl w:val="3"/>
          <w:numId w:val="26"/>
        </w:numPr>
        <w:tabs>
          <w:tab w:val="left" w:pos="360"/>
          <w:tab w:val="left" w:pos="540"/>
        </w:tabs>
        <w:ind w:left="2268"/>
        <w:jc w:val="both"/>
        <w:rPr>
          <w:rFonts w:ascii="Verdana" w:hAnsi="Verdana"/>
          <w:sz w:val="20"/>
        </w:rPr>
      </w:pPr>
      <w:r w:rsidRPr="00A47182">
        <w:rPr>
          <w:rFonts w:ascii="Verdana" w:hAnsi="Verdana"/>
          <w:sz w:val="20"/>
        </w:rPr>
        <w:t>warunki atmosferyczne uniemożliwiające prowadzenie robót budowlanych, przeprowadzanie prób</w:t>
      </w:r>
      <w:r w:rsidR="00920A0A">
        <w:rPr>
          <w:rFonts w:ascii="Verdana" w:hAnsi="Verdana"/>
          <w:sz w:val="20"/>
        </w:rPr>
        <w:t xml:space="preserve"> i </w:t>
      </w:r>
      <w:r w:rsidRPr="00A47182">
        <w:rPr>
          <w:rFonts w:ascii="Verdana" w:hAnsi="Verdana"/>
          <w:sz w:val="20"/>
        </w:rPr>
        <w:t>sprawdzeń, dokonywanie odbiorów.</w:t>
      </w:r>
    </w:p>
    <w:p w:rsidR="001E06EE" w:rsidRPr="00A47182" w:rsidRDefault="001E06EE" w:rsidP="00EE4300">
      <w:pPr>
        <w:pStyle w:val="Akapitzlist"/>
        <w:numPr>
          <w:ilvl w:val="1"/>
          <w:numId w:val="27"/>
        </w:numPr>
        <w:tabs>
          <w:tab w:val="left" w:pos="360"/>
        </w:tabs>
        <w:jc w:val="both"/>
        <w:rPr>
          <w:rFonts w:ascii="Verdana" w:hAnsi="Verdana" w:cs="Arial"/>
          <w:sz w:val="20"/>
          <w:szCs w:val="20"/>
        </w:rPr>
      </w:pPr>
      <w:r w:rsidRPr="00A47182">
        <w:rPr>
          <w:rFonts w:ascii="Verdana" w:hAnsi="Verdana" w:cs="Arial"/>
          <w:sz w:val="20"/>
          <w:szCs w:val="20"/>
        </w:rPr>
        <w:t>Zmiany spowodowane warunkami geologicznymi, archeologicznymi</w:t>
      </w:r>
      <w:r w:rsidR="00920A0A">
        <w:rPr>
          <w:rFonts w:ascii="Verdana" w:hAnsi="Verdana" w:cs="Arial"/>
          <w:sz w:val="20"/>
          <w:szCs w:val="20"/>
        </w:rPr>
        <w:t xml:space="preserve"> lub </w:t>
      </w:r>
      <w:r w:rsidRPr="00A47182">
        <w:rPr>
          <w:rFonts w:ascii="Verdana" w:hAnsi="Verdana" w:cs="Arial"/>
          <w:sz w:val="20"/>
          <w:szCs w:val="20"/>
        </w:rPr>
        <w:t xml:space="preserve">terenowymi, </w:t>
      </w:r>
      <w:r w:rsidR="00920A0A">
        <w:rPr>
          <w:rFonts w:ascii="Verdana" w:hAnsi="Verdana" w:cs="Arial"/>
          <w:sz w:val="20"/>
          <w:szCs w:val="20"/>
        </w:rPr>
        <w:t xml:space="preserve"> w </w:t>
      </w:r>
      <w:r w:rsidRPr="00A47182">
        <w:rPr>
          <w:rFonts w:ascii="Verdana" w:hAnsi="Verdana" w:cs="Arial"/>
          <w:sz w:val="20"/>
          <w:szCs w:val="20"/>
        </w:rPr>
        <w:t>szczególności:</w:t>
      </w:r>
    </w:p>
    <w:p w:rsidR="001E06EE" w:rsidRPr="00A47182" w:rsidRDefault="001E06EE" w:rsidP="00EE4300">
      <w:pPr>
        <w:pStyle w:val="Akapitzlist"/>
        <w:numPr>
          <w:ilvl w:val="2"/>
          <w:numId w:val="26"/>
        </w:numPr>
        <w:tabs>
          <w:tab w:val="left" w:pos="360"/>
          <w:tab w:val="left" w:pos="540"/>
        </w:tabs>
        <w:jc w:val="both"/>
        <w:rPr>
          <w:rFonts w:ascii="Verdana" w:hAnsi="Verdana" w:cs="Arial"/>
          <w:sz w:val="20"/>
          <w:szCs w:val="20"/>
        </w:rPr>
      </w:pPr>
      <w:r w:rsidRPr="00A47182">
        <w:rPr>
          <w:rFonts w:ascii="Verdana" w:hAnsi="Verdana" w:cs="Arial"/>
          <w:sz w:val="20"/>
          <w:szCs w:val="20"/>
        </w:rPr>
        <w:lastRenderedPageBreak/>
        <w:t>niewypały</w:t>
      </w:r>
      <w:r w:rsidR="00920A0A">
        <w:rPr>
          <w:rFonts w:ascii="Verdana" w:hAnsi="Verdana" w:cs="Arial"/>
          <w:sz w:val="20"/>
          <w:szCs w:val="20"/>
        </w:rPr>
        <w:t xml:space="preserve"> i </w:t>
      </w:r>
      <w:r w:rsidRPr="00A47182">
        <w:rPr>
          <w:rFonts w:ascii="Verdana" w:hAnsi="Verdana" w:cs="Arial"/>
          <w:sz w:val="20"/>
          <w:szCs w:val="20"/>
        </w:rPr>
        <w:t>niewybuchy,</w:t>
      </w:r>
    </w:p>
    <w:p w:rsidR="001E06EE" w:rsidRPr="00A47182" w:rsidRDefault="001E06EE" w:rsidP="00EE4300">
      <w:pPr>
        <w:pStyle w:val="Akapitzlist"/>
        <w:numPr>
          <w:ilvl w:val="2"/>
          <w:numId w:val="26"/>
        </w:numPr>
        <w:tabs>
          <w:tab w:val="left" w:pos="360"/>
          <w:tab w:val="left" w:pos="540"/>
        </w:tabs>
        <w:jc w:val="both"/>
        <w:rPr>
          <w:rFonts w:ascii="Verdana" w:hAnsi="Verdana" w:cs="Arial"/>
          <w:sz w:val="20"/>
          <w:szCs w:val="20"/>
        </w:rPr>
      </w:pPr>
      <w:r w:rsidRPr="00A47182">
        <w:rPr>
          <w:rFonts w:ascii="Verdana" w:hAnsi="Verdana" w:cs="Arial"/>
          <w:sz w:val="20"/>
          <w:szCs w:val="20"/>
        </w:rPr>
        <w:t>wykopaliska archeologiczne</w:t>
      </w:r>
      <w:r w:rsidR="00920A0A">
        <w:rPr>
          <w:rFonts w:ascii="Verdana" w:hAnsi="Verdana" w:cs="Arial"/>
          <w:sz w:val="20"/>
          <w:szCs w:val="20"/>
        </w:rPr>
        <w:t xml:space="preserve"> nie </w:t>
      </w:r>
      <w:r w:rsidRPr="00A47182">
        <w:rPr>
          <w:rFonts w:ascii="Verdana" w:hAnsi="Verdana" w:cs="Arial"/>
          <w:sz w:val="20"/>
          <w:szCs w:val="20"/>
        </w:rPr>
        <w:t>przewidywane</w:t>
      </w:r>
      <w:r w:rsidR="00920A0A">
        <w:rPr>
          <w:rFonts w:ascii="Verdana" w:hAnsi="Verdana" w:cs="Arial"/>
          <w:sz w:val="20"/>
          <w:szCs w:val="20"/>
        </w:rPr>
        <w:t xml:space="preserve"> w </w:t>
      </w:r>
      <w:r w:rsidRPr="00A47182">
        <w:rPr>
          <w:rFonts w:ascii="Verdana" w:hAnsi="Verdana" w:cs="Arial"/>
          <w:sz w:val="20"/>
          <w:szCs w:val="20"/>
        </w:rPr>
        <w:t>SIWZ,</w:t>
      </w:r>
    </w:p>
    <w:p w:rsidR="001E06EE" w:rsidRPr="00A47182" w:rsidRDefault="001E06EE" w:rsidP="00EE4300">
      <w:pPr>
        <w:pStyle w:val="Akapitzlist"/>
        <w:numPr>
          <w:ilvl w:val="2"/>
          <w:numId w:val="26"/>
        </w:numPr>
        <w:tabs>
          <w:tab w:val="left" w:pos="360"/>
          <w:tab w:val="left" w:pos="540"/>
        </w:tabs>
        <w:jc w:val="both"/>
        <w:rPr>
          <w:rFonts w:ascii="Verdana" w:hAnsi="Verdana" w:cs="Arial"/>
          <w:sz w:val="20"/>
          <w:szCs w:val="20"/>
        </w:rPr>
      </w:pPr>
      <w:r w:rsidRPr="00A47182">
        <w:rPr>
          <w:rFonts w:ascii="Verdana" w:hAnsi="Verdana" w:cs="Arial"/>
          <w:sz w:val="20"/>
          <w:szCs w:val="20"/>
        </w:rPr>
        <w:t>odmienne</w:t>
      </w:r>
      <w:r w:rsidR="00920A0A">
        <w:rPr>
          <w:rFonts w:ascii="Verdana" w:hAnsi="Verdana" w:cs="Arial"/>
          <w:sz w:val="20"/>
          <w:szCs w:val="20"/>
        </w:rPr>
        <w:t xml:space="preserve"> od </w:t>
      </w:r>
      <w:r w:rsidRPr="00A47182">
        <w:rPr>
          <w:rFonts w:ascii="Verdana" w:hAnsi="Verdana" w:cs="Arial"/>
          <w:sz w:val="20"/>
          <w:szCs w:val="20"/>
        </w:rPr>
        <w:t>przyjętych</w:t>
      </w:r>
      <w:r w:rsidR="00920A0A">
        <w:rPr>
          <w:rFonts w:ascii="Verdana" w:hAnsi="Verdana" w:cs="Arial"/>
          <w:sz w:val="20"/>
          <w:szCs w:val="20"/>
        </w:rPr>
        <w:t xml:space="preserve"> w </w:t>
      </w:r>
      <w:r w:rsidRPr="00A47182">
        <w:rPr>
          <w:rFonts w:ascii="Verdana" w:hAnsi="Verdana" w:cs="Arial"/>
          <w:sz w:val="20"/>
          <w:szCs w:val="20"/>
        </w:rPr>
        <w:t>dokumentacji projektowej warunki geologiczne (kategorie gruntu, kurzawka, itp.),</w:t>
      </w:r>
    </w:p>
    <w:p w:rsidR="001E06EE" w:rsidRPr="00A47182" w:rsidRDefault="001E06EE" w:rsidP="00EE4300">
      <w:pPr>
        <w:pStyle w:val="Akapitzlist"/>
        <w:numPr>
          <w:ilvl w:val="2"/>
          <w:numId w:val="26"/>
        </w:numPr>
        <w:tabs>
          <w:tab w:val="left" w:pos="360"/>
          <w:tab w:val="left" w:pos="540"/>
        </w:tabs>
        <w:jc w:val="both"/>
        <w:rPr>
          <w:rFonts w:ascii="Verdana" w:hAnsi="Verdana" w:cs="Arial"/>
          <w:sz w:val="20"/>
          <w:szCs w:val="20"/>
        </w:rPr>
      </w:pPr>
      <w:r w:rsidRPr="00A47182">
        <w:rPr>
          <w:rFonts w:ascii="Verdana" w:hAnsi="Verdana" w:cs="Arial"/>
          <w:sz w:val="20"/>
          <w:szCs w:val="20"/>
        </w:rPr>
        <w:t>odmienne</w:t>
      </w:r>
      <w:r w:rsidR="00920A0A">
        <w:rPr>
          <w:rFonts w:ascii="Verdana" w:hAnsi="Verdana" w:cs="Arial"/>
          <w:sz w:val="20"/>
          <w:szCs w:val="20"/>
        </w:rPr>
        <w:t xml:space="preserve"> od </w:t>
      </w:r>
      <w:r w:rsidRPr="00A47182">
        <w:rPr>
          <w:rFonts w:ascii="Verdana" w:hAnsi="Verdana" w:cs="Arial"/>
          <w:sz w:val="20"/>
          <w:szCs w:val="20"/>
        </w:rPr>
        <w:t>przyjętych</w:t>
      </w:r>
      <w:r w:rsidR="00920A0A">
        <w:rPr>
          <w:rFonts w:ascii="Verdana" w:hAnsi="Verdana" w:cs="Arial"/>
          <w:sz w:val="20"/>
          <w:szCs w:val="20"/>
        </w:rPr>
        <w:t xml:space="preserve"> w </w:t>
      </w:r>
      <w:r w:rsidRPr="00A47182">
        <w:rPr>
          <w:rFonts w:ascii="Verdana" w:hAnsi="Verdana" w:cs="Arial"/>
          <w:sz w:val="20"/>
          <w:szCs w:val="20"/>
        </w:rPr>
        <w:t>dokumentacji projektowej warunki terenowe,</w:t>
      </w:r>
      <w:r w:rsidR="00920A0A">
        <w:rPr>
          <w:rFonts w:ascii="Verdana" w:hAnsi="Verdana" w:cs="Arial"/>
          <w:sz w:val="20"/>
          <w:szCs w:val="20"/>
        </w:rPr>
        <w:t xml:space="preserve"> w </w:t>
      </w:r>
      <w:r w:rsidRPr="00A47182">
        <w:rPr>
          <w:rFonts w:ascii="Verdana" w:hAnsi="Verdana" w:cs="Arial"/>
          <w:sz w:val="20"/>
          <w:szCs w:val="20"/>
        </w:rPr>
        <w:t>szczególności istnienie podziemnych urządzeń, instalacji</w:t>
      </w:r>
      <w:r w:rsidR="00920A0A">
        <w:rPr>
          <w:rFonts w:ascii="Verdana" w:hAnsi="Verdana" w:cs="Arial"/>
          <w:sz w:val="20"/>
          <w:szCs w:val="20"/>
        </w:rPr>
        <w:t xml:space="preserve"> lub </w:t>
      </w:r>
      <w:r w:rsidRPr="00A47182">
        <w:rPr>
          <w:rFonts w:ascii="Verdana" w:hAnsi="Verdana" w:cs="Arial"/>
          <w:sz w:val="20"/>
          <w:szCs w:val="20"/>
        </w:rPr>
        <w:t>obiektów infrastrukturalnych.</w:t>
      </w:r>
    </w:p>
    <w:p w:rsidR="001E06EE" w:rsidRPr="003B4EAD" w:rsidRDefault="001E06EE" w:rsidP="00EE4300">
      <w:pPr>
        <w:pStyle w:val="Tekstpodstawowy2"/>
        <w:numPr>
          <w:ilvl w:val="1"/>
          <w:numId w:val="27"/>
        </w:numPr>
        <w:spacing w:after="0" w:line="240" w:lineRule="auto"/>
        <w:jc w:val="both"/>
        <w:rPr>
          <w:rFonts w:ascii="Verdana" w:hAnsi="Verdana" w:cs="Arial"/>
          <w:sz w:val="20"/>
          <w:szCs w:val="20"/>
        </w:rPr>
      </w:pPr>
      <w:r w:rsidRPr="003B4EAD">
        <w:rPr>
          <w:rFonts w:ascii="Verdana" w:hAnsi="Verdana" w:cs="Arial"/>
          <w:sz w:val="20"/>
          <w:szCs w:val="20"/>
        </w:rPr>
        <w:t>Zmiany będące następstwem okoliczności leżących</w:t>
      </w:r>
      <w:r w:rsidR="00920A0A">
        <w:rPr>
          <w:rFonts w:ascii="Verdana" w:hAnsi="Verdana" w:cs="Arial"/>
          <w:sz w:val="20"/>
          <w:szCs w:val="20"/>
        </w:rPr>
        <w:t xml:space="preserve"> po </w:t>
      </w:r>
      <w:r w:rsidRPr="003B4EAD">
        <w:rPr>
          <w:rFonts w:ascii="Verdana" w:hAnsi="Verdana" w:cs="Arial"/>
          <w:sz w:val="20"/>
          <w:szCs w:val="20"/>
        </w:rPr>
        <w:t>stronie Zamawiającego,</w:t>
      </w:r>
      <w:r w:rsidR="00920A0A">
        <w:rPr>
          <w:rFonts w:ascii="Verdana" w:hAnsi="Verdana" w:cs="Arial"/>
          <w:sz w:val="20"/>
          <w:szCs w:val="20"/>
        </w:rPr>
        <w:t xml:space="preserve"> w </w:t>
      </w:r>
      <w:r w:rsidRPr="003B4EAD">
        <w:rPr>
          <w:rFonts w:ascii="Verdana" w:hAnsi="Verdana" w:cs="Arial"/>
          <w:sz w:val="20"/>
          <w:szCs w:val="20"/>
        </w:rPr>
        <w:t>szczególności:</w:t>
      </w:r>
    </w:p>
    <w:p w:rsidR="001E06EE" w:rsidRPr="00A47182" w:rsidRDefault="001E06EE" w:rsidP="00EE4300">
      <w:pPr>
        <w:pStyle w:val="Akapitzlist"/>
        <w:numPr>
          <w:ilvl w:val="2"/>
          <w:numId w:val="26"/>
        </w:numPr>
        <w:tabs>
          <w:tab w:val="left" w:pos="360"/>
        </w:tabs>
        <w:jc w:val="both"/>
        <w:rPr>
          <w:rFonts w:ascii="Verdana" w:hAnsi="Verdana" w:cs="Arial"/>
          <w:sz w:val="20"/>
          <w:szCs w:val="20"/>
        </w:rPr>
      </w:pPr>
      <w:r w:rsidRPr="00A47182">
        <w:rPr>
          <w:rFonts w:ascii="Verdana" w:hAnsi="Verdana" w:cs="Arial"/>
          <w:sz w:val="20"/>
          <w:szCs w:val="20"/>
        </w:rPr>
        <w:t>wstrzymanie robót przez Zamawiającego,</w:t>
      </w:r>
    </w:p>
    <w:p w:rsidR="001E06EE" w:rsidRPr="00A47182" w:rsidRDefault="001E06EE" w:rsidP="00EE4300">
      <w:pPr>
        <w:pStyle w:val="Akapitzlist"/>
        <w:numPr>
          <w:ilvl w:val="2"/>
          <w:numId w:val="26"/>
        </w:numPr>
        <w:tabs>
          <w:tab w:val="left" w:pos="360"/>
        </w:tabs>
        <w:jc w:val="both"/>
        <w:rPr>
          <w:rFonts w:ascii="Verdana" w:hAnsi="Verdana" w:cs="Arial"/>
          <w:sz w:val="20"/>
          <w:szCs w:val="20"/>
        </w:rPr>
      </w:pPr>
      <w:r w:rsidRPr="00A47182">
        <w:rPr>
          <w:rFonts w:ascii="Verdana" w:hAnsi="Verdana" w:cs="Arial"/>
          <w:sz w:val="20"/>
          <w:szCs w:val="20"/>
        </w:rPr>
        <w:t>konieczność usunięcia błędów</w:t>
      </w:r>
      <w:r w:rsidR="00920A0A">
        <w:rPr>
          <w:rFonts w:ascii="Verdana" w:hAnsi="Verdana" w:cs="Arial"/>
          <w:sz w:val="20"/>
          <w:szCs w:val="20"/>
        </w:rPr>
        <w:t xml:space="preserve"> lub </w:t>
      </w:r>
      <w:r w:rsidRPr="00A47182">
        <w:rPr>
          <w:rFonts w:ascii="Verdana" w:hAnsi="Verdana" w:cs="Arial"/>
          <w:sz w:val="20"/>
          <w:szCs w:val="20"/>
        </w:rPr>
        <w:t>wprowadzenia zmian</w:t>
      </w:r>
      <w:r w:rsidR="00920A0A">
        <w:rPr>
          <w:rFonts w:ascii="Verdana" w:hAnsi="Verdana" w:cs="Arial"/>
          <w:sz w:val="20"/>
          <w:szCs w:val="20"/>
        </w:rPr>
        <w:t xml:space="preserve"> w </w:t>
      </w:r>
      <w:r w:rsidRPr="00A47182">
        <w:rPr>
          <w:rFonts w:ascii="Verdana" w:hAnsi="Verdana" w:cs="Arial"/>
          <w:sz w:val="20"/>
          <w:szCs w:val="20"/>
        </w:rPr>
        <w:t>dokumentacji projektowej.</w:t>
      </w:r>
    </w:p>
    <w:p w:rsidR="001E06EE" w:rsidRPr="00A47182" w:rsidRDefault="001E06EE" w:rsidP="00EE4300">
      <w:pPr>
        <w:pStyle w:val="Akapitzlist"/>
        <w:numPr>
          <w:ilvl w:val="1"/>
          <w:numId w:val="27"/>
        </w:numPr>
        <w:tabs>
          <w:tab w:val="left" w:pos="360"/>
          <w:tab w:val="left" w:pos="1440"/>
        </w:tabs>
        <w:jc w:val="both"/>
        <w:rPr>
          <w:rFonts w:ascii="Verdana" w:hAnsi="Verdana" w:cs="Arial"/>
          <w:sz w:val="20"/>
          <w:szCs w:val="20"/>
        </w:rPr>
      </w:pPr>
      <w:r w:rsidRPr="00A47182">
        <w:rPr>
          <w:rFonts w:ascii="Verdana" w:hAnsi="Verdana" w:cs="Arial"/>
          <w:sz w:val="20"/>
          <w:szCs w:val="20"/>
        </w:rPr>
        <w:t>Zmiany będące następstwem działania organów administracji,</w:t>
      </w:r>
      <w:r w:rsidR="00920A0A">
        <w:rPr>
          <w:rFonts w:ascii="Verdana" w:hAnsi="Verdana" w:cs="Arial"/>
          <w:sz w:val="20"/>
          <w:szCs w:val="20"/>
        </w:rPr>
        <w:t xml:space="preserve"> w </w:t>
      </w:r>
      <w:r w:rsidRPr="00A47182">
        <w:rPr>
          <w:rFonts w:ascii="Verdana" w:hAnsi="Verdana" w:cs="Arial"/>
          <w:sz w:val="20"/>
          <w:szCs w:val="20"/>
        </w:rPr>
        <w:t>szczególności:</w:t>
      </w:r>
    </w:p>
    <w:p w:rsidR="001E06EE" w:rsidRPr="00A47182" w:rsidRDefault="001E06EE" w:rsidP="00EE4300">
      <w:pPr>
        <w:pStyle w:val="Akapitzlist"/>
        <w:numPr>
          <w:ilvl w:val="2"/>
          <w:numId w:val="26"/>
        </w:numPr>
        <w:tabs>
          <w:tab w:val="left" w:pos="360"/>
        </w:tabs>
        <w:jc w:val="both"/>
        <w:rPr>
          <w:rFonts w:ascii="Verdana" w:hAnsi="Verdana" w:cs="Arial"/>
          <w:sz w:val="20"/>
          <w:szCs w:val="20"/>
        </w:rPr>
      </w:pPr>
      <w:r w:rsidRPr="00A47182">
        <w:rPr>
          <w:rFonts w:ascii="Verdana" w:hAnsi="Verdana" w:cs="Arial"/>
          <w:sz w:val="20"/>
          <w:szCs w:val="20"/>
        </w:rPr>
        <w:t>przekroczenie zakreślonych przez prawo terminów wydawania przez organy administracji decyzji, zezwoleń, itp.,</w:t>
      </w:r>
    </w:p>
    <w:p w:rsidR="001E06EE" w:rsidRPr="00A47182" w:rsidRDefault="001E06EE" w:rsidP="00EE4300">
      <w:pPr>
        <w:pStyle w:val="Akapitzlist"/>
        <w:numPr>
          <w:ilvl w:val="2"/>
          <w:numId w:val="26"/>
        </w:numPr>
        <w:tabs>
          <w:tab w:val="left" w:pos="360"/>
        </w:tabs>
        <w:jc w:val="both"/>
        <w:rPr>
          <w:rFonts w:ascii="Verdana" w:hAnsi="Verdana" w:cs="Arial"/>
          <w:sz w:val="20"/>
          <w:szCs w:val="20"/>
        </w:rPr>
      </w:pPr>
      <w:r w:rsidRPr="00A47182">
        <w:rPr>
          <w:rFonts w:ascii="Verdana" w:hAnsi="Verdana" w:cs="Arial"/>
          <w:sz w:val="20"/>
          <w:szCs w:val="20"/>
        </w:rPr>
        <w:t>odmowa wydania przez organy administracji wymaganych decyzji, zezwoleń, uzgodnień</w:t>
      </w:r>
      <w:r w:rsidR="00920A0A">
        <w:rPr>
          <w:rFonts w:ascii="Verdana" w:hAnsi="Verdana" w:cs="Arial"/>
          <w:sz w:val="20"/>
          <w:szCs w:val="20"/>
        </w:rPr>
        <w:t xml:space="preserve"> na </w:t>
      </w:r>
      <w:r w:rsidRPr="00A47182">
        <w:rPr>
          <w:rFonts w:ascii="Verdana" w:hAnsi="Verdana" w:cs="Arial"/>
          <w:sz w:val="20"/>
          <w:szCs w:val="20"/>
        </w:rPr>
        <w:t>skutek błędów</w:t>
      </w:r>
      <w:r w:rsidR="00920A0A">
        <w:rPr>
          <w:rFonts w:ascii="Verdana" w:hAnsi="Verdana" w:cs="Arial"/>
          <w:sz w:val="20"/>
          <w:szCs w:val="20"/>
        </w:rPr>
        <w:t xml:space="preserve"> w </w:t>
      </w:r>
      <w:r w:rsidRPr="00A47182">
        <w:rPr>
          <w:rFonts w:ascii="Verdana" w:hAnsi="Verdana" w:cs="Arial"/>
          <w:sz w:val="20"/>
          <w:szCs w:val="20"/>
        </w:rPr>
        <w:t>dokumentacji projektowej.</w:t>
      </w:r>
    </w:p>
    <w:p w:rsidR="001E06EE" w:rsidRDefault="001E06EE" w:rsidP="00EE4300">
      <w:pPr>
        <w:pStyle w:val="Akapitzlist"/>
        <w:numPr>
          <w:ilvl w:val="1"/>
          <w:numId w:val="27"/>
        </w:numPr>
        <w:tabs>
          <w:tab w:val="left" w:pos="360"/>
          <w:tab w:val="left" w:pos="1440"/>
        </w:tabs>
        <w:jc w:val="both"/>
        <w:rPr>
          <w:rFonts w:ascii="Verdana" w:hAnsi="Verdana" w:cs="Arial"/>
          <w:sz w:val="20"/>
          <w:szCs w:val="20"/>
        </w:rPr>
      </w:pPr>
      <w:r w:rsidRPr="008246C6">
        <w:rPr>
          <w:rFonts w:ascii="Verdana" w:hAnsi="Verdana" w:cs="Arial"/>
          <w:sz w:val="20"/>
          <w:szCs w:val="20"/>
        </w:rPr>
        <w:t>Inne przyczyny zewnętrzne niezależne</w:t>
      </w:r>
      <w:r w:rsidR="00920A0A">
        <w:rPr>
          <w:rFonts w:ascii="Verdana" w:hAnsi="Verdana" w:cs="Arial"/>
          <w:sz w:val="20"/>
          <w:szCs w:val="20"/>
        </w:rPr>
        <w:t xml:space="preserve"> od </w:t>
      </w:r>
      <w:r w:rsidRPr="008246C6">
        <w:rPr>
          <w:rFonts w:ascii="Verdana" w:hAnsi="Verdana" w:cs="Arial"/>
          <w:sz w:val="20"/>
          <w:szCs w:val="20"/>
        </w:rPr>
        <w:t xml:space="preserve">Zamawiającego oraz </w:t>
      </w:r>
      <w:r w:rsidR="00FD2B74">
        <w:rPr>
          <w:rFonts w:ascii="Verdana" w:hAnsi="Verdana" w:cs="Arial"/>
          <w:sz w:val="20"/>
          <w:szCs w:val="20"/>
        </w:rPr>
        <w:t>W</w:t>
      </w:r>
      <w:r w:rsidRPr="008246C6">
        <w:rPr>
          <w:rFonts w:ascii="Verdana" w:hAnsi="Verdana" w:cs="Arial"/>
          <w:sz w:val="20"/>
          <w:szCs w:val="20"/>
        </w:rPr>
        <w:t>ykonawcy skutkujące niemożliwością prowadzenia prac.</w:t>
      </w:r>
    </w:p>
    <w:p w:rsidR="001E06EE" w:rsidRPr="008246C6" w:rsidRDefault="001E06EE" w:rsidP="00EE4300">
      <w:pPr>
        <w:pStyle w:val="Akapitzlist"/>
        <w:numPr>
          <w:ilvl w:val="1"/>
          <w:numId w:val="27"/>
        </w:numPr>
        <w:tabs>
          <w:tab w:val="left" w:pos="360"/>
          <w:tab w:val="left" w:pos="1440"/>
        </w:tabs>
        <w:jc w:val="both"/>
        <w:rPr>
          <w:rFonts w:ascii="Verdana" w:hAnsi="Verdana" w:cs="Arial"/>
          <w:sz w:val="20"/>
          <w:szCs w:val="20"/>
        </w:rPr>
      </w:pPr>
      <w:r w:rsidRPr="008246C6">
        <w:rPr>
          <w:rFonts w:ascii="Verdana" w:hAnsi="Verdana" w:cs="Arial"/>
          <w:sz w:val="20"/>
          <w:szCs w:val="20"/>
        </w:rPr>
        <w:t>W przypadku wystąpienia którejkolwiek</w:t>
      </w:r>
      <w:r w:rsidR="00920A0A">
        <w:rPr>
          <w:rFonts w:ascii="Verdana" w:hAnsi="Verdana" w:cs="Arial"/>
          <w:sz w:val="20"/>
          <w:szCs w:val="20"/>
        </w:rPr>
        <w:t xml:space="preserve"> z </w:t>
      </w:r>
      <w:r w:rsidRPr="008246C6">
        <w:rPr>
          <w:rFonts w:ascii="Verdana" w:hAnsi="Verdana" w:cs="Arial"/>
          <w:sz w:val="20"/>
          <w:szCs w:val="20"/>
        </w:rPr>
        <w:t>okoliczności wymienionych</w:t>
      </w:r>
      <w:r w:rsidR="00920A0A">
        <w:rPr>
          <w:rFonts w:ascii="Verdana" w:hAnsi="Verdana" w:cs="Arial"/>
          <w:sz w:val="20"/>
          <w:szCs w:val="20"/>
        </w:rPr>
        <w:t xml:space="preserve"> w </w:t>
      </w:r>
      <w:r>
        <w:rPr>
          <w:rFonts w:ascii="Verdana" w:hAnsi="Verdana" w:cs="Arial"/>
          <w:sz w:val="20"/>
          <w:szCs w:val="20"/>
        </w:rPr>
        <w:t>lit. a) – e)</w:t>
      </w:r>
      <w:r w:rsidRPr="008246C6">
        <w:rPr>
          <w:rFonts w:ascii="Verdana" w:hAnsi="Verdana" w:cs="Arial"/>
          <w:sz w:val="20"/>
          <w:szCs w:val="20"/>
        </w:rPr>
        <w:t xml:space="preserve"> termin wykonania umowy może ulec odpowiedniemu przedłużeniu,</w:t>
      </w:r>
      <w:r w:rsidR="00920A0A">
        <w:rPr>
          <w:rFonts w:ascii="Verdana" w:hAnsi="Verdana" w:cs="Arial"/>
          <w:sz w:val="20"/>
          <w:szCs w:val="20"/>
        </w:rPr>
        <w:t xml:space="preserve"> o </w:t>
      </w:r>
      <w:r w:rsidRPr="008246C6">
        <w:rPr>
          <w:rFonts w:ascii="Verdana" w:hAnsi="Verdana" w:cs="Arial"/>
          <w:sz w:val="20"/>
          <w:szCs w:val="20"/>
        </w:rPr>
        <w:t>czas niezbędny</w:t>
      </w:r>
      <w:r w:rsidR="00920A0A">
        <w:rPr>
          <w:rFonts w:ascii="Verdana" w:hAnsi="Verdana" w:cs="Arial"/>
          <w:sz w:val="20"/>
          <w:szCs w:val="20"/>
        </w:rPr>
        <w:t xml:space="preserve"> do </w:t>
      </w:r>
      <w:r w:rsidRPr="008246C6">
        <w:rPr>
          <w:rFonts w:ascii="Verdana" w:hAnsi="Verdana" w:cs="Arial"/>
          <w:sz w:val="20"/>
          <w:szCs w:val="20"/>
        </w:rPr>
        <w:t>zakończenia wykonywania jej przedmiotu</w:t>
      </w:r>
      <w:r w:rsidR="00920A0A">
        <w:rPr>
          <w:rFonts w:ascii="Verdana" w:hAnsi="Verdana" w:cs="Arial"/>
          <w:sz w:val="20"/>
          <w:szCs w:val="20"/>
        </w:rPr>
        <w:t xml:space="preserve"> w </w:t>
      </w:r>
      <w:r w:rsidRPr="008246C6">
        <w:rPr>
          <w:rFonts w:ascii="Verdana" w:hAnsi="Verdana" w:cs="Arial"/>
          <w:sz w:val="20"/>
          <w:szCs w:val="20"/>
        </w:rPr>
        <w:t>sposób należyty,</w:t>
      </w:r>
      <w:r w:rsidR="00920A0A">
        <w:rPr>
          <w:rFonts w:ascii="Verdana" w:hAnsi="Verdana" w:cs="Arial"/>
          <w:sz w:val="20"/>
          <w:szCs w:val="20"/>
        </w:rPr>
        <w:t xml:space="preserve"> nie </w:t>
      </w:r>
      <w:r w:rsidRPr="008246C6">
        <w:rPr>
          <w:rFonts w:ascii="Verdana" w:hAnsi="Verdana" w:cs="Arial"/>
          <w:sz w:val="20"/>
          <w:szCs w:val="20"/>
        </w:rPr>
        <w:t>dłużej jednak niż</w:t>
      </w:r>
      <w:r w:rsidR="00920A0A">
        <w:rPr>
          <w:rFonts w:ascii="Verdana" w:hAnsi="Verdana" w:cs="Arial"/>
          <w:sz w:val="20"/>
          <w:szCs w:val="20"/>
        </w:rPr>
        <w:t xml:space="preserve"> o </w:t>
      </w:r>
      <w:r w:rsidRPr="008246C6">
        <w:rPr>
          <w:rFonts w:ascii="Verdana" w:hAnsi="Verdana" w:cs="Arial"/>
          <w:sz w:val="20"/>
          <w:szCs w:val="20"/>
        </w:rPr>
        <w:t xml:space="preserve">okres trwania tych okoliczności. </w:t>
      </w:r>
    </w:p>
    <w:p w:rsidR="001E06EE" w:rsidRPr="008246C6" w:rsidRDefault="001E06EE" w:rsidP="00EE4300">
      <w:pPr>
        <w:pStyle w:val="Akapitzlist"/>
        <w:numPr>
          <w:ilvl w:val="0"/>
          <w:numId w:val="25"/>
        </w:numPr>
        <w:tabs>
          <w:tab w:val="left" w:pos="360"/>
        </w:tabs>
        <w:jc w:val="both"/>
        <w:rPr>
          <w:rFonts w:ascii="Verdana" w:hAnsi="Verdana" w:cs="Arial"/>
          <w:sz w:val="20"/>
          <w:szCs w:val="20"/>
        </w:rPr>
      </w:pPr>
      <w:r w:rsidRPr="00CC4B78">
        <w:rPr>
          <w:rFonts w:ascii="Verdana" w:hAnsi="Verdana" w:cs="Arial"/>
          <w:iCs/>
          <w:sz w:val="20"/>
          <w:szCs w:val="20"/>
        </w:rPr>
        <w:t>Zmiana sposobu spełnienia świadczenia, wynikająca ze zmian technologicznych</w:t>
      </w:r>
      <w:r w:rsidRPr="00CC4B78">
        <w:rPr>
          <w:rFonts w:ascii="Verdana" w:hAnsi="Verdana" w:cs="Arial"/>
          <w:sz w:val="20"/>
          <w:szCs w:val="20"/>
        </w:rPr>
        <w:t>,</w:t>
      </w:r>
      <w:r w:rsidR="00920A0A">
        <w:rPr>
          <w:rFonts w:ascii="Verdana" w:hAnsi="Verdana" w:cs="Arial"/>
          <w:sz w:val="20"/>
          <w:szCs w:val="20"/>
        </w:rPr>
        <w:t xml:space="preserve"> w </w:t>
      </w:r>
      <w:r w:rsidRPr="008246C6">
        <w:rPr>
          <w:rFonts w:ascii="Verdana" w:hAnsi="Verdana" w:cs="Arial"/>
          <w:sz w:val="20"/>
          <w:szCs w:val="20"/>
        </w:rPr>
        <w:t>szczególności:</w:t>
      </w:r>
    </w:p>
    <w:p w:rsidR="001E06EE" w:rsidRPr="007D7921" w:rsidRDefault="001E06EE" w:rsidP="00EE4300">
      <w:pPr>
        <w:pStyle w:val="Akapitzlist"/>
        <w:numPr>
          <w:ilvl w:val="2"/>
          <w:numId w:val="28"/>
        </w:numPr>
        <w:tabs>
          <w:tab w:val="left" w:pos="360"/>
          <w:tab w:val="left" w:pos="1418"/>
        </w:tabs>
        <w:ind w:left="1418"/>
        <w:jc w:val="both"/>
        <w:rPr>
          <w:rFonts w:ascii="Verdana" w:hAnsi="Verdana" w:cs="Arial"/>
          <w:sz w:val="20"/>
          <w:szCs w:val="20"/>
        </w:rPr>
      </w:pPr>
      <w:r w:rsidRPr="007D7921">
        <w:rPr>
          <w:rFonts w:ascii="Verdana" w:hAnsi="Verdana" w:cs="Arial"/>
          <w:sz w:val="20"/>
          <w:szCs w:val="20"/>
        </w:rPr>
        <w:t>konieczność zrealizowania projektu przy zastosowaniu innych rozwiązań technicznych/technologicznych niż wskazane</w:t>
      </w:r>
      <w:r w:rsidR="00920A0A">
        <w:rPr>
          <w:rFonts w:ascii="Verdana" w:hAnsi="Verdana" w:cs="Arial"/>
          <w:sz w:val="20"/>
          <w:szCs w:val="20"/>
        </w:rPr>
        <w:t xml:space="preserve"> w </w:t>
      </w:r>
      <w:r w:rsidRPr="007D7921">
        <w:rPr>
          <w:rFonts w:ascii="Verdana" w:hAnsi="Verdana" w:cs="Arial"/>
          <w:sz w:val="20"/>
          <w:szCs w:val="20"/>
        </w:rPr>
        <w:t>dokumentacji projektowej,</w:t>
      </w:r>
      <w:r w:rsidR="00920A0A">
        <w:rPr>
          <w:rFonts w:ascii="Verdana" w:hAnsi="Verdana" w:cs="Arial"/>
          <w:sz w:val="20"/>
          <w:szCs w:val="20"/>
        </w:rPr>
        <w:t xml:space="preserve"> w </w:t>
      </w:r>
      <w:r w:rsidRPr="007D7921">
        <w:rPr>
          <w:rFonts w:ascii="Verdana" w:hAnsi="Verdana" w:cs="Arial"/>
          <w:sz w:val="20"/>
          <w:szCs w:val="20"/>
        </w:rPr>
        <w:t>sytuacji, gdyby zastosowanie przewidzianych rozwiązań groziło niewykonaniem</w:t>
      </w:r>
      <w:r w:rsidR="00920A0A">
        <w:rPr>
          <w:rFonts w:ascii="Verdana" w:hAnsi="Verdana" w:cs="Arial"/>
          <w:sz w:val="20"/>
          <w:szCs w:val="20"/>
        </w:rPr>
        <w:t xml:space="preserve"> lub </w:t>
      </w:r>
      <w:r w:rsidRPr="007D7921">
        <w:rPr>
          <w:rFonts w:ascii="Verdana" w:hAnsi="Verdana" w:cs="Arial"/>
          <w:sz w:val="20"/>
          <w:szCs w:val="20"/>
        </w:rPr>
        <w:t>wadliwym wykonaniem projektu,</w:t>
      </w:r>
    </w:p>
    <w:p w:rsidR="001E06EE" w:rsidRPr="007D7921" w:rsidRDefault="001E06EE" w:rsidP="00EE4300">
      <w:pPr>
        <w:pStyle w:val="Akapitzlist"/>
        <w:numPr>
          <w:ilvl w:val="2"/>
          <w:numId w:val="28"/>
        </w:numPr>
        <w:tabs>
          <w:tab w:val="left" w:pos="360"/>
          <w:tab w:val="left" w:pos="1418"/>
        </w:tabs>
        <w:ind w:left="1418"/>
        <w:jc w:val="both"/>
        <w:rPr>
          <w:rFonts w:ascii="Verdana" w:hAnsi="Verdana" w:cs="Arial"/>
          <w:sz w:val="20"/>
          <w:szCs w:val="20"/>
        </w:rPr>
      </w:pPr>
      <w:r w:rsidRPr="007D7921">
        <w:rPr>
          <w:rFonts w:ascii="Verdana" w:hAnsi="Verdana" w:cs="Arial"/>
          <w:sz w:val="20"/>
          <w:szCs w:val="20"/>
        </w:rPr>
        <w:t>odmienne</w:t>
      </w:r>
      <w:r w:rsidR="00920A0A">
        <w:rPr>
          <w:rFonts w:ascii="Verdana" w:hAnsi="Verdana" w:cs="Arial"/>
          <w:sz w:val="20"/>
          <w:szCs w:val="20"/>
        </w:rPr>
        <w:t xml:space="preserve"> od </w:t>
      </w:r>
      <w:r w:rsidRPr="007D7921">
        <w:rPr>
          <w:rFonts w:ascii="Verdana" w:hAnsi="Verdana" w:cs="Arial"/>
          <w:sz w:val="20"/>
          <w:szCs w:val="20"/>
        </w:rPr>
        <w:t>przyjętych</w:t>
      </w:r>
      <w:r w:rsidR="00920A0A">
        <w:rPr>
          <w:rFonts w:ascii="Verdana" w:hAnsi="Verdana" w:cs="Arial"/>
          <w:sz w:val="20"/>
          <w:szCs w:val="20"/>
        </w:rPr>
        <w:t xml:space="preserve"> w </w:t>
      </w:r>
      <w:r w:rsidRPr="007D7921">
        <w:rPr>
          <w:rFonts w:ascii="Verdana" w:hAnsi="Verdana" w:cs="Arial"/>
          <w:sz w:val="20"/>
          <w:szCs w:val="20"/>
        </w:rPr>
        <w:t>dokumentacji projektowej warunki geologiczne (kategorie gruntu, kurzawka, itp.) skutkujące niemożliwością zrealizowania przedmiotu umowy przy dotychczasowych założeniach technologicznych,</w:t>
      </w:r>
    </w:p>
    <w:p w:rsidR="001E06EE" w:rsidRPr="007D7921" w:rsidRDefault="001E06EE" w:rsidP="00EE4300">
      <w:pPr>
        <w:pStyle w:val="Akapitzlist"/>
        <w:numPr>
          <w:ilvl w:val="2"/>
          <w:numId w:val="28"/>
        </w:numPr>
        <w:tabs>
          <w:tab w:val="left" w:pos="360"/>
          <w:tab w:val="left" w:pos="1418"/>
        </w:tabs>
        <w:ind w:left="1418"/>
        <w:jc w:val="both"/>
        <w:rPr>
          <w:rFonts w:ascii="Verdana" w:hAnsi="Verdana" w:cs="Arial"/>
          <w:sz w:val="20"/>
          <w:szCs w:val="20"/>
        </w:rPr>
      </w:pPr>
      <w:r w:rsidRPr="007D7921">
        <w:rPr>
          <w:rFonts w:ascii="Verdana" w:hAnsi="Verdana" w:cs="Arial"/>
          <w:sz w:val="20"/>
          <w:szCs w:val="20"/>
        </w:rPr>
        <w:t>odmienne</w:t>
      </w:r>
      <w:r w:rsidR="00920A0A">
        <w:rPr>
          <w:rFonts w:ascii="Verdana" w:hAnsi="Verdana" w:cs="Arial"/>
          <w:sz w:val="20"/>
          <w:szCs w:val="20"/>
        </w:rPr>
        <w:t xml:space="preserve"> od </w:t>
      </w:r>
      <w:r w:rsidRPr="007D7921">
        <w:rPr>
          <w:rFonts w:ascii="Verdana" w:hAnsi="Verdana" w:cs="Arial"/>
          <w:sz w:val="20"/>
          <w:szCs w:val="20"/>
        </w:rPr>
        <w:t>przyjętych</w:t>
      </w:r>
      <w:r w:rsidR="00920A0A">
        <w:rPr>
          <w:rFonts w:ascii="Verdana" w:hAnsi="Verdana" w:cs="Arial"/>
          <w:sz w:val="20"/>
          <w:szCs w:val="20"/>
        </w:rPr>
        <w:t xml:space="preserve"> w </w:t>
      </w:r>
      <w:r w:rsidRPr="007D7921">
        <w:rPr>
          <w:rFonts w:ascii="Verdana" w:hAnsi="Verdana" w:cs="Arial"/>
          <w:sz w:val="20"/>
          <w:szCs w:val="20"/>
        </w:rPr>
        <w:t>dokumentacji projektowej warunki terenowe,</w:t>
      </w:r>
      <w:r w:rsidR="00920A0A">
        <w:rPr>
          <w:rFonts w:ascii="Verdana" w:hAnsi="Verdana" w:cs="Arial"/>
          <w:sz w:val="20"/>
          <w:szCs w:val="20"/>
        </w:rPr>
        <w:t xml:space="preserve"> w </w:t>
      </w:r>
      <w:r w:rsidRPr="007D7921">
        <w:rPr>
          <w:rFonts w:ascii="Verdana" w:hAnsi="Verdana" w:cs="Arial"/>
          <w:sz w:val="20"/>
          <w:szCs w:val="20"/>
        </w:rPr>
        <w:t>szczególności istnienie podziemnych urządzeń, instalacji</w:t>
      </w:r>
      <w:r w:rsidR="00920A0A">
        <w:rPr>
          <w:rFonts w:ascii="Verdana" w:hAnsi="Verdana" w:cs="Arial"/>
          <w:sz w:val="20"/>
          <w:szCs w:val="20"/>
        </w:rPr>
        <w:t xml:space="preserve"> lub </w:t>
      </w:r>
      <w:r w:rsidRPr="007D7921">
        <w:rPr>
          <w:rFonts w:ascii="Verdana" w:hAnsi="Verdana" w:cs="Arial"/>
          <w:sz w:val="20"/>
          <w:szCs w:val="20"/>
        </w:rPr>
        <w:t>obiektów infrastrukturalnych,</w:t>
      </w:r>
    </w:p>
    <w:p w:rsidR="001E06EE" w:rsidRPr="007D7921" w:rsidRDefault="001E06EE" w:rsidP="00EE4300">
      <w:pPr>
        <w:pStyle w:val="Akapitzlist"/>
        <w:numPr>
          <w:ilvl w:val="2"/>
          <w:numId w:val="28"/>
        </w:numPr>
        <w:tabs>
          <w:tab w:val="left" w:pos="360"/>
          <w:tab w:val="left" w:pos="1418"/>
        </w:tabs>
        <w:ind w:left="1418"/>
        <w:jc w:val="both"/>
        <w:rPr>
          <w:rFonts w:ascii="Verdana" w:hAnsi="Verdana" w:cs="Arial"/>
          <w:sz w:val="20"/>
          <w:szCs w:val="20"/>
        </w:rPr>
      </w:pPr>
      <w:r w:rsidRPr="007D7921">
        <w:rPr>
          <w:rFonts w:ascii="Verdana" w:hAnsi="Verdana" w:cs="Arial"/>
          <w:sz w:val="20"/>
          <w:szCs w:val="20"/>
        </w:rPr>
        <w:t>konieczność zrealizowania projektu przy zastosowaniu innych rozwiązań technicznych</w:t>
      </w:r>
      <w:r w:rsidR="00920A0A">
        <w:rPr>
          <w:rFonts w:ascii="Verdana" w:hAnsi="Verdana" w:cs="Arial"/>
          <w:sz w:val="20"/>
          <w:szCs w:val="20"/>
        </w:rPr>
        <w:t xml:space="preserve"> lub </w:t>
      </w:r>
      <w:r w:rsidRPr="007D7921">
        <w:rPr>
          <w:rFonts w:ascii="Verdana" w:hAnsi="Verdana" w:cs="Arial"/>
          <w:sz w:val="20"/>
          <w:szCs w:val="20"/>
        </w:rPr>
        <w:t>materiałowych ze względu</w:t>
      </w:r>
      <w:r w:rsidR="00920A0A">
        <w:rPr>
          <w:rFonts w:ascii="Verdana" w:hAnsi="Verdana" w:cs="Arial"/>
          <w:sz w:val="20"/>
          <w:szCs w:val="20"/>
        </w:rPr>
        <w:t xml:space="preserve"> na </w:t>
      </w:r>
      <w:r w:rsidRPr="007D7921">
        <w:rPr>
          <w:rFonts w:ascii="Verdana" w:hAnsi="Verdana" w:cs="Arial"/>
          <w:sz w:val="20"/>
          <w:szCs w:val="20"/>
        </w:rPr>
        <w:t>zmiany obowiązującego prawa.</w:t>
      </w:r>
    </w:p>
    <w:p w:rsidR="001E06EE" w:rsidRPr="008246C6" w:rsidRDefault="001E06EE" w:rsidP="00EE4300">
      <w:pPr>
        <w:pStyle w:val="Akapitzlist"/>
        <w:numPr>
          <w:ilvl w:val="0"/>
          <w:numId w:val="25"/>
        </w:numPr>
        <w:tabs>
          <w:tab w:val="left" w:pos="360"/>
        </w:tabs>
        <w:jc w:val="both"/>
        <w:rPr>
          <w:rFonts w:ascii="Verdana" w:hAnsi="Verdana" w:cs="Arial"/>
          <w:iCs/>
          <w:sz w:val="20"/>
          <w:szCs w:val="20"/>
        </w:rPr>
      </w:pPr>
      <w:r w:rsidRPr="008246C6">
        <w:rPr>
          <w:rFonts w:ascii="Verdana" w:hAnsi="Verdana" w:cs="Arial"/>
          <w:iCs/>
          <w:sz w:val="20"/>
          <w:szCs w:val="20"/>
        </w:rPr>
        <w:t>Zmiany osobowe - zmiana osób, przy pomocy, których Wykonawca realizuje przedmiot umowy</w:t>
      </w:r>
      <w:r w:rsidR="00920A0A">
        <w:rPr>
          <w:rFonts w:ascii="Verdana" w:hAnsi="Verdana" w:cs="Arial"/>
          <w:iCs/>
          <w:sz w:val="20"/>
          <w:szCs w:val="20"/>
        </w:rPr>
        <w:t xml:space="preserve"> na </w:t>
      </w:r>
      <w:r w:rsidRPr="008246C6">
        <w:rPr>
          <w:rFonts w:ascii="Verdana" w:hAnsi="Verdana" w:cs="Arial"/>
          <w:iCs/>
          <w:sz w:val="20"/>
          <w:szCs w:val="20"/>
        </w:rPr>
        <w:t>inne legitymujące się co najmniej równoważnymi uprawnieniami</w:t>
      </w:r>
      <w:r w:rsidR="00920A0A">
        <w:rPr>
          <w:rFonts w:ascii="Verdana" w:hAnsi="Verdana" w:cs="Arial"/>
          <w:iCs/>
          <w:sz w:val="20"/>
          <w:szCs w:val="20"/>
        </w:rPr>
        <w:t xml:space="preserve"> i </w:t>
      </w:r>
      <w:r w:rsidRPr="008246C6">
        <w:rPr>
          <w:rFonts w:ascii="Verdana" w:hAnsi="Verdana" w:cs="Arial"/>
          <w:iCs/>
          <w:sz w:val="20"/>
          <w:szCs w:val="20"/>
        </w:rPr>
        <w:t>kwalifikacjami,</w:t>
      </w:r>
      <w:r w:rsidR="00920A0A">
        <w:rPr>
          <w:rFonts w:ascii="Verdana" w:hAnsi="Verdana" w:cs="Arial"/>
          <w:iCs/>
          <w:sz w:val="20"/>
          <w:szCs w:val="20"/>
        </w:rPr>
        <w:t xml:space="preserve"> o </w:t>
      </w:r>
      <w:r w:rsidRPr="008246C6">
        <w:rPr>
          <w:rFonts w:ascii="Verdana" w:hAnsi="Verdana" w:cs="Arial"/>
          <w:iCs/>
          <w:sz w:val="20"/>
          <w:szCs w:val="20"/>
        </w:rPr>
        <w:t>których mowa</w:t>
      </w:r>
      <w:r w:rsidR="00920A0A">
        <w:rPr>
          <w:rFonts w:ascii="Verdana" w:hAnsi="Verdana" w:cs="Arial"/>
          <w:iCs/>
          <w:sz w:val="20"/>
          <w:szCs w:val="20"/>
        </w:rPr>
        <w:t xml:space="preserve"> w </w:t>
      </w:r>
      <w:r w:rsidRPr="008246C6">
        <w:rPr>
          <w:rFonts w:ascii="Verdana" w:hAnsi="Verdana" w:cs="Arial"/>
          <w:iCs/>
          <w:sz w:val="20"/>
          <w:szCs w:val="20"/>
        </w:rPr>
        <w:t>ustawie Prawo budowlane</w:t>
      </w:r>
      <w:r w:rsidR="00920A0A">
        <w:rPr>
          <w:rFonts w:ascii="Verdana" w:hAnsi="Verdana" w:cs="Arial"/>
          <w:iCs/>
          <w:sz w:val="20"/>
          <w:szCs w:val="20"/>
        </w:rPr>
        <w:t xml:space="preserve"> lub </w:t>
      </w:r>
      <w:r w:rsidRPr="008246C6">
        <w:rPr>
          <w:rFonts w:ascii="Verdana" w:hAnsi="Verdana" w:cs="Arial"/>
          <w:iCs/>
          <w:sz w:val="20"/>
          <w:szCs w:val="20"/>
        </w:rPr>
        <w:t>innych ustawach,</w:t>
      </w:r>
      <w:r w:rsidR="00920A0A">
        <w:rPr>
          <w:rFonts w:ascii="Verdana" w:hAnsi="Verdana" w:cs="Arial"/>
          <w:iCs/>
          <w:sz w:val="20"/>
          <w:szCs w:val="20"/>
        </w:rPr>
        <w:t xml:space="preserve"> a </w:t>
      </w:r>
      <w:r w:rsidRPr="008246C6">
        <w:rPr>
          <w:rFonts w:ascii="Verdana" w:hAnsi="Verdana" w:cs="Arial"/>
          <w:iCs/>
          <w:sz w:val="20"/>
          <w:szCs w:val="20"/>
        </w:rPr>
        <w:t>także SIWZ, będzie wymagała również zaakceptowania przez zamawiającego.</w:t>
      </w:r>
    </w:p>
    <w:p w:rsidR="001E06EE" w:rsidRPr="00CC4B78" w:rsidRDefault="001E06EE" w:rsidP="00EE4300">
      <w:pPr>
        <w:pStyle w:val="Akapitzlist"/>
        <w:numPr>
          <w:ilvl w:val="0"/>
          <w:numId w:val="25"/>
        </w:numPr>
        <w:tabs>
          <w:tab w:val="left" w:pos="360"/>
        </w:tabs>
        <w:jc w:val="both"/>
        <w:rPr>
          <w:rFonts w:ascii="Verdana" w:hAnsi="Verdana" w:cs="Arial"/>
          <w:iCs/>
          <w:sz w:val="20"/>
          <w:szCs w:val="20"/>
        </w:rPr>
      </w:pPr>
      <w:r>
        <w:rPr>
          <w:rFonts w:ascii="Verdana" w:hAnsi="Verdana" w:cs="Arial"/>
          <w:sz w:val="20"/>
          <w:szCs w:val="20"/>
        </w:rPr>
        <w:t>K</w:t>
      </w:r>
      <w:r w:rsidRPr="00CC4B78">
        <w:rPr>
          <w:rFonts w:ascii="Verdana" w:hAnsi="Verdana" w:cs="Arial"/>
          <w:sz w:val="20"/>
          <w:szCs w:val="20"/>
        </w:rPr>
        <w:t>olizja</w:t>
      </w:r>
      <w:r w:rsidR="00920A0A">
        <w:rPr>
          <w:rFonts w:ascii="Verdana" w:hAnsi="Verdana" w:cs="Arial"/>
          <w:sz w:val="20"/>
          <w:szCs w:val="20"/>
        </w:rPr>
        <w:t xml:space="preserve"> z </w:t>
      </w:r>
      <w:r w:rsidRPr="00CC4B78">
        <w:rPr>
          <w:rFonts w:ascii="Verdana" w:hAnsi="Verdana" w:cs="Arial"/>
          <w:sz w:val="20"/>
          <w:szCs w:val="20"/>
        </w:rPr>
        <w:t>planowanymi</w:t>
      </w:r>
      <w:r w:rsidR="00920A0A">
        <w:rPr>
          <w:rFonts w:ascii="Verdana" w:hAnsi="Verdana" w:cs="Arial"/>
          <w:sz w:val="20"/>
          <w:szCs w:val="20"/>
        </w:rPr>
        <w:t xml:space="preserve"> lub </w:t>
      </w:r>
      <w:r w:rsidRPr="00CC4B78">
        <w:rPr>
          <w:rFonts w:ascii="Verdana" w:hAnsi="Verdana" w:cs="Arial"/>
          <w:sz w:val="20"/>
          <w:szCs w:val="20"/>
        </w:rPr>
        <w:t>równolegle prowadzonymi przez inne podmioty inwestycjami.</w:t>
      </w:r>
      <w:r w:rsidR="00920A0A">
        <w:rPr>
          <w:rFonts w:ascii="Verdana" w:hAnsi="Verdana" w:cs="Arial"/>
          <w:sz w:val="20"/>
          <w:szCs w:val="20"/>
        </w:rPr>
        <w:t xml:space="preserve"> W </w:t>
      </w:r>
      <w:r w:rsidRPr="00CC4B78">
        <w:rPr>
          <w:rFonts w:ascii="Verdana" w:hAnsi="Verdana" w:cs="Arial"/>
          <w:sz w:val="20"/>
          <w:szCs w:val="20"/>
        </w:rPr>
        <w:t>takim przypadku zmiany</w:t>
      </w:r>
      <w:r w:rsidR="00920A0A">
        <w:rPr>
          <w:rFonts w:ascii="Verdana" w:hAnsi="Verdana" w:cs="Arial"/>
          <w:sz w:val="20"/>
          <w:szCs w:val="20"/>
        </w:rPr>
        <w:t xml:space="preserve"> w </w:t>
      </w:r>
      <w:r w:rsidRPr="00CC4B78">
        <w:rPr>
          <w:rFonts w:ascii="Verdana" w:hAnsi="Verdana" w:cs="Arial"/>
          <w:sz w:val="20"/>
          <w:szCs w:val="20"/>
        </w:rPr>
        <w:t>umowie zostaną ograniczone</w:t>
      </w:r>
      <w:r w:rsidR="00920A0A">
        <w:rPr>
          <w:rFonts w:ascii="Verdana" w:hAnsi="Verdana" w:cs="Arial"/>
          <w:sz w:val="20"/>
          <w:szCs w:val="20"/>
        </w:rPr>
        <w:t xml:space="preserve"> do </w:t>
      </w:r>
      <w:r w:rsidRPr="00CC4B78">
        <w:rPr>
          <w:rFonts w:ascii="Verdana" w:hAnsi="Verdana" w:cs="Arial"/>
          <w:sz w:val="20"/>
          <w:szCs w:val="20"/>
        </w:rPr>
        <w:t>zmian koniecznych powodujących uniknięcie kolizji.</w:t>
      </w:r>
    </w:p>
    <w:p w:rsidR="001E06EE" w:rsidRPr="00CC4B78" w:rsidRDefault="001E06EE" w:rsidP="00EE4300">
      <w:pPr>
        <w:pStyle w:val="Akapitzlist"/>
        <w:numPr>
          <w:ilvl w:val="0"/>
          <w:numId w:val="29"/>
        </w:numPr>
        <w:jc w:val="both"/>
        <w:rPr>
          <w:rFonts w:ascii="Verdana" w:hAnsi="Verdana" w:cs="Arial"/>
          <w:sz w:val="20"/>
          <w:szCs w:val="20"/>
        </w:rPr>
      </w:pPr>
      <w:r w:rsidRPr="00CC4B78">
        <w:rPr>
          <w:rFonts w:ascii="Verdana" w:hAnsi="Verdana" w:cs="Arial"/>
          <w:sz w:val="20"/>
          <w:szCs w:val="20"/>
        </w:rPr>
        <w:t>Wszystkie powyższe postanowienia stanowią katalog zmian,</w:t>
      </w:r>
      <w:r w:rsidR="00920A0A">
        <w:rPr>
          <w:rFonts w:ascii="Verdana" w:hAnsi="Verdana" w:cs="Arial"/>
          <w:sz w:val="20"/>
          <w:szCs w:val="20"/>
        </w:rPr>
        <w:t xml:space="preserve"> na </w:t>
      </w:r>
      <w:r w:rsidRPr="00CC4B78">
        <w:rPr>
          <w:rFonts w:ascii="Verdana" w:hAnsi="Verdana" w:cs="Arial"/>
          <w:sz w:val="20"/>
          <w:szCs w:val="20"/>
        </w:rPr>
        <w:t>które Zamawiający może wyrazić zgodę.</w:t>
      </w:r>
      <w:r w:rsidR="00920A0A">
        <w:rPr>
          <w:rFonts w:ascii="Verdana" w:hAnsi="Verdana" w:cs="Arial"/>
          <w:sz w:val="20"/>
          <w:szCs w:val="20"/>
        </w:rPr>
        <w:t xml:space="preserve"> Nie </w:t>
      </w:r>
      <w:r w:rsidRPr="00CC4B78">
        <w:rPr>
          <w:rFonts w:ascii="Verdana" w:hAnsi="Verdana" w:cs="Arial"/>
          <w:sz w:val="20"/>
          <w:szCs w:val="20"/>
        </w:rPr>
        <w:t>stanowią jednocześnie zobowiązania</w:t>
      </w:r>
      <w:r w:rsidR="00920A0A">
        <w:rPr>
          <w:rFonts w:ascii="Verdana" w:hAnsi="Verdana" w:cs="Arial"/>
          <w:sz w:val="20"/>
          <w:szCs w:val="20"/>
        </w:rPr>
        <w:t xml:space="preserve"> do </w:t>
      </w:r>
      <w:r w:rsidRPr="00CC4B78">
        <w:rPr>
          <w:rFonts w:ascii="Verdana" w:hAnsi="Verdana" w:cs="Arial"/>
          <w:sz w:val="20"/>
          <w:szCs w:val="20"/>
        </w:rPr>
        <w:t xml:space="preserve">wyrażenia takiej zgody. </w:t>
      </w:r>
    </w:p>
    <w:p w:rsidR="00DC0976" w:rsidRDefault="00DC0976" w:rsidP="003A21A6">
      <w:pPr>
        <w:jc w:val="center"/>
        <w:rPr>
          <w:rFonts w:ascii="Verdana" w:hAnsi="Verdana"/>
          <w:b/>
          <w:sz w:val="20"/>
          <w:szCs w:val="20"/>
        </w:rPr>
      </w:pPr>
    </w:p>
    <w:p w:rsidR="00DC0976" w:rsidRDefault="00DC0976" w:rsidP="003A21A6">
      <w:pPr>
        <w:jc w:val="center"/>
        <w:rPr>
          <w:rFonts w:ascii="Verdana" w:hAnsi="Verdana"/>
          <w:b/>
          <w:sz w:val="20"/>
          <w:szCs w:val="20"/>
        </w:rPr>
      </w:pPr>
    </w:p>
    <w:p w:rsidR="00C24EE2" w:rsidRDefault="00C24EE2" w:rsidP="003A21A6">
      <w:pPr>
        <w:jc w:val="center"/>
        <w:rPr>
          <w:rFonts w:ascii="Verdana" w:hAnsi="Verdana"/>
          <w:b/>
          <w:sz w:val="20"/>
          <w:szCs w:val="20"/>
        </w:rPr>
      </w:pPr>
    </w:p>
    <w:p w:rsidR="00C24EE2" w:rsidRDefault="00C24EE2" w:rsidP="003A21A6">
      <w:pPr>
        <w:jc w:val="center"/>
        <w:rPr>
          <w:rFonts w:ascii="Verdana" w:hAnsi="Verdana"/>
          <w:b/>
          <w:sz w:val="20"/>
          <w:szCs w:val="20"/>
        </w:rPr>
      </w:pPr>
    </w:p>
    <w:p w:rsidR="00C24EE2" w:rsidRDefault="00C24EE2" w:rsidP="003A21A6">
      <w:pPr>
        <w:jc w:val="center"/>
        <w:rPr>
          <w:rFonts w:ascii="Verdana" w:hAnsi="Verdana"/>
          <w:b/>
          <w:sz w:val="20"/>
          <w:szCs w:val="20"/>
        </w:rPr>
      </w:pPr>
    </w:p>
    <w:p w:rsidR="00C24EE2" w:rsidRDefault="00C24EE2" w:rsidP="003A21A6">
      <w:pPr>
        <w:jc w:val="center"/>
        <w:rPr>
          <w:rFonts w:ascii="Verdana" w:hAnsi="Verdana"/>
          <w:b/>
          <w:sz w:val="20"/>
          <w:szCs w:val="20"/>
        </w:rPr>
      </w:pPr>
    </w:p>
    <w:p w:rsidR="00C24EE2" w:rsidRDefault="00C24EE2" w:rsidP="003A21A6">
      <w:pPr>
        <w:jc w:val="center"/>
        <w:rPr>
          <w:rFonts w:ascii="Verdana" w:hAnsi="Verdana"/>
          <w:b/>
          <w:sz w:val="20"/>
          <w:szCs w:val="20"/>
        </w:rPr>
      </w:pPr>
    </w:p>
    <w:p w:rsidR="001353A3" w:rsidRDefault="001353A3" w:rsidP="003A21A6">
      <w:pPr>
        <w:jc w:val="center"/>
        <w:rPr>
          <w:rFonts w:ascii="Verdana" w:hAnsi="Verdana"/>
          <w:b/>
          <w:sz w:val="20"/>
          <w:szCs w:val="20"/>
        </w:rPr>
      </w:pPr>
    </w:p>
    <w:p w:rsidR="00D13067" w:rsidRPr="00776917" w:rsidRDefault="00D13067" w:rsidP="003A21A6">
      <w:pPr>
        <w:jc w:val="center"/>
        <w:rPr>
          <w:rFonts w:ascii="Verdana" w:hAnsi="Verdana"/>
          <w:b/>
          <w:sz w:val="20"/>
          <w:szCs w:val="20"/>
        </w:rPr>
      </w:pPr>
      <w:r w:rsidRPr="00776917">
        <w:rPr>
          <w:rFonts w:ascii="Verdana" w:hAnsi="Verdana"/>
          <w:b/>
          <w:sz w:val="20"/>
          <w:szCs w:val="20"/>
        </w:rPr>
        <w:lastRenderedPageBreak/>
        <w:t>FORMULARZ NR 1</w:t>
      </w:r>
    </w:p>
    <w:p w:rsidR="00D13067" w:rsidRPr="00776917" w:rsidRDefault="00833276" w:rsidP="003A21A6">
      <w:pPr>
        <w:jc w:val="center"/>
        <w:rPr>
          <w:rFonts w:ascii="Verdana" w:hAnsi="Verdana"/>
          <w:b/>
          <w:sz w:val="20"/>
          <w:szCs w:val="20"/>
        </w:rPr>
      </w:pPr>
      <w:r w:rsidRPr="00833276">
        <w:rPr>
          <w:rFonts w:ascii="Verdana" w:hAnsi="Verdana"/>
          <w:sz w:val="20"/>
          <w:szCs w:val="20"/>
        </w:rPr>
        <w:pict>
          <v:shapetype id="_x0000_t202" coordsize="21600,21600" o:spt="202" path="m,l,21600r21600,l21600,xe">
            <v:stroke joinstyle="miter"/>
            <v:path gradientshapeok="t" o:connecttype="rect"/>
          </v:shapetype>
          <v:shape id="_x0000_s1027" type="#_x0000_t202" style="position:absolute;left:0;text-align:left;margin-left:217.4pt;margin-top:6.1pt;width:287.75pt;height:66.85pt;z-index:-251658752;mso-wrap-distance-left:9.05pt;mso-wrap-distance-right:9.05pt" wrapcoords="-50 -232 -50 21368 21650 21368 21650 -232 -50 -232" fillcolor="silver" strokeweight=".05pt">
            <v:fill color2="#3f3f3f"/>
            <v:textbox style="mso-next-textbox:#_x0000_s1027" inset="7.9pt,4.3pt,7.9pt,4.3pt">
              <w:txbxContent>
                <w:p w:rsidR="00AF0820" w:rsidRDefault="00AF0820" w:rsidP="00D13067">
                  <w:pPr>
                    <w:jc w:val="center"/>
                    <w:rPr>
                      <w:b/>
                      <w:sz w:val="32"/>
                      <w:lang w:val="en-US"/>
                    </w:rPr>
                  </w:pPr>
                </w:p>
                <w:p w:rsidR="00AF0820" w:rsidRDefault="00AF0820" w:rsidP="00D13067">
                  <w:pPr>
                    <w:jc w:val="center"/>
                    <w:rPr>
                      <w:b/>
                      <w:sz w:val="32"/>
                      <w:lang w:val="en-US"/>
                    </w:rPr>
                  </w:pPr>
                  <w:r>
                    <w:rPr>
                      <w:b/>
                      <w:sz w:val="32"/>
                      <w:lang w:val="en-US"/>
                    </w:rPr>
                    <w:t>OFERTA</w:t>
                  </w:r>
                </w:p>
              </w:txbxContent>
            </v:textbox>
          </v:shape>
        </w:pict>
      </w:r>
    </w:p>
    <w:p w:rsidR="00D13067" w:rsidRPr="00776917" w:rsidRDefault="00D13067" w:rsidP="003A21A6">
      <w:pPr>
        <w:jc w:val="center"/>
        <w:rPr>
          <w:rFonts w:ascii="Verdana" w:hAnsi="Verdana"/>
          <w:b/>
          <w:sz w:val="20"/>
          <w:szCs w:val="20"/>
        </w:rPr>
      </w:pPr>
    </w:p>
    <w:p w:rsidR="00D13067" w:rsidRPr="00776917" w:rsidRDefault="00D13067" w:rsidP="003A21A6">
      <w:pPr>
        <w:jc w:val="center"/>
        <w:rPr>
          <w:rFonts w:ascii="Verdana" w:hAnsi="Verdana"/>
          <w:b/>
          <w:sz w:val="20"/>
          <w:szCs w:val="20"/>
        </w:rPr>
      </w:pPr>
    </w:p>
    <w:p w:rsidR="00D13067" w:rsidRPr="00776917" w:rsidRDefault="00D13067" w:rsidP="003A21A6">
      <w:pPr>
        <w:rPr>
          <w:rFonts w:ascii="Verdana" w:hAnsi="Verdana"/>
          <w:b/>
          <w:sz w:val="20"/>
          <w:szCs w:val="20"/>
        </w:rPr>
      </w:pPr>
    </w:p>
    <w:p w:rsidR="00D13067" w:rsidRPr="00776917" w:rsidRDefault="00D13067" w:rsidP="003A21A6">
      <w:pPr>
        <w:jc w:val="center"/>
        <w:rPr>
          <w:rFonts w:ascii="Verdana" w:hAnsi="Verdana"/>
          <w:b/>
          <w:sz w:val="20"/>
          <w:szCs w:val="20"/>
        </w:rPr>
      </w:pPr>
    </w:p>
    <w:p w:rsidR="00D13067" w:rsidRPr="00776917" w:rsidRDefault="00D13067" w:rsidP="003A21A6">
      <w:pPr>
        <w:jc w:val="center"/>
        <w:rPr>
          <w:rFonts w:ascii="Verdana" w:hAnsi="Verdana"/>
          <w:b/>
          <w:sz w:val="20"/>
          <w:szCs w:val="20"/>
        </w:rPr>
      </w:pPr>
    </w:p>
    <w:p w:rsidR="00D13067" w:rsidRPr="00776917" w:rsidRDefault="00D13067" w:rsidP="003A21A6">
      <w:pPr>
        <w:jc w:val="center"/>
        <w:rPr>
          <w:rFonts w:ascii="Verdana" w:hAnsi="Verdana"/>
          <w:b/>
          <w:sz w:val="20"/>
          <w:szCs w:val="20"/>
        </w:rPr>
      </w:pPr>
    </w:p>
    <w:p w:rsidR="00DC0976" w:rsidRPr="006944A1" w:rsidRDefault="00DC0976" w:rsidP="00DC0976">
      <w:pPr>
        <w:ind w:left="6840"/>
        <w:rPr>
          <w:rFonts w:ascii="Verdana" w:hAnsi="Verdana"/>
          <w:b/>
          <w:sz w:val="20"/>
          <w:szCs w:val="20"/>
        </w:rPr>
      </w:pPr>
      <w:r w:rsidRPr="006944A1">
        <w:rPr>
          <w:rFonts w:ascii="Verdana" w:hAnsi="Verdana"/>
          <w:b/>
          <w:sz w:val="20"/>
          <w:szCs w:val="20"/>
        </w:rPr>
        <w:t xml:space="preserve">Gmina </w:t>
      </w:r>
      <w:r w:rsidR="001E2239">
        <w:rPr>
          <w:rFonts w:ascii="Verdana" w:hAnsi="Verdana"/>
          <w:b/>
          <w:sz w:val="20"/>
          <w:szCs w:val="20"/>
        </w:rPr>
        <w:t>Węgorzyno</w:t>
      </w:r>
    </w:p>
    <w:p w:rsidR="00DC0976" w:rsidRPr="006944A1" w:rsidRDefault="001E2239" w:rsidP="00DC0976">
      <w:pPr>
        <w:ind w:left="6840"/>
        <w:rPr>
          <w:rFonts w:ascii="Verdana" w:hAnsi="Verdana"/>
          <w:b/>
          <w:sz w:val="20"/>
          <w:szCs w:val="20"/>
        </w:rPr>
      </w:pPr>
      <w:r>
        <w:rPr>
          <w:rFonts w:ascii="Verdana" w:hAnsi="Verdana"/>
          <w:b/>
          <w:sz w:val="20"/>
          <w:szCs w:val="20"/>
        </w:rPr>
        <w:t>Ul. Rynek 1</w:t>
      </w:r>
    </w:p>
    <w:p w:rsidR="00DC0976" w:rsidRPr="006944A1" w:rsidRDefault="001E2239" w:rsidP="00DC0976">
      <w:pPr>
        <w:ind w:left="6840"/>
        <w:rPr>
          <w:rFonts w:ascii="Verdana" w:hAnsi="Verdana"/>
          <w:b/>
          <w:sz w:val="20"/>
          <w:szCs w:val="20"/>
        </w:rPr>
      </w:pPr>
      <w:r>
        <w:rPr>
          <w:rFonts w:ascii="Verdana" w:hAnsi="Verdana"/>
          <w:b/>
          <w:sz w:val="20"/>
          <w:szCs w:val="20"/>
        </w:rPr>
        <w:t>73-155 Węgorzyno</w:t>
      </w:r>
    </w:p>
    <w:p w:rsidR="00B54B63" w:rsidRDefault="00B54B63" w:rsidP="003A21A6">
      <w:pPr>
        <w:jc w:val="both"/>
        <w:rPr>
          <w:rStyle w:val="Pogrubienie"/>
          <w:rFonts w:ascii="Verdana" w:hAnsi="Verdana"/>
          <w:sz w:val="20"/>
          <w:szCs w:val="20"/>
        </w:rPr>
      </w:pPr>
    </w:p>
    <w:p w:rsidR="00DC0976" w:rsidRPr="00DC0976" w:rsidRDefault="00D13067" w:rsidP="00DC0976">
      <w:pPr>
        <w:jc w:val="both"/>
        <w:rPr>
          <w:rStyle w:val="Pogrubienie"/>
          <w:rFonts w:ascii="Verdana" w:hAnsi="Verdana"/>
          <w:sz w:val="20"/>
          <w:szCs w:val="20"/>
        </w:rPr>
      </w:pPr>
      <w:r w:rsidRPr="00776917">
        <w:rPr>
          <w:rStyle w:val="Pogrubienie"/>
          <w:rFonts w:ascii="Verdana" w:hAnsi="Verdana"/>
          <w:sz w:val="20"/>
          <w:szCs w:val="20"/>
        </w:rPr>
        <w:t>Nawiązując</w:t>
      </w:r>
      <w:r w:rsidR="00920A0A">
        <w:rPr>
          <w:rStyle w:val="Pogrubienie"/>
          <w:rFonts w:ascii="Verdana" w:hAnsi="Verdana"/>
          <w:sz w:val="20"/>
          <w:szCs w:val="20"/>
        </w:rPr>
        <w:t xml:space="preserve"> do </w:t>
      </w:r>
      <w:r w:rsidRPr="00776917">
        <w:rPr>
          <w:rStyle w:val="Pogrubienie"/>
          <w:rFonts w:ascii="Verdana" w:hAnsi="Verdana"/>
          <w:sz w:val="20"/>
          <w:szCs w:val="20"/>
        </w:rPr>
        <w:t>ogłoszenia</w:t>
      </w:r>
      <w:r w:rsidR="00920A0A">
        <w:rPr>
          <w:rStyle w:val="Pogrubienie"/>
          <w:rFonts w:ascii="Verdana" w:hAnsi="Verdana"/>
          <w:sz w:val="20"/>
          <w:szCs w:val="20"/>
        </w:rPr>
        <w:t xml:space="preserve"> o </w:t>
      </w:r>
      <w:r w:rsidRPr="00776917">
        <w:rPr>
          <w:rStyle w:val="Pogrubienie"/>
          <w:rFonts w:ascii="Verdana" w:hAnsi="Verdana"/>
          <w:sz w:val="20"/>
          <w:szCs w:val="20"/>
        </w:rPr>
        <w:t>wszczęciu postępowania</w:t>
      </w:r>
      <w:r w:rsidR="00920A0A">
        <w:rPr>
          <w:rStyle w:val="Pogrubienie"/>
          <w:rFonts w:ascii="Verdana" w:hAnsi="Verdana"/>
          <w:sz w:val="20"/>
          <w:szCs w:val="20"/>
        </w:rPr>
        <w:t xml:space="preserve"> o </w:t>
      </w:r>
      <w:r w:rsidRPr="00776917">
        <w:rPr>
          <w:rStyle w:val="Pogrubienie"/>
          <w:rFonts w:ascii="Verdana" w:hAnsi="Verdana"/>
          <w:sz w:val="20"/>
          <w:szCs w:val="20"/>
        </w:rPr>
        <w:t xml:space="preserve">udzielanie zamówienia </w:t>
      </w:r>
      <w:r w:rsidRPr="001E06EE">
        <w:rPr>
          <w:rStyle w:val="Pogrubienie"/>
          <w:rFonts w:ascii="Verdana" w:hAnsi="Verdana"/>
          <w:sz w:val="20"/>
          <w:szCs w:val="20"/>
        </w:rPr>
        <w:t>publicznego</w:t>
      </w:r>
      <w:r w:rsidR="00920A0A">
        <w:rPr>
          <w:rStyle w:val="Pogrubienie"/>
          <w:rFonts w:ascii="Verdana" w:hAnsi="Verdana"/>
          <w:sz w:val="20"/>
          <w:szCs w:val="20"/>
        </w:rPr>
        <w:t xml:space="preserve"> na </w:t>
      </w:r>
      <w:r w:rsidR="00CC619C">
        <w:rPr>
          <w:rStyle w:val="Pogrubienie"/>
          <w:b w:val="0"/>
        </w:rPr>
        <w:t>„</w:t>
      </w:r>
      <w:r w:rsidR="00C24EE2">
        <w:rPr>
          <w:rFonts w:ascii="Verdana" w:hAnsi="Verdana"/>
          <w:b/>
          <w:sz w:val="20"/>
          <w:szCs w:val="20"/>
        </w:rPr>
        <w:t>Przebudowę drogi dojazdowej do gruntów rolnych w miejscowości Sarnikierz, gm. Węgorzyno, o dł. 0,89 km,  szer. 4,0m na dz. nr 72, 43 – obręb Sarnikierz.</w:t>
      </w:r>
      <w:r w:rsidR="00CC619C">
        <w:rPr>
          <w:rFonts w:ascii="Verdana" w:hAnsi="Verdana"/>
          <w:b/>
          <w:sz w:val="20"/>
          <w:szCs w:val="20"/>
        </w:rPr>
        <w:t>”</w:t>
      </w:r>
    </w:p>
    <w:p w:rsidR="00DC0976" w:rsidRPr="00AC2F1D" w:rsidRDefault="00DC0976" w:rsidP="003A21A6">
      <w:pPr>
        <w:jc w:val="both"/>
        <w:rPr>
          <w:rStyle w:val="Pogrubienie"/>
          <w:b w:val="0"/>
        </w:rPr>
      </w:pPr>
    </w:p>
    <w:p w:rsidR="00D13067" w:rsidRPr="00776917" w:rsidRDefault="00D13067" w:rsidP="009F7753">
      <w:pPr>
        <w:jc w:val="center"/>
        <w:rPr>
          <w:rFonts w:ascii="Verdana" w:hAnsi="Verdana"/>
          <w:sz w:val="20"/>
          <w:szCs w:val="20"/>
        </w:rPr>
      </w:pPr>
      <w:r w:rsidRPr="00776917">
        <w:rPr>
          <w:rStyle w:val="Pogrubienie"/>
          <w:rFonts w:ascii="Verdana" w:hAnsi="Verdana"/>
          <w:sz w:val="20"/>
          <w:szCs w:val="20"/>
        </w:rPr>
        <w:t>MY NIŻEJ PODPISANI</w:t>
      </w:r>
    </w:p>
    <w:p w:rsidR="00D13067" w:rsidRPr="00776917" w:rsidRDefault="00D13067" w:rsidP="003A21A6">
      <w:pPr>
        <w:pStyle w:val="ww-zwykytekst"/>
        <w:spacing w:before="0" w:beforeAutospacing="0" w:after="0" w:afterAutospacing="0"/>
        <w:ind w:firstLine="360"/>
        <w:jc w:val="both"/>
        <w:rPr>
          <w:rFonts w:ascii="Verdana" w:hAnsi="Verdana"/>
          <w:sz w:val="20"/>
          <w:szCs w:val="20"/>
        </w:rPr>
      </w:pPr>
      <w:r w:rsidRPr="00776917">
        <w:rPr>
          <w:rFonts w:ascii="Verdana" w:hAnsi="Verdana"/>
          <w:sz w:val="20"/>
          <w:szCs w:val="20"/>
        </w:rPr>
        <w:t>...............................................................................................................</w:t>
      </w:r>
      <w:r w:rsidR="00EE2F05" w:rsidRPr="00776917">
        <w:rPr>
          <w:rFonts w:ascii="Verdana" w:hAnsi="Verdana" w:cs="Verdana"/>
          <w:sz w:val="20"/>
          <w:szCs w:val="20"/>
        </w:rPr>
        <w:t>........</w:t>
      </w:r>
      <w:r w:rsidRPr="00776917">
        <w:rPr>
          <w:rFonts w:ascii="Verdana" w:hAnsi="Verdana"/>
          <w:sz w:val="20"/>
          <w:szCs w:val="20"/>
        </w:rPr>
        <w:t xml:space="preserve"> </w:t>
      </w:r>
    </w:p>
    <w:p w:rsidR="00D13067" w:rsidRPr="00776917" w:rsidRDefault="00D13067" w:rsidP="00C24EE2">
      <w:pPr>
        <w:pStyle w:val="ww-zwykytekst"/>
        <w:spacing w:before="0" w:beforeAutospacing="0" w:after="0" w:afterAutospacing="0"/>
        <w:jc w:val="both"/>
        <w:rPr>
          <w:rFonts w:ascii="Verdana" w:hAnsi="Verdana"/>
          <w:sz w:val="16"/>
          <w:szCs w:val="16"/>
        </w:rPr>
      </w:pPr>
      <w:r w:rsidRPr="00776917">
        <w:rPr>
          <w:rFonts w:ascii="Verdana" w:hAnsi="Verdana"/>
          <w:sz w:val="16"/>
          <w:szCs w:val="16"/>
        </w:rPr>
        <w:t>(nazwa (firma) dokładny adres Wykonawcy/Wykonawców)</w:t>
      </w:r>
      <w:r w:rsidR="00C24EE2">
        <w:rPr>
          <w:rFonts w:ascii="Verdana" w:hAnsi="Verdana"/>
          <w:sz w:val="16"/>
          <w:szCs w:val="16"/>
        </w:rPr>
        <w:t xml:space="preserve"> </w:t>
      </w:r>
      <w:r w:rsidRPr="00776917">
        <w:rPr>
          <w:rFonts w:ascii="Verdana" w:hAnsi="Verdana"/>
          <w:sz w:val="16"/>
          <w:szCs w:val="16"/>
        </w:rPr>
        <w:t>(w przypadku składania oferty przez podmioty występujące wspólnie należy podać nazwy (firmy)</w:t>
      </w:r>
      <w:r w:rsidR="00920A0A">
        <w:rPr>
          <w:rFonts w:ascii="Verdana" w:hAnsi="Verdana"/>
          <w:sz w:val="16"/>
          <w:szCs w:val="16"/>
        </w:rPr>
        <w:t xml:space="preserve"> i </w:t>
      </w:r>
      <w:r w:rsidRPr="00776917">
        <w:rPr>
          <w:rFonts w:ascii="Verdana" w:hAnsi="Verdana"/>
          <w:sz w:val="16"/>
          <w:szCs w:val="16"/>
        </w:rPr>
        <w:t>dokładne adresy wszystkich wspólników spółki cywilnej</w:t>
      </w:r>
      <w:r w:rsidR="00920A0A">
        <w:rPr>
          <w:rFonts w:ascii="Verdana" w:hAnsi="Verdana"/>
          <w:sz w:val="16"/>
          <w:szCs w:val="16"/>
        </w:rPr>
        <w:t xml:space="preserve"> lub </w:t>
      </w:r>
      <w:r w:rsidRPr="00776917">
        <w:rPr>
          <w:rFonts w:ascii="Verdana" w:hAnsi="Verdana"/>
          <w:sz w:val="16"/>
          <w:szCs w:val="16"/>
        </w:rPr>
        <w:t>członków konsorcjum)</w:t>
      </w:r>
    </w:p>
    <w:p w:rsidR="00D13067" w:rsidRPr="00776917" w:rsidRDefault="00D13067" w:rsidP="003A21A6">
      <w:pPr>
        <w:pStyle w:val="ww-zwykytekst"/>
        <w:spacing w:before="0" w:beforeAutospacing="0" w:after="0" w:afterAutospacing="0"/>
        <w:jc w:val="center"/>
        <w:rPr>
          <w:rFonts w:ascii="Verdana" w:hAnsi="Verdana"/>
          <w:sz w:val="20"/>
          <w:szCs w:val="20"/>
        </w:rPr>
      </w:pPr>
    </w:p>
    <w:p w:rsidR="00D13067" w:rsidRPr="00776917" w:rsidRDefault="00D13067" w:rsidP="003A21A6">
      <w:pPr>
        <w:pStyle w:val="ww-zwykytekst"/>
        <w:tabs>
          <w:tab w:val="left" w:pos="420"/>
        </w:tabs>
        <w:spacing w:before="0" w:beforeAutospacing="0" w:after="0" w:afterAutospacing="0"/>
        <w:ind w:left="420" w:hanging="420"/>
        <w:jc w:val="both"/>
        <w:rPr>
          <w:rFonts w:ascii="Verdana" w:hAnsi="Verdana"/>
          <w:sz w:val="20"/>
          <w:szCs w:val="20"/>
        </w:rPr>
      </w:pPr>
      <w:r w:rsidRPr="00776917">
        <w:rPr>
          <w:rFonts w:ascii="Verdana" w:eastAsia="Verdana" w:hAnsi="Verdana" w:cs="Verdana"/>
          <w:sz w:val="20"/>
          <w:szCs w:val="20"/>
        </w:rPr>
        <w:t>1.</w:t>
      </w:r>
      <w:r w:rsidRPr="00776917">
        <w:rPr>
          <w:rFonts w:ascii="Verdana" w:eastAsia="Verdana" w:hAnsi="Verdana"/>
          <w:sz w:val="20"/>
          <w:szCs w:val="20"/>
        </w:rPr>
        <w:t>   </w:t>
      </w:r>
      <w:r w:rsidRPr="00776917">
        <w:rPr>
          <w:rFonts w:ascii="Verdana" w:hAnsi="Verdana"/>
          <w:b/>
          <w:sz w:val="20"/>
          <w:szCs w:val="20"/>
        </w:rPr>
        <w:t>SKŁADAMY OFERTĘ</w:t>
      </w:r>
      <w:r w:rsidR="00920A0A">
        <w:rPr>
          <w:rFonts w:ascii="Verdana" w:hAnsi="Verdana"/>
          <w:sz w:val="20"/>
          <w:szCs w:val="20"/>
        </w:rPr>
        <w:t xml:space="preserve"> na </w:t>
      </w:r>
      <w:r w:rsidRPr="00776917">
        <w:rPr>
          <w:rFonts w:ascii="Verdana" w:hAnsi="Verdana"/>
          <w:sz w:val="20"/>
          <w:szCs w:val="20"/>
        </w:rPr>
        <w:t>wykonanie przedmiotu zamówienia</w:t>
      </w:r>
      <w:r w:rsidR="00920A0A">
        <w:rPr>
          <w:rFonts w:ascii="Verdana" w:hAnsi="Verdana"/>
          <w:sz w:val="20"/>
          <w:szCs w:val="20"/>
        </w:rPr>
        <w:t xml:space="preserve"> w </w:t>
      </w:r>
      <w:r w:rsidRPr="00776917">
        <w:rPr>
          <w:rFonts w:ascii="Verdana" w:hAnsi="Verdana"/>
          <w:sz w:val="20"/>
          <w:szCs w:val="20"/>
        </w:rPr>
        <w:t>zakresie określonym</w:t>
      </w:r>
      <w:r w:rsidR="00920A0A">
        <w:rPr>
          <w:rFonts w:ascii="Verdana" w:hAnsi="Verdana"/>
          <w:sz w:val="20"/>
          <w:szCs w:val="20"/>
        </w:rPr>
        <w:t xml:space="preserve"> w </w:t>
      </w:r>
      <w:r w:rsidRPr="00776917">
        <w:rPr>
          <w:rFonts w:ascii="Verdana" w:hAnsi="Verdana"/>
          <w:sz w:val="20"/>
          <w:szCs w:val="20"/>
        </w:rPr>
        <w:t>Specyfikacji Istotnych Warunków Zamówienia.</w:t>
      </w:r>
    </w:p>
    <w:p w:rsidR="00D13067" w:rsidRPr="00776917" w:rsidRDefault="00D13067" w:rsidP="003A21A6">
      <w:pPr>
        <w:pStyle w:val="ww-zwykytekst"/>
        <w:tabs>
          <w:tab w:val="left" w:pos="420"/>
        </w:tabs>
        <w:spacing w:before="0" w:beforeAutospacing="0" w:after="0" w:afterAutospacing="0"/>
        <w:ind w:left="420" w:hanging="420"/>
        <w:jc w:val="both"/>
        <w:rPr>
          <w:rFonts w:ascii="Verdana" w:hAnsi="Verdana"/>
          <w:sz w:val="20"/>
          <w:szCs w:val="20"/>
        </w:rPr>
      </w:pPr>
      <w:r w:rsidRPr="00776917">
        <w:rPr>
          <w:rFonts w:ascii="Verdana" w:eastAsia="Verdana" w:hAnsi="Verdana" w:cs="Verdana"/>
          <w:sz w:val="20"/>
          <w:szCs w:val="20"/>
        </w:rPr>
        <w:t>2.</w:t>
      </w:r>
      <w:r w:rsidRPr="00776917">
        <w:rPr>
          <w:rFonts w:ascii="Verdana" w:eastAsia="Verdana" w:hAnsi="Verdana"/>
          <w:sz w:val="20"/>
          <w:szCs w:val="20"/>
        </w:rPr>
        <w:t>   </w:t>
      </w:r>
      <w:r w:rsidRPr="00776917">
        <w:rPr>
          <w:rFonts w:ascii="Verdana" w:hAnsi="Verdana"/>
          <w:b/>
          <w:sz w:val="20"/>
          <w:szCs w:val="20"/>
        </w:rPr>
        <w:t>OŚWIADCZAMY,</w:t>
      </w:r>
      <w:r w:rsidR="00920A0A">
        <w:rPr>
          <w:rFonts w:ascii="Verdana" w:hAnsi="Verdana"/>
          <w:sz w:val="20"/>
          <w:szCs w:val="20"/>
        </w:rPr>
        <w:t xml:space="preserve"> że </w:t>
      </w:r>
      <w:r w:rsidRPr="00776917">
        <w:rPr>
          <w:rFonts w:ascii="Verdana" w:hAnsi="Verdana"/>
          <w:sz w:val="20"/>
          <w:szCs w:val="20"/>
        </w:rPr>
        <w:t>zapoznaliśmy się ze Specyfikacją Istotnych Warunków Zamówienia</w:t>
      </w:r>
      <w:r w:rsidR="00920A0A">
        <w:rPr>
          <w:rFonts w:ascii="Verdana" w:hAnsi="Verdana"/>
          <w:sz w:val="20"/>
          <w:szCs w:val="20"/>
        </w:rPr>
        <w:t xml:space="preserve"> i </w:t>
      </w:r>
      <w:r w:rsidRPr="00776917">
        <w:rPr>
          <w:rFonts w:ascii="Verdana" w:hAnsi="Verdana"/>
          <w:sz w:val="20"/>
          <w:szCs w:val="20"/>
        </w:rPr>
        <w:t>uznajemy się za związanych określonymi</w:t>
      </w:r>
      <w:r w:rsidR="00920A0A">
        <w:rPr>
          <w:rFonts w:ascii="Verdana" w:hAnsi="Verdana"/>
          <w:sz w:val="20"/>
          <w:szCs w:val="20"/>
        </w:rPr>
        <w:t xml:space="preserve"> w </w:t>
      </w:r>
      <w:r w:rsidRPr="00776917">
        <w:rPr>
          <w:rFonts w:ascii="Verdana" w:hAnsi="Verdana"/>
          <w:sz w:val="20"/>
          <w:szCs w:val="20"/>
        </w:rPr>
        <w:t>niej postanowieniami</w:t>
      </w:r>
      <w:r w:rsidR="00920A0A">
        <w:rPr>
          <w:rFonts w:ascii="Verdana" w:hAnsi="Verdana"/>
          <w:sz w:val="20"/>
          <w:szCs w:val="20"/>
        </w:rPr>
        <w:t xml:space="preserve"> i </w:t>
      </w:r>
      <w:r w:rsidRPr="00776917">
        <w:rPr>
          <w:rFonts w:ascii="Verdana" w:hAnsi="Verdana"/>
          <w:sz w:val="20"/>
          <w:szCs w:val="20"/>
        </w:rPr>
        <w:t>zasadami postępowania.</w:t>
      </w:r>
    </w:p>
    <w:p w:rsidR="00AD4EF0" w:rsidRDefault="00D13067" w:rsidP="00AD4EF0">
      <w:pPr>
        <w:pStyle w:val="ww-zwykytekst"/>
        <w:tabs>
          <w:tab w:val="left" w:pos="420"/>
        </w:tabs>
        <w:spacing w:before="0" w:beforeAutospacing="0" w:after="0" w:afterAutospacing="0"/>
        <w:ind w:left="420" w:hanging="420"/>
        <w:jc w:val="both"/>
        <w:rPr>
          <w:rFonts w:ascii="Verdana" w:hAnsi="Verdana"/>
          <w:iCs/>
          <w:sz w:val="20"/>
          <w:szCs w:val="20"/>
        </w:rPr>
      </w:pPr>
      <w:r w:rsidRPr="00776917">
        <w:rPr>
          <w:rFonts w:ascii="Verdana" w:eastAsia="Verdana" w:hAnsi="Verdana" w:cs="Verdana"/>
          <w:sz w:val="20"/>
          <w:szCs w:val="20"/>
        </w:rPr>
        <w:t>3.</w:t>
      </w:r>
      <w:r w:rsidRPr="00776917">
        <w:rPr>
          <w:rFonts w:ascii="Verdana" w:eastAsia="Verdana" w:hAnsi="Verdana"/>
          <w:sz w:val="20"/>
          <w:szCs w:val="20"/>
        </w:rPr>
        <w:t>   </w:t>
      </w:r>
      <w:r w:rsidRPr="00776917">
        <w:rPr>
          <w:rFonts w:ascii="Verdana" w:hAnsi="Verdana"/>
          <w:b/>
          <w:sz w:val="20"/>
          <w:szCs w:val="20"/>
        </w:rPr>
        <w:t>OFERUJEMY</w:t>
      </w:r>
      <w:r w:rsidRPr="00776917">
        <w:rPr>
          <w:rFonts w:ascii="Verdana" w:hAnsi="Verdana"/>
          <w:sz w:val="20"/>
          <w:szCs w:val="20"/>
        </w:rPr>
        <w:t xml:space="preserve"> </w:t>
      </w:r>
      <w:r w:rsidRPr="00776917">
        <w:rPr>
          <w:rFonts w:ascii="Verdana" w:hAnsi="Verdana"/>
          <w:iCs/>
          <w:sz w:val="20"/>
          <w:szCs w:val="20"/>
        </w:rPr>
        <w:t xml:space="preserve">wykonanie zamówienia </w:t>
      </w:r>
      <w:r w:rsidR="00CC1FC5" w:rsidRPr="00776917">
        <w:rPr>
          <w:rFonts w:ascii="Verdana" w:hAnsi="Verdana"/>
          <w:iCs/>
          <w:sz w:val="20"/>
          <w:szCs w:val="20"/>
        </w:rPr>
        <w:t>za cenę netto: ........................zł + podatek VAT (2</w:t>
      </w:r>
      <w:r w:rsidR="001E06EE">
        <w:rPr>
          <w:rFonts w:ascii="Verdana" w:hAnsi="Verdana"/>
          <w:iCs/>
          <w:sz w:val="20"/>
          <w:szCs w:val="20"/>
        </w:rPr>
        <w:t>3</w:t>
      </w:r>
      <w:r w:rsidR="00CC1FC5" w:rsidRPr="00776917">
        <w:rPr>
          <w:rFonts w:ascii="Verdana" w:hAnsi="Verdana"/>
          <w:iCs/>
          <w:sz w:val="20"/>
          <w:szCs w:val="20"/>
        </w:rPr>
        <w:t xml:space="preserve"> %) .................... zł, co daje razem cenę brutto: ............... zł (słownie złotych brutto: ................................................................................) </w:t>
      </w:r>
    </w:p>
    <w:p w:rsidR="00AD4EF0" w:rsidRPr="00AD4EF0" w:rsidRDefault="00AD4EF0" w:rsidP="00AD4EF0">
      <w:pPr>
        <w:pStyle w:val="ww-zwykytekst"/>
        <w:tabs>
          <w:tab w:val="left" w:pos="420"/>
        </w:tabs>
        <w:spacing w:before="0" w:beforeAutospacing="0" w:after="0" w:afterAutospacing="0"/>
        <w:ind w:left="420" w:hanging="420"/>
        <w:jc w:val="both"/>
        <w:rPr>
          <w:rFonts w:ascii="Verdana" w:hAnsi="Verdana"/>
          <w:iCs/>
          <w:sz w:val="20"/>
          <w:szCs w:val="20"/>
        </w:rPr>
      </w:pPr>
      <w:r>
        <w:rPr>
          <w:rFonts w:ascii="Verdana" w:hAnsi="Verdana"/>
          <w:iCs/>
          <w:sz w:val="20"/>
          <w:szCs w:val="20"/>
        </w:rPr>
        <w:t xml:space="preserve">4.  </w:t>
      </w:r>
      <w:r w:rsidRPr="00A96788">
        <w:rPr>
          <w:rFonts w:ascii="Verdana" w:hAnsi="Verdana"/>
          <w:b/>
          <w:iCs/>
          <w:sz w:val="20"/>
          <w:szCs w:val="20"/>
        </w:rPr>
        <w:t>W ramach niniejszej</w:t>
      </w:r>
      <w:r w:rsidRPr="00AD4EF0">
        <w:rPr>
          <w:rFonts w:ascii="Verdana" w:hAnsi="Verdana"/>
          <w:iCs/>
          <w:sz w:val="20"/>
          <w:szCs w:val="20"/>
        </w:rPr>
        <w:t xml:space="preserve"> oferty udzielamy Zamawiającemu </w:t>
      </w:r>
      <w:r w:rsidRPr="00A96788">
        <w:rPr>
          <w:rFonts w:ascii="Verdana" w:hAnsi="Verdana"/>
          <w:b/>
          <w:iCs/>
          <w:sz w:val="20"/>
          <w:szCs w:val="20"/>
        </w:rPr>
        <w:t>….</w:t>
      </w:r>
      <w:r w:rsidR="00A96788">
        <w:rPr>
          <w:rFonts w:ascii="Verdana" w:hAnsi="Verdana"/>
          <w:b/>
          <w:iCs/>
          <w:sz w:val="20"/>
          <w:szCs w:val="20"/>
        </w:rPr>
        <w:t xml:space="preserve"> </w:t>
      </w:r>
      <w:r w:rsidRPr="00A96788">
        <w:rPr>
          <w:rFonts w:ascii="Verdana" w:hAnsi="Verdana"/>
          <w:b/>
          <w:iCs/>
          <w:sz w:val="20"/>
          <w:szCs w:val="20"/>
        </w:rPr>
        <w:t>-letniej</w:t>
      </w:r>
      <w:r w:rsidRPr="00AD4EF0">
        <w:rPr>
          <w:rFonts w:ascii="Verdana" w:hAnsi="Verdana"/>
          <w:iCs/>
          <w:sz w:val="20"/>
          <w:szCs w:val="20"/>
        </w:rPr>
        <w:t xml:space="preserve"> </w:t>
      </w:r>
      <w:r w:rsidR="00EC2659" w:rsidRPr="00A96788">
        <w:rPr>
          <w:rFonts w:ascii="Verdana" w:hAnsi="Verdana"/>
          <w:b/>
          <w:iCs/>
          <w:sz w:val="20"/>
          <w:szCs w:val="20"/>
        </w:rPr>
        <w:t>rękojmi</w:t>
      </w:r>
      <w:r w:rsidR="00A96788">
        <w:rPr>
          <w:rFonts w:ascii="Verdana" w:hAnsi="Verdana"/>
          <w:b/>
          <w:iCs/>
          <w:sz w:val="20"/>
          <w:szCs w:val="20"/>
        </w:rPr>
        <w:t xml:space="preserve"> (nie mniej niż </w:t>
      </w:r>
      <w:r w:rsidR="00C24EE2">
        <w:rPr>
          <w:rFonts w:ascii="Verdana" w:hAnsi="Verdana"/>
          <w:b/>
          <w:iCs/>
          <w:sz w:val="20"/>
          <w:szCs w:val="20"/>
        </w:rPr>
        <w:t>3</w:t>
      </w:r>
      <w:r w:rsidR="00A96788">
        <w:rPr>
          <w:rFonts w:ascii="Verdana" w:hAnsi="Verdana"/>
          <w:b/>
          <w:iCs/>
          <w:sz w:val="20"/>
          <w:szCs w:val="20"/>
        </w:rPr>
        <w:t xml:space="preserve"> lat</w:t>
      </w:r>
      <w:r w:rsidR="00C24EE2">
        <w:rPr>
          <w:rFonts w:ascii="Verdana" w:hAnsi="Verdana"/>
          <w:b/>
          <w:iCs/>
          <w:sz w:val="20"/>
          <w:szCs w:val="20"/>
        </w:rPr>
        <w:t>a</w:t>
      </w:r>
      <w:r w:rsidR="00A96788">
        <w:rPr>
          <w:rFonts w:ascii="Verdana" w:hAnsi="Verdana"/>
          <w:b/>
          <w:iCs/>
          <w:sz w:val="20"/>
          <w:szCs w:val="20"/>
        </w:rPr>
        <w:t>)</w:t>
      </w:r>
      <w:r w:rsidRPr="00AD4EF0">
        <w:rPr>
          <w:rFonts w:ascii="Verdana" w:hAnsi="Verdana"/>
          <w:iCs/>
          <w:sz w:val="20"/>
          <w:szCs w:val="20"/>
        </w:rPr>
        <w:t xml:space="preserve"> na wykonane prace budowlano – montażowe oraz instalacyjne, liczonej </w:t>
      </w:r>
      <w:r w:rsidR="00EC2659">
        <w:rPr>
          <w:rFonts w:ascii="Verdana" w:hAnsi="Verdana"/>
          <w:iCs/>
          <w:sz w:val="20"/>
          <w:szCs w:val="20"/>
        </w:rPr>
        <w:t>od dnia odbioru końcowego przedmiotu umowy.</w:t>
      </w:r>
      <w:r w:rsidR="00981893">
        <w:rPr>
          <w:rFonts w:ascii="Verdana" w:hAnsi="Verdana"/>
          <w:iCs/>
          <w:sz w:val="20"/>
          <w:szCs w:val="20"/>
        </w:rPr>
        <w:t xml:space="preserve"> </w:t>
      </w:r>
    </w:p>
    <w:p w:rsidR="00D13067" w:rsidRPr="00776917" w:rsidRDefault="00AD4EF0" w:rsidP="003A21A6">
      <w:pPr>
        <w:pStyle w:val="ww-zwykytekst"/>
        <w:tabs>
          <w:tab w:val="left" w:pos="420"/>
        </w:tabs>
        <w:spacing w:before="0" w:beforeAutospacing="0" w:after="0" w:afterAutospacing="0"/>
        <w:ind w:left="420" w:hanging="420"/>
        <w:jc w:val="both"/>
        <w:rPr>
          <w:rFonts w:ascii="Verdana" w:hAnsi="Verdana"/>
          <w:sz w:val="20"/>
          <w:szCs w:val="20"/>
        </w:rPr>
      </w:pPr>
      <w:r>
        <w:rPr>
          <w:rFonts w:ascii="Verdana" w:eastAsia="Verdana" w:hAnsi="Verdana" w:cs="Verdana"/>
          <w:sz w:val="20"/>
          <w:szCs w:val="20"/>
        </w:rPr>
        <w:t>5</w:t>
      </w:r>
      <w:r w:rsidR="00D13067" w:rsidRPr="00776917">
        <w:rPr>
          <w:rFonts w:ascii="Verdana" w:eastAsia="Verdana" w:hAnsi="Verdana" w:cs="Verdana"/>
          <w:sz w:val="20"/>
          <w:szCs w:val="20"/>
        </w:rPr>
        <w:t>.</w:t>
      </w:r>
      <w:r w:rsidR="00D13067" w:rsidRPr="00776917">
        <w:rPr>
          <w:rFonts w:ascii="Verdana" w:eastAsia="Verdana" w:hAnsi="Verdana"/>
          <w:sz w:val="20"/>
          <w:szCs w:val="20"/>
        </w:rPr>
        <w:t>   </w:t>
      </w:r>
      <w:r w:rsidR="00D13067" w:rsidRPr="00776917">
        <w:rPr>
          <w:rFonts w:ascii="Verdana" w:hAnsi="Verdana"/>
          <w:b/>
          <w:sz w:val="20"/>
          <w:szCs w:val="20"/>
        </w:rPr>
        <w:t>ZOBOWIĄZUJEMY SIĘ</w:t>
      </w:r>
      <w:r w:rsidR="00920A0A">
        <w:rPr>
          <w:rFonts w:ascii="Verdana" w:hAnsi="Verdana"/>
          <w:sz w:val="20"/>
          <w:szCs w:val="20"/>
        </w:rPr>
        <w:t xml:space="preserve"> do </w:t>
      </w:r>
      <w:r w:rsidR="00D13067" w:rsidRPr="00776917">
        <w:rPr>
          <w:rFonts w:ascii="Verdana" w:hAnsi="Verdana"/>
          <w:sz w:val="20"/>
          <w:szCs w:val="20"/>
        </w:rPr>
        <w:t>wykonania przedmiotu zamówienia</w:t>
      </w:r>
      <w:r w:rsidR="00920A0A">
        <w:rPr>
          <w:rFonts w:ascii="Verdana" w:hAnsi="Verdana"/>
          <w:sz w:val="20"/>
          <w:szCs w:val="20"/>
        </w:rPr>
        <w:t xml:space="preserve"> w </w:t>
      </w:r>
      <w:r w:rsidR="00D13067" w:rsidRPr="00776917">
        <w:rPr>
          <w:rFonts w:ascii="Verdana" w:hAnsi="Verdana"/>
          <w:sz w:val="20"/>
          <w:szCs w:val="20"/>
        </w:rPr>
        <w:t>terminach określonych</w:t>
      </w:r>
      <w:r w:rsidR="00920A0A">
        <w:rPr>
          <w:rFonts w:ascii="Verdana" w:hAnsi="Verdana"/>
          <w:sz w:val="20"/>
          <w:szCs w:val="20"/>
        </w:rPr>
        <w:t xml:space="preserve"> w </w:t>
      </w:r>
      <w:r w:rsidR="00D13067" w:rsidRPr="00776917">
        <w:rPr>
          <w:rFonts w:ascii="Verdana" w:hAnsi="Verdana"/>
          <w:sz w:val="20"/>
          <w:szCs w:val="20"/>
        </w:rPr>
        <w:t xml:space="preserve">Specyfikacji Istotnych Warunków Zamówienia. </w:t>
      </w:r>
    </w:p>
    <w:p w:rsidR="005B199D" w:rsidRPr="00776917" w:rsidRDefault="00AD4EF0" w:rsidP="003A21A6">
      <w:pPr>
        <w:pStyle w:val="ww-zwykytekst"/>
        <w:tabs>
          <w:tab w:val="left" w:pos="420"/>
        </w:tabs>
        <w:spacing w:before="0" w:beforeAutospacing="0" w:after="0" w:afterAutospacing="0"/>
        <w:ind w:left="420" w:hanging="420"/>
        <w:jc w:val="both"/>
        <w:rPr>
          <w:rFonts w:ascii="Verdana" w:hAnsi="Verdana"/>
          <w:sz w:val="20"/>
          <w:szCs w:val="20"/>
        </w:rPr>
      </w:pPr>
      <w:r>
        <w:rPr>
          <w:rFonts w:ascii="Verdana" w:eastAsia="Verdana" w:hAnsi="Verdana" w:cs="Verdana"/>
          <w:sz w:val="20"/>
          <w:szCs w:val="20"/>
        </w:rPr>
        <w:t>6</w:t>
      </w:r>
      <w:r w:rsidR="00D13067" w:rsidRPr="00776917">
        <w:rPr>
          <w:rFonts w:ascii="Verdana" w:eastAsia="Verdana" w:hAnsi="Verdana" w:cs="Verdana"/>
          <w:sz w:val="20"/>
          <w:szCs w:val="20"/>
        </w:rPr>
        <w:t>.</w:t>
      </w:r>
      <w:r w:rsidR="00D13067" w:rsidRPr="00776917">
        <w:rPr>
          <w:rFonts w:ascii="Verdana" w:eastAsia="Verdana" w:hAnsi="Verdana"/>
          <w:sz w:val="20"/>
          <w:szCs w:val="20"/>
        </w:rPr>
        <w:t>   </w:t>
      </w:r>
      <w:r w:rsidR="00D13067" w:rsidRPr="00776917">
        <w:rPr>
          <w:rFonts w:ascii="Verdana" w:hAnsi="Verdana"/>
          <w:b/>
          <w:sz w:val="20"/>
          <w:szCs w:val="20"/>
        </w:rPr>
        <w:t xml:space="preserve">AKCEPTUJEMY </w:t>
      </w:r>
      <w:r w:rsidR="00D13067" w:rsidRPr="00776917">
        <w:rPr>
          <w:rFonts w:ascii="Verdana" w:hAnsi="Verdana"/>
          <w:sz w:val="20"/>
          <w:szCs w:val="20"/>
        </w:rPr>
        <w:t>warunki płatności określone przez Zamawiającego</w:t>
      </w:r>
      <w:r w:rsidR="00920A0A">
        <w:rPr>
          <w:rFonts w:ascii="Verdana" w:hAnsi="Verdana"/>
          <w:sz w:val="20"/>
          <w:szCs w:val="20"/>
        </w:rPr>
        <w:t xml:space="preserve"> w </w:t>
      </w:r>
      <w:r w:rsidR="00D13067" w:rsidRPr="00776917">
        <w:rPr>
          <w:rFonts w:ascii="Verdana" w:hAnsi="Verdana"/>
          <w:sz w:val="20"/>
          <w:szCs w:val="20"/>
        </w:rPr>
        <w:t xml:space="preserve">Specyfikacji Istotnych Warunków Zamówienia. </w:t>
      </w:r>
    </w:p>
    <w:p w:rsidR="00D13067" w:rsidRPr="0063730A" w:rsidRDefault="00AD4EF0" w:rsidP="003A21A6">
      <w:pPr>
        <w:pStyle w:val="ww-zwykytekst"/>
        <w:tabs>
          <w:tab w:val="left" w:pos="420"/>
        </w:tabs>
        <w:spacing w:before="0" w:beforeAutospacing="0" w:after="0" w:afterAutospacing="0"/>
        <w:ind w:left="420" w:hanging="420"/>
        <w:jc w:val="both"/>
        <w:rPr>
          <w:rFonts w:ascii="Verdana" w:hAnsi="Verdana"/>
          <w:sz w:val="20"/>
          <w:szCs w:val="20"/>
        </w:rPr>
      </w:pPr>
      <w:r>
        <w:rPr>
          <w:rFonts w:ascii="Verdana" w:eastAsia="Verdana" w:hAnsi="Verdana" w:cs="Verdana"/>
          <w:sz w:val="20"/>
          <w:szCs w:val="20"/>
        </w:rPr>
        <w:t>7</w:t>
      </w:r>
      <w:r w:rsidR="005B199D" w:rsidRPr="00776917">
        <w:rPr>
          <w:rFonts w:ascii="Verdana" w:eastAsia="Verdana" w:hAnsi="Verdana" w:cs="Verdana"/>
          <w:sz w:val="20"/>
          <w:szCs w:val="20"/>
        </w:rPr>
        <w:t xml:space="preserve">. </w:t>
      </w:r>
      <w:r w:rsidR="00D13067" w:rsidRPr="00776917">
        <w:rPr>
          <w:rFonts w:ascii="Verdana" w:hAnsi="Verdana"/>
          <w:b/>
          <w:sz w:val="20"/>
          <w:szCs w:val="20"/>
        </w:rPr>
        <w:t>UWAŻAMY SIĘ</w:t>
      </w:r>
      <w:r w:rsidR="00D13067" w:rsidRPr="00776917">
        <w:rPr>
          <w:rFonts w:ascii="Verdana" w:hAnsi="Verdana"/>
          <w:sz w:val="20"/>
          <w:szCs w:val="20"/>
        </w:rPr>
        <w:t xml:space="preserve"> za związanych niniejszą ofertą przez czas wskazany</w:t>
      </w:r>
      <w:r w:rsidR="00920A0A">
        <w:rPr>
          <w:rFonts w:ascii="Verdana" w:hAnsi="Verdana"/>
          <w:sz w:val="20"/>
          <w:szCs w:val="20"/>
        </w:rPr>
        <w:t xml:space="preserve"> w </w:t>
      </w:r>
      <w:r w:rsidR="00D13067" w:rsidRPr="00776917">
        <w:rPr>
          <w:rFonts w:ascii="Verdana" w:hAnsi="Verdana"/>
          <w:sz w:val="20"/>
          <w:szCs w:val="20"/>
        </w:rPr>
        <w:t xml:space="preserve">Specyfikacji </w:t>
      </w:r>
      <w:r w:rsidR="00D13067" w:rsidRPr="0063730A">
        <w:rPr>
          <w:rFonts w:ascii="Verdana" w:hAnsi="Verdana"/>
          <w:sz w:val="20"/>
          <w:szCs w:val="20"/>
        </w:rPr>
        <w:t>Istotnych Warunków Zamówienia, t.j. przez okres 30 dni</w:t>
      </w:r>
      <w:r w:rsidR="00920A0A" w:rsidRPr="0063730A">
        <w:rPr>
          <w:rFonts w:ascii="Verdana" w:hAnsi="Verdana"/>
          <w:sz w:val="20"/>
          <w:szCs w:val="20"/>
        </w:rPr>
        <w:t xml:space="preserve"> od </w:t>
      </w:r>
      <w:r w:rsidR="00D13067" w:rsidRPr="0063730A">
        <w:rPr>
          <w:rFonts w:ascii="Verdana" w:hAnsi="Verdana"/>
          <w:sz w:val="20"/>
          <w:szCs w:val="20"/>
        </w:rPr>
        <w:t xml:space="preserve">upływu terminu składania ofert. </w:t>
      </w:r>
    </w:p>
    <w:p w:rsidR="00D13067" w:rsidRPr="0063730A" w:rsidRDefault="00AD4EF0" w:rsidP="003A21A6">
      <w:pPr>
        <w:pStyle w:val="ww-zwykytekst"/>
        <w:tabs>
          <w:tab w:val="left" w:pos="420"/>
        </w:tabs>
        <w:spacing w:before="0" w:beforeAutospacing="0" w:after="0" w:afterAutospacing="0"/>
        <w:ind w:left="420" w:hanging="420"/>
        <w:jc w:val="both"/>
        <w:rPr>
          <w:rFonts w:ascii="Verdana" w:hAnsi="Verdana"/>
          <w:sz w:val="20"/>
          <w:szCs w:val="20"/>
        </w:rPr>
      </w:pPr>
      <w:r>
        <w:rPr>
          <w:rFonts w:ascii="Verdana" w:eastAsia="Verdana" w:hAnsi="Verdana" w:cs="Verdana"/>
          <w:sz w:val="20"/>
          <w:szCs w:val="20"/>
        </w:rPr>
        <w:t>8</w:t>
      </w:r>
      <w:r w:rsidR="00D13067" w:rsidRPr="0063730A">
        <w:rPr>
          <w:rFonts w:ascii="Verdana" w:eastAsia="Verdana" w:hAnsi="Verdana" w:cs="Verdana"/>
          <w:sz w:val="20"/>
          <w:szCs w:val="20"/>
        </w:rPr>
        <w:t>.</w:t>
      </w:r>
      <w:r w:rsidR="00D13067" w:rsidRPr="0063730A">
        <w:rPr>
          <w:rFonts w:ascii="Verdana" w:eastAsia="Verdana" w:hAnsi="Verdana"/>
          <w:sz w:val="20"/>
          <w:szCs w:val="20"/>
        </w:rPr>
        <w:t>   </w:t>
      </w:r>
      <w:r w:rsidR="00D13067" w:rsidRPr="0063730A">
        <w:rPr>
          <w:rFonts w:ascii="Verdana" w:hAnsi="Verdana"/>
          <w:b/>
          <w:sz w:val="20"/>
          <w:szCs w:val="20"/>
        </w:rPr>
        <w:t>OŚWIADCZAMY</w:t>
      </w:r>
      <w:r w:rsidR="00D13067" w:rsidRPr="0063730A">
        <w:rPr>
          <w:rFonts w:ascii="Verdana" w:hAnsi="Verdana"/>
          <w:sz w:val="20"/>
          <w:szCs w:val="20"/>
        </w:rPr>
        <w:t>,</w:t>
      </w:r>
      <w:r w:rsidR="00920A0A" w:rsidRPr="0063730A">
        <w:rPr>
          <w:rFonts w:ascii="Verdana" w:hAnsi="Verdana"/>
          <w:sz w:val="20"/>
          <w:szCs w:val="20"/>
        </w:rPr>
        <w:t xml:space="preserve"> że </w:t>
      </w:r>
      <w:r w:rsidR="00D13067" w:rsidRPr="0063730A">
        <w:rPr>
          <w:rFonts w:ascii="Verdana" w:hAnsi="Verdana"/>
          <w:sz w:val="20"/>
          <w:szCs w:val="20"/>
        </w:rPr>
        <w:t xml:space="preserve">sposób reprezentacji spółki / konsorcjum dla potrzeb niniejszego zamówienia jest następujący: </w:t>
      </w:r>
      <w:r w:rsidR="00EE2F05" w:rsidRPr="0063730A">
        <w:rPr>
          <w:rFonts w:ascii="Verdana" w:hAnsi="Verdana" w:cs="Verdana"/>
          <w:sz w:val="20"/>
          <w:szCs w:val="20"/>
        </w:rPr>
        <w:t>......</w:t>
      </w:r>
      <w:r w:rsidR="00D13067" w:rsidRPr="0063730A">
        <w:rPr>
          <w:rFonts w:ascii="Verdana" w:hAnsi="Verdana" w:cs="Verdana"/>
          <w:sz w:val="20"/>
          <w:szCs w:val="20"/>
        </w:rPr>
        <w:t>......................................................................</w:t>
      </w:r>
      <w:r w:rsidR="00D13067" w:rsidRPr="0063730A">
        <w:rPr>
          <w:rFonts w:ascii="Verdana" w:hAnsi="Verdana"/>
          <w:sz w:val="20"/>
          <w:szCs w:val="20"/>
        </w:rPr>
        <w:t>.</w:t>
      </w:r>
    </w:p>
    <w:p w:rsidR="00D13067" w:rsidRPr="0063730A" w:rsidRDefault="00E65A85" w:rsidP="003A21A6">
      <w:pPr>
        <w:pStyle w:val="ww-zwykytekst"/>
        <w:spacing w:before="0" w:beforeAutospacing="0" w:after="0" w:afterAutospacing="0"/>
        <w:jc w:val="center"/>
        <w:rPr>
          <w:rFonts w:ascii="Verdana" w:hAnsi="Verdana"/>
          <w:sz w:val="16"/>
          <w:szCs w:val="16"/>
        </w:rPr>
      </w:pPr>
      <w:r w:rsidRPr="0063730A">
        <w:rPr>
          <w:rFonts w:ascii="Verdana" w:hAnsi="Verdana"/>
          <w:sz w:val="16"/>
          <w:szCs w:val="16"/>
        </w:rPr>
        <w:t xml:space="preserve"> </w:t>
      </w:r>
      <w:r w:rsidR="00D13067" w:rsidRPr="0063730A">
        <w:rPr>
          <w:rFonts w:ascii="Verdana" w:hAnsi="Verdana"/>
          <w:sz w:val="16"/>
          <w:szCs w:val="16"/>
        </w:rPr>
        <w:t>(Wypełniają jedynie przedsiębiorcy składający wspólną ofertę - spółki cywilne</w:t>
      </w:r>
      <w:r w:rsidR="00920A0A" w:rsidRPr="0063730A">
        <w:rPr>
          <w:rFonts w:ascii="Verdana" w:hAnsi="Verdana"/>
          <w:sz w:val="16"/>
          <w:szCs w:val="16"/>
        </w:rPr>
        <w:t xml:space="preserve"> lub </w:t>
      </w:r>
      <w:r w:rsidR="00D13067" w:rsidRPr="0063730A">
        <w:rPr>
          <w:rFonts w:ascii="Verdana" w:hAnsi="Verdana"/>
          <w:sz w:val="16"/>
          <w:szCs w:val="16"/>
        </w:rPr>
        <w:t>konsorcja)</w:t>
      </w:r>
    </w:p>
    <w:p w:rsidR="00D13067" w:rsidRPr="0063730A" w:rsidRDefault="00AD4EF0" w:rsidP="003A21A6">
      <w:pPr>
        <w:pStyle w:val="ww-zwykytekst"/>
        <w:tabs>
          <w:tab w:val="left" w:pos="420"/>
        </w:tabs>
        <w:spacing w:before="0" w:beforeAutospacing="0" w:after="0" w:afterAutospacing="0"/>
        <w:ind w:left="420" w:hanging="420"/>
        <w:jc w:val="both"/>
        <w:rPr>
          <w:rFonts w:ascii="Verdana" w:hAnsi="Verdana"/>
          <w:sz w:val="20"/>
          <w:szCs w:val="20"/>
        </w:rPr>
      </w:pPr>
      <w:r>
        <w:rPr>
          <w:rFonts w:ascii="Verdana" w:eastAsia="Verdana" w:hAnsi="Verdana" w:cs="Verdana"/>
          <w:sz w:val="20"/>
          <w:szCs w:val="20"/>
        </w:rPr>
        <w:t>9</w:t>
      </w:r>
      <w:r w:rsidR="00D13067" w:rsidRPr="0063730A">
        <w:rPr>
          <w:rFonts w:ascii="Verdana" w:eastAsia="Verdana" w:hAnsi="Verdana" w:cs="Verdana"/>
          <w:sz w:val="20"/>
          <w:szCs w:val="20"/>
        </w:rPr>
        <w:t>.</w:t>
      </w:r>
      <w:r w:rsidR="00D13067" w:rsidRPr="0063730A">
        <w:rPr>
          <w:rFonts w:ascii="Verdana" w:eastAsia="Verdana" w:hAnsi="Verdana"/>
          <w:sz w:val="20"/>
          <w:szCs w:val="20"/>
        </w:rPr>
        <w:t>   </w:t>
      </w:r>
      <w:r w:rsidR="00D13067" w:rsidRPr="0063730A">
        <w:rPr>
          <w:rFonts w:ascii="Verdana" w:hAnsi="Verdana"/>
          <w:b/>
          <w:sz w:val="20"/>
          <w:szCs w:val="20"/>
        </w:rPr>
        <w:t>OŚWIADCZAMY,</w:t>
      </w:r>
      <w:r w:rsidR="00920A0A" w:rsidRPr="0063730A">
        <w:rPr>
          <w:rFonts w:ascii="Verdana" w:hAnsi="Verdana"/>
          <w:sz w:val="20"/>
          <w:szCs w:val="20"/>
        </w:rPr>
        <w:t xml:space="preserve"> że </w:t>
      </w:r>
      <w:r w:rsidR="00D13067" w:rsidRPr="0063730A">
        <w:rPr>
          <w:rFonts w:ascii="Verdana" w:hAnsi="Verdana"/>
          <w:sz w:val="20"/>
          <w:szCs w:val="20"/>
        </w:rPr>
        <w:t>zapoznaliśmy się</w:t>
      </w:r>
      <w:r w:rsidR="00920A0A" w:rsidRPr="0063730A">
        <w:rPr>
          <w:rFonts w:ascii="Verdana" w:hAnsi="Verdana"/>
          <w:sz w:val="20"/>
          <w:szCs w:val="20"/>
        </w:rPr>
        <w:t xml:space="preserve"> z </w:t>
      </w:r>
      <w:r w:rsidR="00D13067" w:rsidRPr="0063730A">
        <w:rPr>
          <w:rFonts w:ascii="Verdana" w:hAnsi="Verdana"/>
          <w:sz w:val="20"/>
          <w:szCs w:val="20"/>
        </w:rPr>
        <w:t>postanowieniami</w:t>
      </w:r>
      <w:r w:rsidR="000412E8">
        <w:rPr>
          <w:rFonts w:ascii="Verdana" w:hAnsi="Verdana"/>
          <w:sz w:val="20"/>
          <w:szCs w:val="20"/>
        </w:rPr>
        <w:t xml:space="preserve"> projektu</w:t>
      </w:r>
      <w:r w:rsidR="00D13067" w:rsidRPr="0063730A">
        <w:rPr>
          <w:rFonts w:ascii="Verdana" w:hAnsi="Verdana"/>
          <w:sz w:val="20"/>
          <w:szCs w:val="20"/>
        </w:rPr>
        <w:t xml:space="preserve"> umowy, określonymi</w:t>
      </w:r>
      <w:r w:rsidR="00920A0A" w:rsidRPr="0063730A">
        <w:rPr>
          <w:rFonts w:ascii="Verdana" w:hAnsi="Verdana"/>
          <w:sz w:val="20"/>
          <w:szCs w:val="20"/>
        </w:rPr>
        <w:t xml:space="preserve"> w </w:t>
      </w:r>
      <w:r w:rsidR="00D13067" w:rsidRPr="0063730A">
        <w:rPr>
          <w:rFonts w:ascii="Verdana" w:hAnsi="Verdana"/>
          <w:sz w:val="20"/>
          <w:szCs w:val="20"/>
        </w:rPr>
        <w:t>Specyfikacji Istotnych Warunków Zamówienia</w:t>
      </w:r>
      <w:r w:rsidR="00920A0A" w:rsidRPr="0063730A">
        <w:rPr>
          <w:rFonts w:ascii="Verdana" w:hAnsi="Verdana"/>
          <w:sz w:val="20"/>
          <w:szCs w:val="20"/>
        </w:rPr>
        <w:t xml:space="preserve"> i </w:t>
      </w:r>
      <w:r w:rsidR="00D13067" w:rsidRPr="0063730A">
        <w:rPr>
          <w:rFonts w:ascii="Verdana" w:hAnsi="Verdana"/>
          <w:sz w:val="20"/>
          <w:szCs w:val="20"/>
        </w:rPr>
        <w:t>zobowiązujemy się,</w:t>
      </w:r>
      <w:r w:rsidR="00920A0A" w:rsidRPr="0063730A">
        <w:rPr>
          <w:rFonts w:ascii="Verdana" w:hAnsi="Verdana"/>
          <w:sz w:val="20"/>
          <w:szCs w:val="20"/>
        </w:rPr>
        <w:t xml:space="preserve"> w </w:t>
      </w:r>
      <w:r w:rsidR="00D13067" w:rsidRPr="0063730A">
        <w:rPr>
          <w:rFonts w:ascii="Verdana" w:hAnsi="Verdana"/>
          <w:sz w:val="20"/>
          <w:szCs w:val="20"/>
        </w:rPr>
        <w:t>przypadku wyboru naszej oferty,</w:t>
      </w:r>
      <w:r w:rsidR="00920A0A" w:rsidRPr="0063730A">
        <w:rPr>
          <w:rFonts w:ascii="Verdana" w:hAnsi="Verdana"/>
          <w:sz w:val="20"/>
          <w:szCs w:val="20"/>
        </w:rPr>
        <w:t xml:space="preserve"> do </w:t>
      </w:r>
      <w:r w:rsidR="00D13067" w:rsidRPr="0063730A">
        <w:rPr>
          <w:rFonts w:ascii="Verdana" w:hAnsi="Verdana"/>
          <w:sz w:val="20"/>
          <w:szCs w:val="20"/>
        </w:rPr>
        <w:t>zawarcia umowy zgodnej</w:t>
      </w:r>
      <w:r w:rsidR="00920A0A" w:rsidRPr="0063730A">
        <w:rPr>
          <w:rFonts w:ascii="Verdana" w:hAnsi="Verdana"/>
          <w:sz w:val="20"/>
          <w:szCs w:val="20"/>
        </w:rPr>
        <w:t xml:space="preserve"> z </w:t>
      </w:r>
      <w:r w:rsidR="00D13067" w:rsidRPr="0063730A">
        <w:rPr>
          <w:rFonts w:ascii="Verdana" w:hAnsi="Verdana"/>
          <w:sz w:val="20"/>
          <w:szCs w:val="20"/>
        </w:rPr>
        <w:t>niniejszą ofertą,</w:t>
      </w:r>
      <w:r w:rsidR="00920A0A" w:rsidRPr="0063730A">
        <w:rPr>
          <w:rFonts w:ascii="Verdana" w:hAnsi="Verdana"/>
          <w:sz w:val="20"/>
          <w:szCs w:val="20"/>
        </w:rPr>
        <w:t xml:space="preserve"> na </w:t>
      </w:r>
      <w:r w:rsidR="00D13067" w:rsidRPr="0063730A">
        <w:rPr>
          <w:rFonts w:ascii="Verdana" w:hAnsi="Verdana"/>
          <w:sz w:val="20"/>
          <w:szCs w:val="20"/>
        </w:rPr>
        <w:t>warunkach określonych</w:t>
      </w:r>
      <w:r w:rsidR="00920A0A" w:rsidRPr="0063730A">
        <w:rPr>
          <w:rFonts w:ascii="Verdana" w:hAnsi="Verdana"/>
          <w:sz w:val="20"/>
          <w:szCs w:val="20"/>
        </w:rPr>
        <w:t xml:space="preserve"> w </w:t>
      </w:r>
      <w:r w:rsidR="00D13067" w:rsidRPr="0063730A">
        <w:rPr>
          <w:rFonts w:ascii="Verdana" w:hAnsi="Verdana"/>
          <w:sz w:val="20"/>
          <w:szCs w:val="20"/>
        </w:rPr>
        <w:t>Specyfikacji Istotnych Warunków Zamówienia,</w:t>
      </w:r>
      <w:r w:rsidR="00920A0A" w:rsidRPr="0063730A">
        <w:rPr>
          <w:rFonts w:ascii="Verdana" w:hAnsi="Verdana"/>
          <w:sz w:val="20"/>
          <w:szCs w:val="20"/>
        </w:rPr>
        <w:t xml:space="preserve"> w </w:t>
      </w:r>
      <w:r w:rsidR="00D13067" w:rsidRPr="0063730A">
        <w:rPr>
          <w:rFonts w:ascii="Verdana" w:hAnsi="Verdana"/>
          <w:sz w:val="20"/>
          <w:szCs w:val="20"/>
        </w:rPr>
        <w:t>miejscu</w:t>
      </w:r>
      <w:r w:rsidR="00920A0A" w:rsidRPr="0063730A">
        <w:rPr>
          <w:rFonts w:ascii="Verdana" w:hAnsi="Verdana"/>
          <w:sz w:val="20"/>
          <w:szCs w:val="20"/>
        </w:rPr>
        <w:t xml:space="preserve"> i </w:t>
      </w:r>
      <w:r w:rsidR="00D13067" w:rsidRPr="0063730A">
        <w:rPr>
          <w:rFonts w:ascii="Verdana" w:hAnsi="Verdana"/>
          <w:sz w:val="20"/>
          <w:szCs w:val="20"/>
        </w:rPr>
        <w:t>terminie wyznaczonym przez Zamawiającego.</w:t>
      </w:r>
    </w:p>
    <w:p w:rsidR="00B145F7" w:rsidRPr="0063730A" w:rsidRDefault="00AD4EF0" w:rsidP="003A21A6">
      <w:pPr>
        <w:pStyle w:val="ww-zwykytekst"/>
        <w:tabs>
          <w:tab w:val="left" w:pos="420"/>
        </w:tabs>
        <w:spacing w:before="0" w:beforeAutospacing="0" w:after="0" w:afterAutospacing="0"/>
        <w:ind w:left="420" w:hanging="420"/>
        <w:jc w:val="both"/>
        <w:rPr>
          <w:rFonts w:ascii="Verdana" w:hAnsi="Verdana"/>
          <w:sz w:val="20"/>
          <w:szCs w:val="20"/>
        </w:rPr>
      </w:pPr>
      <w:r>
        <w:rPr>
          <w:rFonts w:ascii="Verdana" w:eastAsia="Verdana" w:hAnsi="Verdana" w:cs="Verdana"/>
          <w:sz w:val="20"/>
          <w:szCs w:val="20"/>
        </w:rPr>
        <w:t>10</w:t>
      </w:r>
      <w:r w:rsidR="00D13067" w:rsidRPr="0063730A">
        <w:rPr>
          <w:rFonts w:ascii="Verdana" w:eastAsia="Verdana" w:hAnsi="Verdana" w:cs="Verdana"/>
          <w:sz w:val="20"/>
          <w:szCs w:val="20"/>
        </w:rPr>
        <w:t>.</w:t>
      </w:r>
      <w:r w:rsidR="00D13067" w:rsidRPr="0063730A">
        <w:rPr>
          <w:rFonts w:ascii="Verdana" w:eastAsia="Verdana" w:hAnsi="Verdana"/>
          <w:sz w:val="20"/>
          <w:szCs w:val="20"/>
        </w:rPr>
        <w:t>   </w:t>
      </w:r>
      <w:r w:rsidR="00D13067" w:rsidRPr="0063730A">
        <w:rPr>
          <w:rFonts w:ascii="Verdana" w:hAnsi="Verdana"/>
          <w:b/>
          <w:sz w:val="20"/>
          <w:szCs w:val="20"/>
        </w:rPr>
        <w:t>WSZELKĄ KORESPONDENCJĘ</w:t>
      </w:r>
      <w:r w:rsidR="00920A0A" w:rsidRPr="0063730A">
        <w:rPr>
          <w:rFonts w:ascii="Verdana" w:hAnsi="Verdana"/>
          <w:sz w:val="20"/>
          <w:szCs w:val="20"/>
        </w:rPr>
        <w:t xml:space="preserve"> w </w:t>
      </w:r>
      <w:r w:rsidR="00D13067" w:rsidRPr="0063730A">
        <w:rPr>
          <w:rFonts w:ascii="Verdana" w:hAnsi="Verdana"/>
          <w:sz w:val="20"/>
          <w:szCs w:val="20"/>
        </w:rPr>
        <w:t>sprawie niniejszego postępowania należy kierować</w:t>
      </w:r>
      <w:r w:rsidR="00920A0A" w:rsidRPr="0063730A">
        <w:rPr>
          <w:rFonts w:ascii="Verdana" w:hAnsi="Verdana"/>
          <w:sz w:val="20"/>
          <w:szCs w:val="20"/>
        </w:rPr>
        <w:t xml:space="preserve"> na </w:t>
      </w:r>
      <w:r w:rsidR="00D13067" w:rsidRPr="0063730A">
        <w:rPr>
          <w:rFonts w:ascii="Verdana" w:hAnsi="Verdana"/>
          <w:sz w:val="20"/>
          <w:szCs w:val="20"/>
        </w:rPr>
        <w:t>poniższy adres (możliwa pieczęć)</w:t>
      </w:r>
    </w:p>
    <w:p w:rsidR="00D13067" w:rsidRPr="0063730A" w:rsidRDefault="00B145F7" w:rsidP="003A21A6">
      <w:pPr>
        <w:pStyle w:val="ww-zwykytekst"/>
        <w:tabs>
          <w:tab w:val="left" w:pos="420"/>
        </w:tabs>
        <w:spacing w:before="0" w:beforeAutospacing="0" w:after="0" w:afterAutospacing="0"/>
        <w:ind w:left="420" w:hanging="420"/>
        <w:jc w:val="both"/>
        <w:rPr>
          <w:rFonts w:ascii="Verdana" w:hAnsi="Verdana"/>
          <w:sz w:val="20"/>
          <w:szCs w:val="20"/>
        </w:rPr>
      </w:pPr>
      <w:r w:rsidRPr="0063730A">
        <w:rPr>
          <w:rFonts w:ascii="Verdana" w:hAnsi="Verdana"/>
          <w:sz w:val="20"/>
          <w:szCs w:val="20"/>
        </w:rPr>
        <w:tab/>
      </w:r>
      <w:r w:rsidR="00D13067" w:rsidRPr="0063730A">
        <w:rPr>
          <w:rFonts w:ascii="Verdana" w:hAnsi="Verdana"/>
          <w:sz w:val="20"/>
          <w:szCs w:val="20"/>
        </w:rPr>
        <w:t>..................</w:t>
      </w:r>
      <w:r w:rsidRPr="0063730A">
        <w:rPr>
          <w:rFonts w:ascii="Verdana" w:hAnsi="Verdana"/>
          <w:sz w:val="20"/>
          <w:szCs w:val="20"/>
        </w:rPr>
        <w:t>.....................</w:t>
      </w:r>
      <w:r w:rsidR="003D373E" w:rsidRPr="0063730A">
        <w:rPr>
          <w:rFonts w:ascii="Verdana" w:hAnsi="Verdana"/>
          <w:sz w:val="20"/>
          <w:szCs w:val="20"/>
        </w:rPr>
        <w:t>.............</w:t>
      </w:r>
      <w:r w:rsidR="00920A0A" w:rsidRPr="0063730A">
        <w:rPr>
          <w:rFonts w:ascii="Verdana" w:hAnsi="Verdana"/>
          <w:sz w:val="20"/>
          <w:szCs w:val="20"/>
        </w:rPr>
        <w:t xml:space="preserve"> lub </w:t>
      </w:r>
      <w:r w:rsidR="00D13067" w:rsidRPr="0063730A">
        <w:rPr>
          <w:rFonts w:ascii="Verdana" w:hAnsi="Verdana"/>
          <w:sz w:val="20"/>
          <w:szCs w:val="20"/>
        </w:rPr>
        <w:t>faks</w:t>
      </w:r>
      <w:r w:rsidR="00920A0A" w:rsidRPr="0063730A">
        <w:rPr>
          <w:rFonts w:ascii="Verdana" w:hAnsi="Verdana"/>
          <w:sz w:val="20"/>
          <w:szCs w:val="20"/>
        </w:rPr>
        <w:t xml:space="preserve"> nr </w:t>
      </w:r>
      <w:r w:rsidR="003D373E" w:rsidRPr="0063730A">
        <w:rPr>
          <w:rFonts w:ascii="Verdana" w:hAnsi="Verdana"/>
          <w:sz w:val="20"/>
          <w:szCs w:val="20"/>
        </w:rPr>
        <w:t>………………. lub mail ……………….</w:t>
      </w:r>
    </w:p>
    <w:p w:rsidR="00F852C2" w:rsidRDefault="00F852C2" w:rsidP="003A21A6">
      <w:pPr>
        <w:pStyle w:val="ww-zwykytekst"/>
        <w:spacing w:before="0" w:beforeAutospacing="0" w:after="0" w:afterAutospacing="0"/>
        <w:jc w:val="both"/>
        <w:rPr>
          <w:rFonts w:ascii="Verdana" w:hAnsi="Verdana"/>
          <w:sz w:val="20"/>
          <w:szCs w:val="20"/>
        </w:rPr>
      </w:pPr>
    </w:p>
    <w:p w:rsidR="00C24EE2" w:rsidRPr="0063730A" w:rsidRDefault="00C24EE2" w:rsidP="003A21A6">
      <w:pPr>
        <w:pStyle w:val="ww-zwykytekst"/>
        <w:spacing w:before="0" w:beforeAutospacing="0" w:after="0" w:afterAutospacing="0"/>
        <w:jc w:val="both"/>
        <w:rPr>
          <w:rFonts w:ascii="Verdana" w:hAnsi="Verdana"/>
          <w:sz w:val="20"/>
          <w:szCs w:val="20"/>
        </w:rPr>
      </w:pPr>
    </w:p>
    <w:p w:rsidR="00D13067" w:rsidRPr="0063730A" w:rsidRDefault="00D13067" w:rsidP="003A21A6">
      <w:pPr>
        <w:pStyle w:val="ww-zwykytekst"/>
        <w:spacing w:before="0" w:beforeAutospacing="0" w:after="0" w:afterAutospacing="0"/>
        <w:jc w:val="both"/>
        <w:rPr>
          <w:rFonts w:ascii="Verdana" w:hAnsi="Verdana"/>
          <w:sz w:val="16"/>
          <w:szCs w:val="16"/>
        </w:rPr>
      </w:pPr>
      <w:r w:rsidRPr="0063730A">
        <w:rPr>
          <w:rFonts w:ascii="Verdana" w:hAnsi="Verdana"/>
          <w:sz w:val="16"/>
          <w:szCs w:val="16"/>
        </w:rPr>
        <w:t xml:space="preserve">......................................, </w:t>
      </w:r>
      <w:r w:rsidRPr="0063730A">
        <w:rPr>
          <w:rFonts w:ascii="Verdana" w:hAnsi="Verdana"/>
          <w:sz w:val="16"/>
          <w:szCs w:val="16"/>
        </w:rPr>
        <w:tab/>
        <w:t>dnia .......................... roku</w:t>
      </w:r>
      <w:r w:rsidRPr="0063730A">
        <w:rPr>
          <w:rFonts w:ascii="Verdana" w:hAnsi="Verdana"/>
          <w:sz w:val="16"/>
          <w:szCs w:val="16"/>
        </w:rPr>
        <w:tab/>
      </w:r>
      <w:r w:rsidRPr="0063730A">
        <w:rPr>
          <w:rFonts w:ascii="Verdana" w:hAnsi="Verdana"/>
          <w:sz w:val="16"/>
          <w:szCs w:val="16"/>
        </w:rPr>
        <w:tab/>
        <w:t>..................................................</w:t>
      </w:r>
    </w:p>
    <w:p w:rsidR="00D13067" w:rsidRPr="0063730A" w:rsidRDefault="00D13067" w:rsidP="003A21A6">
      <w:pPr>
        <w:pStyle w:val="ww-zwykytekst"/>
        <w:spacing w:before="0" w:beforeAutospacing="0" w:after="0" w:afterAutospacing="0"/>
        <w:jc w:val="both"/>
        <w:rPr>
          <w:rFonts w:ascii="Verdana" w:hAnsi="Verdana"/>
          <w:sz w:val="16"/>
          <w:szCs w:val="16"/>
        </w:rPr>
      </w:pPr>
      <w:r w:rsidRPr="0063730A">
        <w:rPr>
          <w:rFonts w:ascii="Verdana" w:hAnsi="Verdana"/>
          <w:sz w:val="16"/>
          <w:szCs w:val="16"/>
        </w:rPr>
        <w:tab/>
        <w:t xml:space="preserve">miejscowość </w:t>
      </w:r>
      <w:r w:rsidRPr="0063730A">
        <w:rPr>
          <w:rFonts w:ascii="Verdana" w:hAnsi="Verdana"/>
          <w:sz w:val="16"/>
          <w:szCs w:val="16"/>
        </w:rPr>
        <w:tab/>
      </w:r>
      <w:r w:rsidRPr="0063730A">
        <w:rPr>
          <w:rFonts w:ascii="Verdana" w:hAnsi="Verdana"/>
          <w:sz w:val="16"/>
          <w:szCs w:val="16"/>
        </w:rPr>
        <w:tab/>
      </w:r>
      <w:r w:rsidRPr="0063730A">
        <w:rPr>
          <w:rFonts w:ascii="Verdana" w:hAnsi="Verdana"/>
          <w:sz w:val="16"/>
          <w:szCs w:val="16"/>
        </w:rPr>
        <w:tab/>
        <w:t>data</w:t>
      </w:r>
      <w:r w:rsidRPr="0063730A">
        <w:rPr>
          <w:rFonts w:ascii="Verdana" w:hAnsi="Verdana"/>
          <w:sz w:val="16"/>
          <w:szCs w:val="16"/>
        </w:rPr>
        <w:tab/>
      </w:r>
      <w:r w:rsidRPr="0063730A">
        <w:rPr>
          <w:rFonts w:ascii="Verdana" w:hAnsi="Verdana"/>
          <w:sz w:val="16"/>
          <w:szCs w:val="16"/>
        </w:rPr>
        <w:tab/>
      </w:r>
      <w:r w:rsidRPr="0063730A">
        <w:rPr>
          <w:rFonts w:ascii="Verdana" w:hAnsi="Verdana"/>
          <w:sz w:val="16"/>
          <w:szCs w:val="16"/>
        </w:rPr>
        <w:tab/>
      </w:r>
      <w:r w:rsidRPr="0063730A">
        <w:rPr>
          <w:rFonts w:ascii="Verdana" w:hAnsi="Verdana"/>
          <w:sz w:val="16"/>
          <w:szCs w:val="16"/>
        </w:rPr>
        <w:tab/>
        <w:t>(podpis Wykonawcy/Wykonawców)</w:t>
      </w:r>
    </w:p>
    <w:p w:rsidR="008D52E4" w:rsidRPr="0063730A" w:rsidRDefault="00440D75" w:rsidP="003A21A6">
      <w:pPr>
        <w:jc w:val="center"/>
        <w:rPr>
          <w:rFonts w:ascii="Verdana" w:hAnsi="Verdana"/>
          <w:b/>
          <w:sz w:val="20"/>
          <w:szCs w:val="20"/>
        </w:rPr>
      </w:pPr>
      <w:r w:rsidRPr="0063730A">
        <w:rPr>
          <w:rFonts w:ascii="Verdana" w:hAnsi="Verdana"/>
          <w:b/>
          <w:sz w:val="20"/>
          <w:szCs w:val="20"/>
        </w:rPr>
        <w:lastRenderedPageBreak/>
        <w:t>FORMULARZ</w:t>
      </w:r>
      <w:r w:rsidR="008D52E4" w:rsidRPr="0063730A">
        <w:rPr>
          <w:rFonts w:ascii="Verdana" w:hAnsi="Verdana"/>
          <w:b/>
          <w:sz w:val="20"/>
          <w:szCs w:val="20"/>
        </w:rPr>
        <w:t xml:space="preserve"> NR 2</w:t>
      </w:r>
    </w:p>
    <w:p w:rsidR="00D13067" w:rsidRPr="0063730A" w:rsidRDefault="00D13067" w:rsidP="003A21A6">
      <w:pPr>
        <w:pStyle w:val="ww-zwykytekst"/>
        <w:spacing w:before="0" w:beforeAutospacing="0" w:after="0" w:afterAutospacing="0"/>
        <w:jc w:val="center"/>
        <w:rPr>
          <w:rFonts w:ascii="Verdana" w:hAnsi="Verdana"/>
          <w:b/>
          <w:sz w:val="20"/>
          <w:szCs w:val="20"/>
        </w:rPr>
      </w:pPr>
    </w:p>
    <w:tbl>
      <w:tblPr>
        <w:tblW w:w="0" w:type="auto"/>
        <w:tblInd w:w="123" w:type="dxa"/>
        <w:tblLayout w:type="fixed"/>
        <w:tblLook w:val="0000"/>
      </w:tblPr>
      <w:tblGrid>
        <w:gridCol w:w="3185"/>
        <w:gridCol w:w="6105"/>
      </w:tblGrid>
      <w:tr w:rsidR="00D13067" w:rsidRPr="0063730A" w:rsidTr="00675B3E">
        <w:trPr>
          <w:cantSplit/>
          <w:trHeight w:val="1450"/>
        </w:trPr>
        <w:tc>
          <w:tcPr>
            <w:tcW w:w="3185" w:type="dxa"/>
            <w:tcBorders>
              <w:top w:val="nil"/>
              <w:left w:val="nil"/>
              <w:bottom w:val="nil"/>
              <w:right w:val="nil"/>
            </w:tcBorders>
            <w:shd w:val="clear" w:color="auto" w:fill="auto"/>
          </w:tcPr>
          <w:p w:rsidR="00D13067" w:rsidRPr="0063730A" w:rsidRDefault="00D13067" w:rsidP="003A21A6">
            <w:pPr>
              <w:snapToGrid w:val="0"/>
              <w:jc w:val="center"/>
              <w:rPr>
                <w:rFonts w:ascii="Verdana" w:hAnsi="Verdana"/>
                <w:sz w:val="20"/>
                <w:szCs w:val="20"/>
              </w:rPr>
            </w:pPr>
          </w:p>
          <w:p w:rsidR="00D13067" w:rsidRPr="0063730A" w:rsidRDefault="00D13067" w:rsidP="003A21A6">
            <w:pPr>
              <w:jc w:val="center"/>
              <w:rPr>
                <w:rFonts w:ascii="Verdana" w:hAnsi="Verdana"/>
                <w:sz w:val="20"/>
                <w:szCs w:val="20"/>
              </w:rPr>
            </w:pPr>
          </w:p>
          <w:p w:rsidR="00D13067" w:rsidRPr="0063730A" w:rsidRDefault="00D13067" w:rsidP="003A21A6">
            <w:pPr>
              <w:jc w:val="center"/>
              <w:rPr>
                <w:rFonts w:ascii="Verdana" w:hAnsi="Verdana"/>
                <w:sz w:val="20"/>
                <w:szCs w:val="20"/>
              </w:rPr>
            </w:pPr>
          </w:p>
          <w:p w:rsidR="00D13067" w:rsidRPr="0063730A" w:rsidRDefault="00D13067" w:rsidP="003A21A6">
            <w:pPr>
              <w:jc w:val="center"/>
              <w:rPr>
                <w:rFonts w:ascii="Verdana" w:hAnsi="Verdana"/>
                <w:sz w:val="20"/>
                <w:szCs w:val="20"/>
              </w:rPr>
            </w:pPr>
          </w:p>
          <w:p w:rsidR="00D13067" w:rsidRPr="0063730A" w:rsidRDefault="00D13067" w:rsidP="003A21A6">
            <w:pPr>
              <w:jc w:val="center"/>
              <w:rPr>
                <w:rFonts w:ascii="Verdana" w:hAnsi="Verdana"/>
                <w:sz w:val="20"/>
                <w:szCs w:val="20"/>
              </w:rPr>
            </w:pPr>
          </w:p>
          <w:p w:rsidR="00D13067" w:rsidRPr="0063730A" w:rsidRDefault="00D13067" w:rsidP="003A21A6">
            <w:pPr>
              <w:jc w:val="center"/>
              <w:rPr>
                <w:rFonts w:ascii="Verdana" w:hAnsi="Verdana"/>
                <w:sz w:val="20"/>
                <w:szCs w:val="20"/>
              </w:rPr>
            </w:pPr>
            <w:r w:rsidRPr="0063730A">
              <w:rPr>
                <w:rFonts w:ascii="Verdana" w:hAnsi="Verdana"/>
                <w:sz w:val="20"/>
                <w:szCs w:val="20"/>
              </w:rPr>
              <w:t>(pieczęć Wykonawcy)</w:t>
            </w:r>
          </w:p>
        </w:tc>
        <w:tc>
          <w:tcPr>
            <w:tcW w:w="6105" w:type="dxa"/>
            <w:tcBorders>
              <w:top w:val="nil"/>
              <w:left w:val="nil"/>
              <w:bottom w:val="nil"/>
              <w:right w:val="nil"/>
            </w:tcBorders>
            <w:shd w:val="clear" w:color="auto" w:fill="CCCCCC"/>
            <w:vAlign w:val="center"/>
          </w:tcPr>
          <w:p w:rsidR="00D13067" w:rsidRPr="0063730A" w:rsidRDefault="00D13067" w:rsidP="003A21A6">
            <w:pPr>
              <w:snapToGrid w:val="0"/>
              <w:jc w:val="center"/>
              <w:rPr>
                <w:rFonts w:ascii="Verdana" w:hAnsi="Verdana"/>
                <w:b/>
                <w:bCs/>
                <w:sz w:val="20"/>
                <w:szCs w:val="20"/>
              </w:rPr>
            </w:pPr>
            <w:r w:rsidRPr="0063730A">
              <w:rPr>
                <w:rFonts w:ascii="Verdana" w:hAnsi="Verdana"/>
                <w:b/>
                <w:bCs/>
                <w:sz w:val="20"/>
                <w:szCs w:val="20"/>
              </w:rPr>
              <w:t>OŚWIADCZENIE</w:t>
            </w:r>
          </w:p>
        </w:tc>
      </w:tr>
    </w:tbl>
    <w:p w:rsidR="00D13067" w:rsidRPr="0063730A" w:rsidRDefault="00D13067" w:rsidP="003A21A6">
      <w:pPr>
        <w:pStyle w:val="ww-zwykytekst"/>
        <w:spacing w:before="0" w:beforeAutospacing="0" w:after="0" w:afterAutospacing="0"/>
        <w:jc w:val="both"/>
        <w:rPr>
          <w:rFonts w:ascii="Verdana" w:hAnsi="Verdana"/>
          <w:sz w:val="20"/>
          <w:szCs w:val="20"/>
        </w:rPr>
      </w:pPr>
    </w:p>
    <w:p w:rsidR="00D13067" w:rsidRPr="0063730A" w:rsidRDefault="00D13067" w:rsidP="003A21A6">
      <w:pPr>
        <w:pStyle w:val="ww-zwykytekst"/>
        <w:spacing w:before="0" w:beforeAutospacing="0" w:after="0" w:afterAutospacing="0"/>
        <w:ind w:left="6840"/>
        <w:rPr>
          <w:rFonts w:ascii="Verdana" w:hAnsi="Verdana"/>
          <w:sz w:val="20"/>
          <w:szCs w:val="20"/>
        </w:rPr>
      </w:pPr>
    </w:p>
    <w:p w:rsidR="00DE3645" w:rsidRPr="0063730A" w:rsidRDefault="00DE3645" w:rsidP="00DE3645">
      <w:pPr>
        <w:ind w:left="6840"/>
        <w:rPr>
          <w:rFonts w:ascii="Verdana" w:hAnsi="Verdana"/>
          <w:b/>
          <w:sz w:val="20"/>
          <w:szCs w:val="20"/>
        </w:rPr>
      </w:pPr>
      <w:r w:rsidRPr="0063730A">
        <w:rPr>
          <w:rFonts w:ascii="Verdana" w:hAnsi="Verdana"/>
          <w:b/>
          <w:sz w:val="20"/>
          <w:szCs w:val="20"/>
        </w:rPr>
        <w:t xml:space="preserve">Gmina </w:t>
      </w:r>
      <w:r w:rsidR="001E2239">
        <w:rPr>
          <w:rFonts w:ascii="Verdana" w:hAnsi="Verdana"/>
          <w:b/>
          <w:sz w:val="20"/>
          <w:szCs w:val="20"/>
        </w:rPr>
        <w:t>Węgorzyno</w:t>
      </w:r>
    </w:p>
    <w:p w:rsidR="00DE3645" w:rsidRPr="006944A1" w:rsidRDefault="001E2239" w:rsidP="00DE3645">
      <w:pPr>
        <w:ind w:left="6840"/>
        <w:rPr>
          <w:rFonts w:ascii="Verdana" w:hAnsi="Verdana"/>
          <w:b/>
          <w:sz w:val="20"/>
          <w:szCs w:val="20"/>
        </w:rPr>
      </w:pPr>
      <w:r>
        <w:rPr>
          <w:rFonts w:ascii="Verdana" w:hAnsi="Verdana"/>
          <w:b/>
          <w:sz w:val="20"/>
          <w:szCs w:val="20"/>
        </w:rPr>
        <w:t>Ul. Rynek 1</w:t>
      </w:r>
    </w:p>
    <w:p w:rsidR="00DE3645" w:rsidRPr="006944A1" w:rsidRDefault="001E2239" w:rsidP="00DE3645">
      <w:pPr>
        <w:ind w:left="6840"/>
        <w:rPr>
          <w:rFonts w:ascii="Verdana" w:hAnsi="Verdana"/>
          <w:b/>
          <w:sz w:val="20"/>
          <w:szCs w:val="20"/>
        </w:rPr>
      </w:pPr>
      <w:r>
        <w:rPr>
          <w:rFonts w:ascii="Verdana" w:hAnsi="Verdana"/>
          <w:b/>
          <w:sz w:val="20"/>
          <w:szCs w:val="20"/>
        </w:rPr>
        <w:t>73-155 Węgorzyno</w:t>
      </w:r>
    </w:p>
    <w:p w:rsidR="00D13067" w:rsidRPr="0063730A" w:rsidRDefault="00D13067" w:rsidP="003A21A6">
      <w:pPr>
        <w:ind w:left="5760"/>
        <w:jc w:val="both"/>
        <w:rPr>
          <w:rFonts w:ascii="Verdana" w:hAnsi="Verdana"/>
          <w:b/>
          <w:sz w:val="20"/>
          <w:szCs w:val="20"/>
        </w:rPr>
      </w:pPr>
    </w:p>
    <w:p w:rsidR="00D13067" w:rsidRPr="0063730A" w:rsidRDefault="00D13067" w:rsidP="003A21A6">
      <w:pPr>
        <w:pStyle w:val="tytu0"/>
        <w:tabs>
          <w:tab w:val="left" w:pos="720"/>
        </w:tabs>
        <w:spacing w:before="0" w:beforeAutospacing="0" w:after="0" w:afterAutospacing="0"/>
        <w:ind w:left="360"/>
        <w:jc w:val="both"/>
        <w:rPr>
          <w:rFonts w:ascii="Verdana" w:hAnsi="Verdana"/>
          <w:sz w:val="20"/>
          <w:szCs w:val="20"/>
        </w:rPr>
      </w:pPr>
    </w:p>
    <w:p w:rsidR="0086360A" w:rsidRPr="0063730A" w:rsidRDefault="00D13067" w:rsidP="003A21A6">
      <w:pPr>
        <w:jc w:val="both"/>
        <w:rPr>
          <w:rFonts w:ascii="Verdana" w:hAnsi="Verdana"/>
          <w:sz w:val="20"/>
          <w:szCs w:val="20"/>
        </w:rPr>
      </w:pPr>
      <w:r w:rsidRPr="0063730A">
        <w:rPr>
          <w:rStyle w:val="Pogrubienie"/>
          <w:rFonts w:ascii="Verdana" w:hAnsi="Verdana"/>
          <w:b w:val="0"/>
          <w:sz w:val="20"/>
          <w:szCs w:val="20"/>
        </w:rPr>
        <w:t>Składając ofertę</w:t>
      </w:r>
      <w:r w:rsidR="00920A0A" w:rsidRPr="0063730A">
        <w:rPr>
          <w:rStyle w:val="Pogrubienie"/>
          <w:rFonts w:ascii="Verdana" w:hAnsi="Verdana"/>
          <w:b w:val="0"/>
          <w:sz w:val="20"/>
          <w:szCs w:val="20"/>
        </w:rPr>
        <w:t xml:space="preserve"> w </w:t>
      </w:r>
      <w:r w:rsidRPr="0063730A">
        <w:rPr>
          <w:rStyle w:val="Pogrubienie"/>
          <w:rFonts w:ascii="Verdana" w:hAnsi="Verdana"/>
          <w:b w:val="0"/>
          <w:sz w:val="20"/>
          <w:szCs w:val="20"/>
        </w:rPr>
        <w:t>przetargu nieograniczonym</w:t>
      </w:r>
      <w:r w:rsidR="00920A0A" w:rsidRPr="0063730A">
        <w:rPr>
          <w:rStyle w:val="Pogrubienie"/>
          <w:rFonts w:ascii="Verdana" w:hAnsi="Verdana"/>
          <w:b w:val="0"/>
          <w:sz w:val="20"/>
          <w:szCs w:val="20"/>
        </w:rPr>
        <w:t xml:space="preserve"> na </w:t>
      </w:r>
      <w:r w:rsidR="00D352C1">
        <w:rPr>
          <w:rStyle w:val="Pogrubienie"/>
          <w:rFonts w:ascii="Verdana" w:hAnsi="Verdana"/>
          <w:b w:val="0"/>
          <w:sz w:val="20"/>
        </w:rPr>
        <w:t>„</w:t>
      </w:r>
      <w:r w:rsidR="00C24EE2">
        <w:rPr>
          <w:rFonts w:ascii="Verdana" w:hAnsi="Verdana"/>
          <w:b/>
          <w:sz w:val="20"/>
          <w:szCs w:val="20"/>
        </w:rPr>
        <w:t>Przebudowę drogi dojazdowej do gruntów rolnych w miejscowości Sarnikierz, gm. Węgorzyno, o dł. 0,89 km,  szer. 4,0m na dz. nr 72, 43 – obręb Sarnikierz.</w:t>
      </w:r>
      <w:r w:rsidR="00E03E64" w:rsidRPr="00CC619C">
        <w:rPr>
          <w:rFonts w:ascii="Verdana" w:hAnsi="Verdana"/>
          <w:b/>
          <w:sz w:val="20"/>
          <w:szCs w:val="20"/>
        </w:rPr>
        <w:t>”</w:t>
      </w:r>
      <w:r w:rsidR="00E03E64" w:rsidRPr="0063730A">
        <w:rPr>
          <w:rStyle w:val="Pogrubienie"/>
          <w:rFonts w:ascii="Verdana" w:hAnsi="Verdana"/>
          <w:b w:val="0"/>
          <w:sz w:val="20"/>
          <w:szCs w:val="20"/>
        </w:rPr>
        <w:t xml:space="preserve"> </w:t>
      </w:r>
      <w:r w:rsidR="0086360A" w:rsidRPr="0063730A">
        <w:rPr>
          <w:rStyle w:val="Pogrubienie"/>
          <w:rFonts w:ascii="Verdana" w:hAnsi="Verdana"/>
          <w:b w:val="0"/>
          <w:sz w:val="20"/>
          <w:szCs w:val="20"/>
        </w:rPr>
        <w:t>stosownie</w:t>
      </w:r>
      <w:r w:rsidR="00920A0A" w:rsidRPr="0063730A">
        <w:rPr>
          <w:rStyle w:val="Pogrubienie"/>
          <w:rFonts w:ascii="Verdana" w:hAnsi="Verdana"/>
          <w:b w:val="0"/>
          <w:sz w:val="20"/>
          <w:szCs w:val="20"/>
        </w:rPr>
        <w:t xml:space="preserve"> do </w:t>
      </w:r>
      <w:r w:rsidR="0086360A" w:rsidRPr="0063730A">
        <w:rPr>
          <w:rStyle w:val="Pogrubienie"/>
          <w:rFonts w:ascii="Verdana" w:hAnsi="Verdana"/>
          <w:b w:val="0"/>
          <w:sz w:val="20"/>
          <w:szCs w:val="20"/>
        </w:rPr>
        <w:t xml:space="preserve">art. 44 ustawy Pzp oraz § </w:t>
      </w:r>
      <w:r w:rsidR="00DC78C7" w:rsidRPr="0063730A">
        <w:rPr>
          <w:rStyle w:val="Pogrubienie"/>
          <w:rFonts w:ascii="Verdana" w:hAnsi="Verdana"/>
          <w:b w:val="0"/>
          <w:sz w:val="20"/>
          <w:szCs w:val="20"/>
        </w:rPr>
        <w:t xml:space="preserve">3 </w:t>
      </w:r>
      <w:r w:rsidR="0086360A" w:rsidRPr="0063730A">
        <w:rPr>
          <w:rStyle w:val="Pogrubienie"/>
          <w:rFonts w:ascii="Verdana" w:hAnsi="Verdana"/>
          <w:b w:val="0"/>
          <w:sz w:val="20"/>
          <w:szCs w:val="20"/>
        </w:rPr>
        <w:t xml:space="preserve">ust. 1 pkt 1 rozporządzenia </w:t>
      </w:r>
      <w:r w:rsidR="001851E7" w:rsidRPr="0063730A">
        <w:rPr>
          <w:rStyle w:val="Pogrubienie"/>
          <w:rFonts w:ascii="Verdana" w:hAnsi="Verdana"/>
          <w:b w:val="0"/>
          <w:sz w:val="20"/>
          <w:szCs w:val="20"/>
        </w:rPr>
        <w:t>Prezesa Rady Ministrów</w:t>
      </w:r>
      <w:r w:rsidR="00920A0A" w:rsidRPr="0063730A">
        <w:rPr>
          <w:rStyle w:val="Pogrubienie"/>
          <w:rFonts w:ascii="Verdana" w:hAnsi="Verdana"/>
          <w:b w:val="0"/>
          <w:sz w:val="20"/>
          <w:szCs w:val="20"/>
        </w:rPr>
        <w:t xml:space="preserve"> z </w:t>
      </w:r>
      <w:r w:rsidR="0086360A" w:rsidRPr="0063730A">
        <w:rPr>
          <w:rFonts w:ascii="Verdana" w:hAnsi="Verdana"/>
          <w:sz w:val="20"/>
          <w:szCs w:val="20"/>
        </w:rPr>
        <w:t xml:space="preserve">dnia </w:t>
      </w:r>
      <w:r w:rsidR="00DC78C7" w:rsidRPr="0063730A">
        <w:rPr>
          <w:rFonts w:ascii="Verdana" w:hAnsi="Verdana"/>
          <w:sz w:val="20"/>
          <w:szCs w:val="20"/>
        </w:rPr>
        <w:t>19 lutego</w:t>
      </w:r>
      <w:r w:rsidR="0086360A" w:rsidRPr="0063730A">
        <w:rPr>
          <w:rFonts w:ascii="Verdana" w:hAnsi="Verdana"/>
          <w:sz w:val="20"/>
          <w:szCs w:val="20"/>
        </w:rPr>
        <w:t xml:space="preserve"> 20</w:t>
      </w:r>
      <w:r w:rsidR="00DC78C7" w:rsidRPr="0063730A">
        <w:rPr>
          <w:rFonts w:ascii="Verdana" w:hAnsi="Verdana"/>
          <w:sz w:val="20"/>
          <w:szCs w:val="20"/>
        </w:rPr>
        <w:t>13</w:t>
      </w:r>
      <w:r w:rsidR="0086360A" w:rsidRPr="0063730A">
        <w:rPr>
          <w:rFonts w:ascii="Verdana" w:hAnsi="Verdana"/>
          <w:sz w:val="20"/>
          <w:szCs w:val="20"/>
        </w:rPr>
        <w:t xml:space="preserve"> r.</w:t>
      </w:r>
      <w:r w:rsidR="00920A0A" w:rsidRPr="0063730A">
        <w:rPr>
          <w:rFonts w:ascii="Verdana" w:hAnsi="Verdana"/>
          <w:sz w:val="20"/>
          <w:szCs w:val="20"/>
        </w:rPr>
        <w:t xml:space="preserve"> w </w:t>
      </w:r>
      <w:r w:rsidR="0086360A" w:rsidRPr="0063730A">
        <w:rPr>
          <w:rFonts w:ascii="Verdana" w:hAnsi="Verdana"/>
          <w:bCs/>
          <w:sz w:val="20"/>
          <w:szCs w:val="20"/>
        </w:rPr>
        <w:t>sprawie rodzajów dokumentów, jakich może żądać zamawiający</w:t>
      </w:r>
      <w:r w:rsidR="00920A0A" w:rsidRPr="0063730A">
        <w:rPr>
          <w:rFonts w:ascii="Verdana" w:hAnsi="Verdana"/>
          <w:bCs/>
          <w:sz w:val="20"/>
          <w:szCs w:val="20"/>
        </w:rPr>
        <w:t xml:space="preserve"> od </w:t>
      </w:r>
      <w:r w:rsidR="0086360A" w:rsidRPr="0063730A">
        <w:rPr>
          <w:rFonts w:ascii="Verdana" w:hAnsi="Verdana"/>
          <w:bCs/>
          <w:sz w:val="20"/>
          <w:szCs w:val="20"/>
        </w:rPr>
        <w:t>wykonawcy, oraz form,</w:t>
      </w:r>
      <w:r w:rsidR="00920A0A" w:rsidRPr="0063730A">
        <w:rPr>
          <w:rFonts w:ascii="Verdana" w:hAnsi="Verdana"/>
          <w:bCs/>
          <w:sz w:val="20"/>
          <w:szCs w:val="20"/>
        </w:rPr>
        <w:t xml:space="preserve"> w </w:t>
      </w:r>
      <w:r w:rsidR="0086360A" w:rsidRPr="0063730A">
        <w:rPr>
          <w:rFonts w:ascii="Verdana" w:hAnsi="Verdana"/>
          <w:bCs/>
          <w:sz w:val="20"/>
          <w:szCs w:val="20"/>
        </w:rPr>
        <w:t>jakich te dokumenty mogą być składane</w:t>
      </w:r>
      <w:r w:rsidR="001851E7" w:rsidRPr="0063730A">
        <w:rPr>
          <w:rFonts w:ascii="Verdana" w:hAnsi="Verdana"/>
          <w:bCs/>
          <w:sz w:val="20"/>
          <w:szCs w:val="20"/>
        </w:rPr>
        <w:t xml:space="preserve"> </w:t>
      </w:r>
      <w:r w:rsidR="00495954" w:rsidRPr="0063730A">
        <w:rPr>
          <w:rFonts w:ascii="Verdana" w:hAnsi="Verdana"/>
          <w:bCs/>
          <w:sz w:val="20"/>
          <w:szCs w:val="20"/>
        </w:rPr>
        <w:t>(</w:t>
      </w:r>
      <w:r w:rsidR="00716A33" w:rsidRPr="0063730A">
        <w:rPr>
          <w:rFonts w:ascii="Verdana" w:hAnsi="Verdana"/>
          <w:bCs/>
          <w:sz w:val="20"/>
          <w:szCs w:val="20"/>
        </w:rPr>
        <w:t>Dz.U.2013.231)</w:t>
      </w:r>
    </w:p>
    <w:p w:rsidR="0086360A" w:rsidRPr="0063730A" w:rsidRDefault="0086360A" w:rsidP="003A21A6">
      <w:pPr>
        <w:pStyle w:val="tytu0"/>
        <w:tabs>
          <w:tab w:val="left" w:pos="720"/>
        </w:tabs>
        <w:spacing w:before="0" w:beforeAutospacing="0" w:after="0" w:afterAutospacing="0"/>
        <w:jc w:val="both"/>
        <w:rPr>
          <w:rStyle w:val="Pogrubienie"/>
          <w:rFonts w:ascii="Verdana" w:hAnsi="Verdana"/>
          <w:b w:val="0"/>
          <w:sz w:val="20"/>
          <w:szCs w:val="20"/>
        </w:rPr>
      </w:pPr>
    </w:p>
    <w:p w:rsidR="00D13067" w:rsidRPr="0063730A" w:rsidRDefault="00D13067" w:rsidP="003A21A6">
      <w:pPr>
        <w:pStyle w:val="ww-zwykytekst"/>
        <w:spacing w:before="0" w:beforeAutospacing="0" w:after="0" w:afterAutospacing="0"/>
        <w:jc w:val="both"/>
        <w:rPr>
          <w:rStyle w:val="Pogrubienie"/>
          <w:rFonts w:ascii="Verdana" w:hAnsi="Verdana"/>
          <w:b w:val="0"/>
          <w:sz w:val="20"/>
          <w:szCs w:val="20"/>
        </w:rPr>
      </w:pPr>
      <w:r w:rsidRPr="0063730A">
        <w:rPr>
          <w:rStyle w:val="Pogrubienie"/>
          <w:rFonts w:ascii="Verdana" w:hAnsi="Verdana"/>
          <w:b w:val="0"/>
          <w:sz w:val="20"/>
          <w:szCs w:val="20"/>
        </w:rPr>
        <w:t>oświadczamy, że:</w:t>
      </w:r>
    </w:p>
    <w:p w:rsidR="0086360A" w:rsidRPr="0063730A" w:rsidRDefault="0086360A" w:rsidP="003A21A6">
      <w:pPr>
        <w:pStyle w:val="ww-zwykytekst"/>
        <w:spacing w:before="0" w:beforeAutospacing="0" w:after="0" w:afterAutospacing="0"/>
        <w:jc w:val="both"/>
        <w:rPr>
          <w:rStyle w:val="Pogrubienie"/>
          <w:rFonts w:ascii="Verdana" w:hAnsi="Verdana"/>
          <w:b w:val="0"/>
          <w:sz w:val="20"/>
          <w:szCs w:val="20"/>
        </w:rPr>
      </w:pPr>
      <w:r w:rsidRPr="0063730A">
        <w:rPr>
          <w:rStyle w:val="Pogrubienie"/>
          <w:rFonts w:ascii="Verdana" w:hAnsi="Verdana"/>
          <w:b w:val="0"/>
          <w:sz w:val="20"/>
          <w:szCs w:val="20"/>
        </w:rPr>
        <w:t>spełniamy warunki udziału</w:t>
      </w:r>
      <w:r w:rsidR="00920A0A" w:rsidRPr="0063730A">
        <w:rPr>
          <w:rStyle w:val="Pogrubienie"/>
          <w:rFonts w:ascii="Verdana" w:hAnsi="Verdana"/>
          <w:b w:val="0"/>
          <w:sz w:val="20"/>
          <w:szCs w:val="20"/>
        </w:rPr>
        <w:t xml:space="preserve"> w </w:t>
      </w:r>
      <w:r w:rsidRPr="0063730A">
        <w:rPr>
          <w:rStyle w:val="Pogrubienie"/>
          <w:rFonts w:ascii="Verdana" w:hAnsi="Verdana"/>
          <w:b w:val="0"/>
          <w:sz w:val="20"/>
          <w:szCs w:val="20"/>
        </w:rPr>
        <w:t>postępowaniu oraz</w:t>
      </w:r>
      <w:r w:rsidR="00920A0A" w:rsidRPr="0063730A">
        <w:rPr>
          <w:rStyle w:val="Pogrubienie"/>
          <w:rFonts w:ascii="Verdana" w:hAnsi="Verdana"/>
          <w:b w:val="0"/>
          <w:sz w:val="20"/>
          <w:szCs w:val="20"/>
        </w:rPr>
        <w:t xml:space="preserve"> w </w:t>
      </w:r>
      <w:r w:rsidR="001851E7" w:rsidRPr="0063730A">
        <w:rPr>
          <w:rStyle w:val="Pogrubienie"/>
          <w:rFonts w:ascii="Verdana" w:hAnsi="Verdana"/>
          <w:b w:val="0"/>
          <w:sz w:val="20"/>
          <w:szCs w:val="20"/>
        </w:rPr>
        <w:t>stosunku</w:t>
      </w:r>
      <w:r w:rsidR="00920A0A" w:rsidRPr="0063730A">
        <w:rPr>
          <w:rStyle w:val="Pogrubienie"/>
          <w:rFonts w:ascii="Verdana" w:hAnsi="Verdana"/>
          <w:b w:val="0"/>
          <w:sz w:val="20"/>
          <w:szCs w:val="20"/>
        </w:rPr>
        <w:t xml:space="preserve"> do </w:t>
      </w:r>
      <w:r w:rsidR="001851E7" w:rsidRPr="0063730A">
        <w:rPr>
          <w:rStyle w:val="Pogrubienie"/>
          <w:rFonts w:ascii="Verdana" w:hAnsi="Verdana"/>
          <w:b w:val="0"/>
          <w:sz w:val="20"/>
          <w:szCs w:val="20"/>
        </w:rPr>
        <w:t>nas</w:t>
      </w:r>
      <w:r w:rsidR="00920A0A" w:rsidRPr="0063730A">
        <w:rPr>
          <w:rStyle w:val="Pogrubienie"/>
          <w:rFonts w:ascii="Verdana" w:hAnsi="Verdana"/>
          <w:b w:val="0"/>
          <w:sz w:val="20"/>
          <w:szCs w:val="20"/>
        </w:rPr>
        <w:t xml:space="preserve"> nie </w:t>
      </w:r>
      <w:r w:rsidR="001851E7" w:rsidRPr="0063730A">
        <w:rPr>
          <w:rStyle w:val="Pogrubienie"/>
          <w:rFonts w:ascii="Verdana" w:hAnsi="Verdana"/>
          <w:b w:val="0"/>
          <w:sz w:val="20"/>
          <w:szCs w:val="20"/>
        </w:rPr>
        <w:t>występują podstawy</w:t>
      </w:r>
      <w:r w:rsidR="00920A0A" w:rsidRPr="0063730A">
        <w:rPr>
          <w:rStyle w:val="Pogrubienie"/>
          <w:rFonts w:ascii="Verdana" w:hAnsi="Verdana"/>
          <w:b w:val="0"/>
          <w:sz w:val="20"/>
          <w:szCs w:val="20"/>
        </w:rPr>
        <w:t xml:space="preserve"> do </w:t>
      </w:r>
      <w:r w:rsidR="001851E7" w:rsidRPr="0063730A">
        <w:rPr>
          <w:rStyle w:val="Pogrubienie"/>
          <w:rFonts w:ascii="Verdana" w:hAnsi="Verdana"/>
          <w:b w:val="0"/>
          <w:sz w:val="20"/>
          <w:szCs w:val="20"/>
        </w:rPr>
        <w:t>wykluczenia</w:t>
      </w:r>
      <w:r w:rsidR="00920A0A" w:rsidRPr="0063730A">
        <w:rPr>
          <w:rStyle w:val="Pogrubienie"/>
          <w:rFonts w:ascii="Verdana" w:hAnsi="Verdana"/>
          <w:b w:val="0"/>
          <w:sz w:val="20"/>
          <w:szCs w:val="20"/>
        </w:rPr>
        <w:t xml:space="preserve"> z </w:t>
      </w:r>
      <w:r w:rsidR="001851E7" w:rsidRPr="0063730A">
        <w:rPr>
          <w:rStyle w:val="Pogrubienie"/>
          <w:rFonts w:ascii="Verdana" w:hAnsi="Verdana"/>
          <w:b w:val="0"/>
          <w:sz w:val="20"/>
          <w:szCs w:val="20"/>
        </w:rPr>
        <w:t xml:space="preserve">postępowania. </w:t>
      </w:r>
    </w:p>
    <w:p w:rsidR="001851E7" w:rsidRPr="0063730A" w:rsidRDefault="001851E7" w:rsidP="003A21A6">
      <w:pPr>
        <w:pStyle w:val="ww-zwykytekst"/>
        <w:spacing w:before="0" w:beforeAutospacing="0" w:after="0" w:afterAutospacing="0"/>
        <w:jc w:val="both"/>
        <w:rPr>
          <w:rStyle w:val="Pogrubienie"/>
          <w:rFonts w:ascii="Verdana" w:hAnsi="Verdana"/>
          <w:sz w:val="20"/>
          <w:szCs w:val="20"/>
        </w:rPr>
      </w:pPr>
    </w:p>
    <w:p w:rsidR="001851E7" w:rsidRPr="0063730A" w:rsidRDefault="001851E7" w:rsidP="003A21A6">
      <w:pPr>
        <w:pStyle w:val="ww-zwykytekst"/>
        <w:spacing w:before="0" w:beforeAutospacing="0" w:after="0" w:afterAutospacing="0"/>
        <w:jc w:val="both"/>
        <w:rPr>
          <w:rStyle w:val="Pogrubienie"/>
          <w:rFonts w:ascii="Verdana" w:hAnsi="Verdana"/>
          <w:sz w:val="20"/>
          <w:szCs w:val="20"/>
        </w:rPr>
      </w:pPr>
    </w:p>
    <w:p w:rsidR="00E65A85" w:rsidRPr="0063730A" w:rsidRDefault="00E65A85" w:rsidP="003A21A6">
      <w:pPr>
        <w:pStyle w:val="ww-zwykytekst"/>
        <w:spacing w:before="0" w:beforeAutospacing="0" w:after="0" w:afterAutospacing="0"/>
        <w:jc w:val="both"/>
        <w:rPr>
          <w:rStyle w:val="Pogrubienie"/>
          <w:rFonts w:ascii="Verdana" w:hAnsi="Verdana"/>
          <w:sz w:val="20"/>
          <w:szCs w:val="20"/>
        </w:rPr>
      </w:pPr>
    </w:p>
    <w:p w:rsidR="00E65A85" w:rsidRPr="0063730A" w:rsidRDefault="00E65A85" w:rsidP="003A21A6">
      <w:pPr>
        <w:pStyle w:val="ww-zwykytekst"/>
        <w:spacing w:before="0" w:beforeAutospacing="0" w:after="0" w:afterAutospacing="0"/>
        <w:jc w:val="both"/>
        <w:rPr>
          <w:rStyle w:val="Pogrubienie"/>
          <w:rFonts w:ascii="Verdana" w:hAnsi="Verdana"/>
          <w:sz w:val="20"/>
          <w:szCs w:val="20"/>
        </w:rPr>
      </w:pPr>
    </w:p>
    <w:p w:rsidR="00E65A85" w:rsidRPr="0063730A" w:rsidRDefault="00E65A85" w:rsidP="003A21A6">
      <w:pPr>
        <w:pStyle w:val="ww-zwykytekst"/>
        <w:spacing w:before="0" w:beforeAutospacing="0" w:after="0" w:afterAutospacing="0"/>
        <w:jc w:val="both"/>
        <w:rPr>
          <w:rStyle w:val="Pogrubienie"/>
          <w:rFonts w:ascii="Verdana" w:hAnsi="Verdana"/>
          <w:sz w:val="20"/>
          <w:szCs w:val="20"/>
        </w:rPr>
      </w:pPr>
    </w:p>
    <w:p w:rsidR="00E65A85" w:rsidRPr="0063730A" w:rsidRDefault="00E65A85" w:rsidP="003A21A6">
      <w:pPr>
        <w:pStyle w:val="ww-zwykytekst"/>
        <w:spacing w:before="0" w:beforeAutospacing="0" w:after="0" w:afterAutospacing="0"/>
        <w:jc w:val="both"/>
        <w:rPr>
          <w:rStyle w:val="Pogrubienie"/>
          <w:rFonts w:ascii="Verdana" w:hAnsi="Verdana"/>
          <w:sz w:val="20"/>
          <w:szCs w:val="20"/>
        </w:rPr>
      </w:pPr>
    </w:p>
    <w:p w:rsidR="00E65A85" w:rsidRPr="0063730A" w:rsidRDefault="00E65A85" w:rsidP="003A21A6">
      <w:pPr>
        <w:pStyle w:val="ww-zwykytekst"/>
        <w:spacing w:before="0" w:beforeAutospacing="0" w:after="0" w:afterAutospacing="0"/>
        <w:jc w:val="both"/>
        <w:rPr>
          <w:rStyle w:val="Pogrubienie"/>
          <w:rFonts w:ascii="Verdana" w:hAnsi="Verdana"/>
          <w:sz w:val="20"/>
          <w:szCs w:val="20"/>
        </w:rPr>
      </w:pPr>
    </w:p>
    <w:p w:rsidR="00E65A85" w:rsidRPr="0063730A" w:rsidRDefault="00E65A85" w:rsidP="003A21A6">
      <w:pPr>
        <w:pStyle w:val="ww-zwykytekst"/>
        <w:spacing w:before="0" w:beforeAutospacing="0" w:after="0" w:afterAutospacing="0"/>
        <w:jc w:val="both"/>
        <w:rPr>
          <w:rStyle w:val="Pogrubienie"/>
          <w:rFonts w:ascii="Verdana" w:hAnsi="Verdana"/>
          <w:sz w:val="20"/>
          <w:szCs w:val="20"/>
        </w:rPr>
      </w:pPr>
    </w:p>
    <w:p w:rsidR="00E65A85" w:rsidRPr="0063730A" w:rsidRDefault="00E65A85" w:rsidP="003A21A6">
      <w:pPr>
        <w:pStyle w:val="ww-zwykytekst"/>
        <w:spacing w:before="0" w:beforeAutospacing="0" w:after="0" w:afterAutospacing="0"/>
        <w:jc w:val="both"/>
        <w:rPr>
          <w:rStyle w:val="Pogrubienie"/>
          <w:rFonts w:ascii="Verdana" w:hAnsi="Verdana"/>
          <w:sz w:val="20"/>
          <w:szCs w:val="20"/>
        </w:rPr>
      </w:pPr>
    </w:p>
    <w:p w:rsidR="00E65A85" w:rsidRPr="0063730A" w:rsidRDefault="00E65A85" w:rsidP="003A21A6">
      <w:pPr>
        <w:pStyle w:val="ww-zwykytekst"/>
        <w:spacing w:before="0" w:beforeAutospacing="0" w:after="0" w:afterAutospacing="0"/>
        <w:jc w:val="both"/>
        <w:rPr>
          <w:rStyle w:val="Pogrubienie"/>
          <w:rFonts w:ascii="Verdana" w:hAnsi="Verdana"/>
          <w:sz w:val="20"/>
          <w:szCs w:val="20"/>
        </w:rPr>
      </w:pPr>
    </w:p>
    <w:p w:rsidR="00E65A85" w:rsidRPr="0063730A" w:rsidRDefault="00E65A85" w:rsidP="003A21A6">
      <w:pPr>
        <w:pStyle w:val="ww-zwykytekst"/>
        <w:spacing w:before="0" w:beforeAutospacing="0" w:after="0" w:afterAutospacing="0"/>
        <w:jc w:val="both"/>
        <w:rPr>
          <w:rStyle w:val="Pogrubienie"/>
          <w:rFonts w:ascii="Verdana" w:hAnsi="Verdana"/>
          <w:sz w:val="20"/>
          <w:szCs w:val="20"/>
        </w:rPr>
      </w:pPr>
    </w:p>
    <w:p w:rsidR="00E65A85" w:rsidRPr="0063730A" w:rsidRDefault="00E65A85" w:rsidP="003A21A6">
      <w:pPr>
        <w:pStyle w:val="ww-zwykytekst"/>
        <w:spacing w:before="0" w:beforeAutospacing="0" w:after="0" w:afterAutospacing="0"/>
        <w:jc w:val="both"/>
        <w:rPr>
          <w:rStyle w:val="Pogrubienie"/>
          <w:rFonts w:ascii="Verdana" w:hAnsi="Verdana"/>
          <w:sz w:val="20"/>
          <w:szCs w:val="20"/>
        </w:rPr>
      </w:pPr>
    </w:p>
    <w:p w:rsidR="00E65A85" w:rsidRPr="0063730A" w:rsidRDefault="00E65A85" w:rsidP="003A21A6">
      <w:pPr>
        <w:pStyle w:val="ww-zwykytekst"/>
        <w:spacing w:before="0" w:beforeAutospacing="0" w:after="0" w:afterAutospacing="0"/>
        <w:jc w:val="both"/>
        <w:rPr>
          <w:rStyle w:val="Pogrubienie"/>
          <w:rFonts w:ascii="Verdana" w:hAnsi="Verdana"/>
          <w:sz w:val="20"/>
          <w:szCs w:val="20"/>
        </w:rPr>
      </w:pPr>
    </w:p>
    <w:p w:rsidR="00F852C2" w:rsidRDefault="00F852C2" w:rsidP="003A21A6">
      <w:pPr>
        <w:pStyle w:val="ww-zwykytekst"/>
        <w:spacing w:before="0" w:beforeAutospacing="0" w:after="0" w:afterAutospacing="0"/>
        <w:jc w:val="both"/>
        <w:rPr>
          <w:rStyle w:val="Pogrubienie"/>
          <w:rFonts w:ascii="Verdana" w:hAnsi="Verdana"/>
          <w:sz w:val="20"/>
          <w:szCs w:val="20"/>
        </w:rPr>
      </w:pPr>
    </w:p>
    <w:p w:rsidR="00F852C2" w:rsidRDefault="00F852C2" w:rsidP="003A21A6">
      <w:pPr>
        <w:pStyle w:val="ww-zwykytekst"/>
        <w:spacing w:before="0" w:beforeAutospacing="0" w:after="0" w:afterAutospacing="0"/>
        <w:jc w:val="both"/>
        <w:rPr>
          <w:rStyle w:val="Pogrubienie"/>
          <w:rFonts w:ascii="Verdana" w:hAnsi="Verdana"/>
          <w:sz w:val="20"/>
          <w:szCs w:val="20"/>
        </w:rPr>
      </w:pPr>
    </w:p>
    <w:p w:rsidR="00F852C2" w:rsidRDefault="00F852C2" w:rsidP="003A21A6">
      <w:pPr>
        <w:pStyle w:val="ww-zwykytekst"/>
        <w:spacing w:before="0" w:beforeAutospacing="0" w:after="0" w:afterAutospacing="0"/>
        <w:jc w:val="both"/>
        <w:rPr>
          <w:rStyle w:val="Pogrubienie"/>
          <w:rFonts w:ascii="Verdana" w:hAnsi="Verdana"/>
          <w:sz w:val="20"/>
          <w:szCs w:val="20"/>
        </w:rPr>
      </w:pPr>
    </w:p>
    <w:p w:rsidR="00F852C2" w:rsidRDefault="00F852C2" w:rsidP="003A21A6">
      <w:pPr>
        <w:pStyle w:val="ww-zwykytekst"/>
        <w:spacing w:before="0" w:beforeAutospacing="0" w:after="0" w:afterAutospacing="0"/>
        <w:jc w:val="both"/>
        <w:rPr>
          <w:rStyle w:val="Pogrubienie"/>
          <w:rFonts w:ascii="Verdana" w:hAnsi="Verdana"/>
          <w:sz w:val="20"/>
          <w:szCs w:val="20"/>
        </w:rPr>
      </w:pPr>
    </w:p>
    <w:p w:rsidR="002D788F" w:rsidRDefault="002D788F" w:rsidP="003A21A6">
      <w:pPr>
        <w:pStyle w:val="ww-zwykytekst"/>
        <w:spacing w:before="0" w:beforeAutospacing="0" w:after="0" w:afterAutospacing="0"/>
        <w:jc w:val="both"/>
        <w:rPr>
          <w:rStyle w:val="Pogrubienie"/>
          <w:rFonts w:ascii="Verdana" w:hAnsi="Verdana"/>
          <w:sz w:val="20"/>
          <w:szCs w:val="20"/>
        </w:rPr>
      </w:pPr>
    </w:p>
    <w:p w:rsidR="002D788F" w:rsidRDefault="002D788F" w:rsidP="003A21A6">
      <w:pPr>
        <w:pStyle w:val="ww-zwykytekst"/>
        <w:spacing w:before="0" w:beforeAutospacing="0" w:after="0" w:afterAutospacing="0"/>
        <w:jc w:val="both"/>
        <w:rPr>
          <w:rStyle w:val="Pogrubienie"/>
          <w:rFonts w:ascii="Verdana" w:hAnsi="Verdana"/>
          <w:sz w:val="20"/>
          <w:szCs w:val="20"/>
        </w:rPr>
      </w:pPr>
    </w:p>
    <w:p w:rsidR="002D788F" w:rsidRPr="0063730A" w:rsidRDefault="002D788F" w:rsidP="003A21A6">
      <w:pPr>
        <w:pStyle w:val="ww-zwykytekst"/>
        <w:spacing w:before="0" w:beforeAutospacing="0" w:after="0" w:afterAutospacing="0"/>
        <w:jc w:val="both"/>
        <w:rPr>
          <w:rStyle w:val="Pogrubienie"/>
          <w:rFonts w:ascii="Verdana" w:hAnsi="Verdana"/>
          <w:sz w:val="20"/>
          <w:szCs w:val="20"/>
        </w:rPr>
      </w:pPr>
    </w:p>
    <w:p w:rsidR="00E65A85" w:rsidRPr="0063730A" w:rsidRDefault="00E65A85" w:rsidP="003A21A6">
      <w:pPr>
        <w:pStyle w:val="ww-zwykytekst"/>
        <w:spacing w:before="0" w:beforeAutospacing="0" w:after="0" w:afterAutospacing="0"/>
        <w:jc w:val="both"/>
        <w:rPr>
          <w:rStyle w:val="Pogrubienie"/>
          <w:rFonts w:ascii="Verdana" w:hAnsi="Verdana"/>
          <w:sz w:val="20"/>
          <w:szCs w:val="20"/>
        </w:rPr>
      </w:pPr>
    </w:p>
    <w:p w:rsidR="00E65A85" w:rsidRPr="0063730A" w:rsidRDefault="00E65A85" w:rsidP="003A21A6">
      <w:pPr>
        <w:pStyle w:val="ww-zwykytekst"/>
        <w:spacing w:before="0" w:beforeAutospacing="0" w:after="0" w:afterAutospacing="0"/>
        <w:jc w:val="both"/>
        <w:rPr>
          <w:rStyle w:val="Pogrubienie"/>
          <w:rFonts w:ascii="Verdana" w:hAnsi="Verdana"/>
          <w:sz w:val="20"/>
          <w:szCs w:val="20"/>
        </w:rPr>
      </w:pPr>
    </w:p>
    <w:p w:rsidR="002C53D3" w:rsidRDefault="002C53D3" w:rsidP="003A21A6">
      <w:pPr>
        <w:pStyle w:val="ww-zwykytekst"/>
        <w:spacing w:before="0" w:beforeAutospacing="0" w:after="0" w:afterAutospacing="0"/>
        <w:jc w:val="both"/>
        <w:rPr>
          <w:rStyle w:val="Pogrubienie"/>
          <w:rFonts w:ascii="Verdana" w:hAnsi="Verdana"/>
          <w:sz w:val="20"/>
          <w:szCs w:val="20"/>
        </w:rPr>
      </w:pPr>
    </w:p>
    <w:p w:rsidR="002C53D3" w:rsidRDefault="002C53D3" w:rsidP="003A21A6">
      <w:pPr>
        <w:pStyle w:val="ww-zwykytekst"/>
        <w:spacing w:before="0" w:beforeAutospacing="0" w:after="0" w:afterAutospacing="0"/>
        <w:jc w:val="both"/>
        <w:rPr>
          <w:rStyle w:val="Pogrubienie"/>
          <w:rFonts w:ascii="Verdana" w:hAnsi="Verdana"/>
          <w:sz w:val="20"/>
          <w:szCs w:val="20"/>
        </w:rPr>
      </w:pPr>
    </w:p>
    <w:p w:rsidR="002C53D3" w:rsidRDefault="002C53D3" w:rsidP="003A21A6">
      <w:pPr>
        <w:pStyle w:val="ww-zwykytekst"/>
        <w:spacing w:before="0" w:beforeAutospacing="0" w:after="0" w:afterAutospacing="0"/>
        <w:jc w:val="both"/>
        <w:rPr>
          <w:rStyle w:val="Pogrubienie"/>
          <w:rFonts w:ascii="Verdana" w:hAnsi="Verdana"/>
          <w:sz w:val="20"/>
          <w:szCs w:val="20"/>
        </w:rPr>
      </w:pPr>
    </w:p>
    <w:p w:rsidR="002C53D3" w:rsidRPr="0063730A" w:rsidRDefault="002C53D3" w:rsidP="003A21A6">
      <w:pPr>
        <w:pStyle w:val="ww-zwykytekst"/>
        <w:spacing w:before="0" w:beforeAutospacing="0" w:after="0" w:afterAutospacing="0"/>
        <w:jc w:val="both"/>
        <w:rPr>
          <w:rStyle w:val="Pogrubienie"/>
          <w:rFonts w:ascii="Verdana" w:hAnsi="Verdana"/>
          <w:sz w:val="20"/>
          <w:szCs w:val="20"/>
        </w:rPr>
      </w:pPr>
    </w:p>
    <w:p w:rsidR="0086360A" w:rsidRPr="0063730A" w:rsidRDefault="0086360A" w:rsidP="003A21A6">
      <w:pPr>
        <w:rPr>
          <w:rFonts w:ascii="Verdana" w:hAnsi="Verdana"/>
          <w:b/>
          <w:sz w:val="20"/>
        </w:rPr>
      </w:pPr>
    </w:p>
    <w:p w:rsidR="00424391" w:rsidRPr="0063730A" w:rsidRDefault="00424391" w:rsidP="003A21A6">
      <w:pPr>
        <w:pStyle w:val="ww-zwykytekst"/>
        <w:spacing w:before="0" w:beforeAutospacing="0" w:after="0" w:afterAutospacing="0"/>
        <w:jc w:val="both"/>
        <w:rPr>
          <w:rFonts w:ascii="Verdana" w:hAnsi="Verdana"/>
          <w:sz w:val="20"/>
        </w:rPr>
      </w:pPr>
    </w:p>
    <w:p w:rsidR="00424391" w:rsidRPr="0063730A" w:rsidRDefault="00424391" w:rsidP="003A21A6">
      <w:pPr>
        <w:pStyle w:val="ww-zwykytekst"/>
        <w:spacing w:before="0" w:beforeAutospacing="0" w:after="0" w:afterAutospacing="0"/>
        <w:jc w:val="both"/>
        <w:rPr>
          <w:rFonts w:ascii="Verdana" w:hAnsi="Verdana"/>
          <w:sz w:val="16"/>
          <w:szCs w:val="16"/>
        </w:rPr>
      </w:pPr>
      <w:r w:rsidRPr="0063730A">
        <w:rPr>
          <w:rFonts w:ascii="Verdana" w:hAnsi="Verdana"/>
          <w:sz w:val="16"/>
          <w:szCs w:val="16"/>
        </w:rPr>
        <w:t xml:space="preserve">......................................, </w:t>
      </w:r>
      <w:r w:rsidRPr="0063730A">
        <w:rPr>
          <w:rFonts w:ascii="Verdana" w:hAnsi="Verdana"/>
          <w:sz w:val="16"/>
          <w:szCs w:val="16"/>
        </w:rPr>
        <w:tab/>
        <w:t>dnia .......................... roku</w:t>
      </w:r>
      <w:r w:rsidRPr="0063730A">
        <w:rPr>
          <w:rFonts w:ascii="Verdana" w:hAnsi="Verdana"/>
          <w:sz w:val="16"/>
          <w:szCs w:val="16"/>
        </w:rPr>
        <w:tab/>
      </w:r>
      <w:r w:rsidRPr="0063730A">
        <w:rPr>
          <w:rFonts w:ascii="Verdana" w:hAnsi="Verdana"/>
          <w:sz w:val="16"/>
          <w:szCs w:val="16"/>
        </w:rPr>
        <w:tab/>
        <w:t>..................................................</w:t>
      </w:r>
    </w:p>
    <w:p w:rsidR="00424391" w:rsidRPr="0063730A" w:rsidRDefault="00424391" w:rsidP="003A21A6">
      <w:pPr>
        <w:pStyle w:val="ww-zwykytekst"/>
        <w:spacing w:before="0" w:beforeAutospacing="0" w:after="0" w:afterAutospacing="0"/>
        <w:jc w:val="both"/>
        <w:rPr>
          <w:rFonts w:ascii="Verdana" w:hAnsi="Verdana"/>
          <w:sz w:val="16"/>
          <w:szCs w:val="16"/>
        </w:rPr>
      </w:pPr>
      <w:r w:rsidRPr="0063730A">
        <w:rPr>
          <w:rFonts w:ascii="Verdana" w:hAnsi="Verdana"/>
          <w:sz w:val="16"/>
          <w:szCs w:val="16"/>
        </w:rPr>
        <w:tab/>
        <w:t xml:space="preserve">miejscowość </w:t>
      </w:r>
      <w:r w:rsidRPr="0063730A">
        <w:rPr>
          <w:rFonts w:ascii="Verdana" w:hAnsi="Verdana"/>
          <w:sz w:val="16"/>
          <w:szCs w:val="16"/>
        </w:rPr>
        <w:tab/>
      </w:r>
      <w:r w:rsidRPr="0063730A">
        <w:rPr>
          <w:rFonts w:ascii="Verdana" w:hAnsi="Verdana"/>
          <w:sz w:val="16"/>
          <w:szCs w:val="16"/>
        </w:rPr>
        <w:tab/>
      </w:r>
      <w:r w:rsidRPr="0063730A">
        <w:rPr>
          <w:rFonts w:ascii="Verdana" w:hAnsi="Verdana"/>
          <w:sz w:val="16"/>
          <w:szCs w:val="16"/>
        </w:rPr>
        <w:tab/>
        <w:t>data</w:t>
      </w:r>
      <w:r w:rsidRPr="0063730A">
        <w:rPr>
          <w:rFonts w:ascii="Verdana" w:hAnsi="Verdana"/>
          <w:sz w:val="16"/>
          <w:szCs w:val="16"/>
        </w:rPr>
        <w:tab/>
      </w:r>
      <w:r w:rsidRPr="0063730A">
        <w:rPr>
          <w:rFonts w:ascii="Verdana" w:hAnsi="Verdana"/>
          <w:sz w:val="16"/>
          <w:szCs w:val="16"/>
        </w:rPr>
        <w:tab/>
      </w:r>
      <w:r w:rsidRPr="0063730A">
        <w:rPr>
          <w:rFonts w:ascii="Verdana" w:hAnsi="Verdana"/>
          <w:sz w:val="16"/>
          <w:szCs w:val="16"/>
        </w:rPr>
        <w:tab/>
      </w:r>
      <w:r w:rsidRPr="0063730A">
        <w:rPr>
          <w:rFonts w:ascii="Verdana" w:hAnsi="Verdana"/>
          <w:sz w:val="16"/>
          <w:szCs w:val="16"/>
        </w:rPr>
        <w:tab/>
        <w:t>(podpis Wykonawcy/Wykonawców)</w:t>
      </w:r>
    </w:p>
    <w:p w:rsidR="00D13067" w:rsidRPr="0063730A" w:rsidRDefault="00D13067" w:rsidP="003A21A6">
      <w:pPr>
        <w:pStyle w:val="ww-zwykytekst"/>
        <w:spacing w:before="0" w:beforeAutospacing="0" w:after="0" w:afterAutospacing="0"/>
        <w:jc w:val="center"/>
        <w:rPr>
          <w:rFonts w:ascii="Verdana" w:hAnsi="Verdana"/>
          <w:b/>
          <w:sz w:val="20"/>
          <w:szCs w:val="20"/>
        </w:rPr>
      </w:pPr>
      <w:r w:rsidRPr="0063730A">
        <w:rPr>
          <w:rFonts w:ascii="Verdana" w:hAnsi="Verdana"/>
          <w:b/>
          <w:sz w:val="20"/>
          <w:szCs w:val="20"/>
        </w:rPr>
        <w:lastRenderedPageBreak/>
        <w:t xml:space="preserve">FORMULARZ NR </w:t>
      </w:r>
      <w:r w:rsidR="00263EA4" w:rsidRPr="0063730A">
        <w:rPr>
          <w:rFonts w:ascii="Verdana" w:hAnsi="Verdana"/>
          <w:b/>
          <w:sz w:val="20"/>
          <w:szCs w:val="20"/>
        </w:rPr>
        <w:t>3</w:t>
      </w:r>
    </w:p>
    <w:p w:rsidR="00D13067" w:rsidRPr="0063730A" w:rsidRDefault="00D13067" w:rsidP="003A21A6">
      <w:pPr>
        <w:pStyle w:val="ww-zwykytekst"/>
        <w:spacing w:before="0" w:beforeAutospacing="0" w:after="0" w:afterAutospacing="0" w:line="100" w:lineRule="atLeast"/>
        <w:jc w:val="center"/>
        <w:rPr>
          <w:rFonts w:ascii="Verdana" w:hAnsi="Verdana"/>
          <w:b/>
          <w:sz w:val="20"/>
          <w:szCs w:val="20"/>
        </w:rPr>
      </w:pPr>
    </w:p>
    <w:tbl>
      <w:tblPr>
        <w:tblW w:w="10390" w:type="dxa"/>
        <w:tblInd w:w="-47" w:type="dxa"/>
        <w:tblLayout w:type="fixed"/>
        <w:tblLook w:val="0000"/>
      </w:tblPr>
      <w:tblGrid>
        <w:gridCol w:w="3978"/>
        <w:gridCol w:w="6412"/>
      </w:tblGrid>
      <w:tr w:rsidR="00D13067" w:rsidRPr="0063730A" w:rsidTr="00B54B63">
        <w:trPr>
          <w:cantSplit/>
          <w:trHeight w:val="1312"/>
        </w:trPr>
        <w:tc>
          <w:tcPr>
            <w:tcW w:w="3978" w:type="dxa"/>
            <w:tcBorders>
              <w:top w:val="nil"/>
              <w:left w:val="nil"/>
              <w:bottom w:val="nil"/>
              <w:right w:val="nil"/>
            </w:tcBorders>
            <w:shd w:val="clear" w:color="auto" w:fill="auto"/>
          </w:tcPr>
          <w:p w:rsidR="00D13067" w:rsidRPr="0063730A" w:rsidRDefault="00D13067" w:rsidP="003A21A6">
            <w:pPr>
              <w:snapToGrid w:val="0"/>
              <w:spacing w:line="100" w:lineRule="atLeast"/>
              <w:jc w:val="center"/>
              <w:rPr>
                <w:rFonts w:ascii="Verdana" w:hAnsi="Verdana"/>
                <w:sz w:val="20"/>
                <w:szCs w:val="20"/>
              </w:rPr>
            </w:pPr>
          </w:p>
          <w:p w:rsidR="00D13067" w:rsidRPr="0063730A" w:rsidRDefault="00D13067" w:rsidP="003A21A6">
            <w:pPr>
              <w:spacing w:line="100" w:lineRule="atLeast"/>
              <w:jc w:val="center"/>
              <w:rPr>
                <w:rFonts w:ascii="Verdana" w:hAnsi="Verdana"/>
                <w:sz w:val="20"/>
                <w:szCs w:val="20"/>
              </w:rPr>
            </w:pPr>
          </w:p>
          <w:p w:rsidR="00D13067" w:rsidRPr="0063730A" w:rsidRDefault="00D13067" w:rsidP="003A21A6">
            <w:pPr>
              <w:spacing w:line="100" w:lineRule="atLeast"/>
              <w:jc w:val="center"/>
              <w:rPr>
                <w:rFonts w:ascii="Verdana" w:hAnsi="Verdana"/>
                <w:sz w:val="20"/>
                <w:szCs w:val="20"/>
              </w:rPr>
            </w:pPr>
          </w:p>
          <w:p w:rsidR="00D13067" w:rsidRPr="0063730A" w:rsidRDefault="00D13067" w:rsidP="003A21A6">
            <w:pPr>
              <w:spacing w:line="100" w:lineRule="atLeast"/>
              <w:jc w:val="center"/>
              <w:rPr>
                <w:rFonts w:ascii="Verdana" w:hAnsi="Verdana"/>
                <w:sz w:val="20"/>
                <w:szCs w:val="20"/>
              </w:rPr>
            </w:pPr>
          </w:p>
          <w:p w:rsidR="00D13067" w:rsidRPr="0063730A" w:rsidRDefault="00D13067" w:rsidP="003A21A6">
            <w:pPr>
              <w:spacing w:line="100" w:lineRule="atLeast"/>
              <w:jc w:val="center"/>
              <w:rPr>
                <w:rFonts w:ascii="Verdana" w:hAnsi="Verdana"/>
                <w:sz w:val="20"/>
                <w:szCs w:val="20"/>
              </w:rPr>
            </w:pPr>
          </w:p>
          <w:p w:rsidR="00D13067" w:rsidRPr="0063730A" w:rsidRDefault="00D13067" w:rsidP="003A21A6">
            <w:pPr>
              <w:spacing w:line="100" w:lineRule="atLeast"/>
              <w:jc w:val="center"/>
              <w:rPr>
                <w:rFonts w:ascii="Verdana" w:hAnsi="Verdana"/>
                <w:sz w:val="20"/>
                <w:szCs w:val="20"/>
              </w:rPr>
            </w:pPr>
            <w:r w:rsidRPr="0063730A">
              <w:rPr>
                <w:rFonts w:ascii="Verdana" w:hAnsi="Verdana"/>
                <w:sz w:val="20"/>
                <w:szCs w:val="20"/>
              </w:rPr>
              <w:t>(pieczęć Wykonawcy)</w:t>
            </w:r>
          </w:p>
        </w:tc>
        <w:tc>
          <w:tcPr>
            <w:tcW w:w="6412" w:type="dxa"/>
            <w:tcBorders>
              <w:top w:val="nil"/>
              <w:left w:val="nil"/>
              <w:bottom w:val="nil"/>
              <w:right w:val="nil"/>
            </w:tcBorders>
            <w:shd w:val="clear" w:color="auto" w:fill="CCCCCC"/>
            <w:vAlign w:val="center"/>
          </w:tcPr>
          <w:p w:rsidR="00D13067" w:rsidRPr="0063730A" w:rsidRDefault="00D13067" w:rsidP="003A21A6">
            <w:pPr>
              <w:snapToGrid w:val="0"/>
              <w:spacing w:line="100" w:lineRule="atLeast"/>
              <w:jc w:val="center"/>
              <w:rPr>
                <w:rFonts w:ascii="Verdana" w:hAnsi="Verdana"/>
                <w:b/>
                <w:caps/>
                <w:sz w:val="20"/>
                <w:szCs w:val="20"/>
              </w:rPr>
            </w:pPr>
            <w:r w:rsidRPr="0063730A">
              <w:rPr>
                <w:rFonts w:ascii="Verdana" w:hAnsi="Verdana"/>
                <w:b/>
                <w:caps/>
                <w:sz w:val="20"/>
                <w:szCs w:val="20"/>
              </w:rPr>
              <w:t>potencjał kadrowy</w:t>
            </w:r>
          </w:p>
        </w:tc>
      </w:tr>
    </w:tbl>
    <w:p w:rsidR="00DC0976" w:rsidRPr="0063730A" w:rsidRDefault="00DC0976" w:rsidP="00DC0976">
      <w:pPr>
        <w:ind w:left="6840"/>
        <w:rPr>
          <w:rFonts w:ascii="Verdana" w:hAnsi="Verdana"/>
          <w:b/>
          <w:sz w:val="20"/>
          <w:szCs w:val="20"/>
        </w:rPr>
      </w:pPr>
      <w:r w:rsidRPr="0063730A">
        <w:rPr>
          <w:rFonts w:ascii="Verdana" w:hAnsi="Verdana"/>
          <w:b/>
          <w:sz w:val="20"/>
          <w:szCs w:val="20"/>
        </w:rPr>
        <w:t xml:space="preserve">Gmina </w:t>
      </w:r>
      <w:r w:rsidR="001E2239">
        <w:rPr>
          <w:rFonts w:ascii="Verdana" w:hAnsi="Verdana"/>
          <w:b/>
          <w:sz w:val="20"/>
          <w:szCs w:val="20"/>
        </w:rPr>
        <w:t>Węgorzyno</w:t>
      </w:r>
    </w:p>
    <w:p w:rsidR="00DC0976" w:rsidRPr="006944A1" w:rsidRDefault="001E2239" w:rsidP="00DC0976">
      <w:pPr>
        <w:ind w:left="6840"/>
        <w:rPr>
          <w:rFonts w:ascii="Verdana" w:hAnsi="Verdana"/>
          <w:b/>
          <w:sz w:val="20"/>
          <w:szCs w:val="20"/>
        </w:rPr>
      </w:pPr>
      <w:r>
        <w:rPr>
          <w:rFonts w:ascii="Verdana" w:hAnsi="Verdana"/>
          <w:b/>
          <w:sz w:val="20"/>
          <w:szCs w:val="20"/>
        </w:rPr>
        <w:t>Ul. Rynek 1</w:t>
      </w:r>
    </w:p>
    <w:p w:rsidR="00DC0976" w:rsidRPr="006944A1" w:rsidRDefault="001E2239" w:rsidP="00DC0976">
      <w:pPr>
        <w:ind w:left="6840"/>
        <w:rPr>
          <w:rFonts w:ascii="Verdana" w:hAnsi="Verdana"/>
          <w:b/>
          <w:sz w:val="20"/>
          <w:szCs w:val="20"/>
        </w:rPr>
      </w:pPr>
      <w:r>
        <w:rPr>
          <w:rFonts w:ascii="Verdana" w:hAnsi="Verdana"/>
          <w:b/>
          <w:sz w:val="20"/>
          <w:szCs w:val="20"/>
        </w:rPr>
        <w:t>73-155 Węgorzyno</w:t>
      </w:r>
    </w:p>
    <w:p w:rsidR="00D13067" w:rsidRPr="0063730A" w:rsidRDefault="00D13067" w:rsidP="003A21A6">
      <w:pPr>
        <w:pStyle w:val="ww-zwykytekst"/>
        <w:spacing w:before="0" w:beforeAutospacing="0" w:after="0" w:afterAutospacing="0" w:line="100" w:lineRule="atLeast"/>
        <w:jc w:val="both"/>
        <w:rPr>
          <w:rFonts w:ascii="Verdana" w:hAnsi="Verdana"/>
          <w:b/>
          <w:sz w:val="20"/>
          <w:szCs w:val="20"/>
        </w:rPr>
      </w:pPr>
    </w:p>
    <w:p w:rsidR="00E03E64" w:rsidRPr="0063730A" w:rsidRDefault="00D13067" w:rsidP="00DC0976">
      <w:pPr>
        <w:jc w:val="both"/>
        <w:rPr>
          <w:rFonts w:cs="Garamond,Bold"/>
          <w:bCs/>
        </w:rPr>
      </w:pPr>
      <w:r w:rsidRPr="0063730A">
        <w:rPr>
          <w:rFonts w:ascii="Verdana" w:hAnsi="Verdana"/>
          <w:b/>
          <w:sz w:val="20"/>
        </w:rPr>
        <w:t>Składając ofertę</w:t>
      </w:r>
      <w:r w:rsidR="00920A0A" w:rsidRPr="0063730A">
        <w:rPr>
          <w:rFonts w:ascii="Verdana" w:hAnsi="Verdana"/>
          <w:b/>
          <w:sz w:val="20"/>
        </w:rPr>
        <w:t xml:space="preserve"> w </w:t>
      </w:r>
      <w:r w:rsidRPr="0063730A">
        <w:rPr>
          <w:rFonts w:ascii="Verdana" w:hAnsi="Verdana"/>
          <w:b/>
          <w:sz w:val="20"/>
        </w:rPr>
        <w:t>przetargu nieograniczonym</w:t>
      </w:r>
      <w:r w:rsidR="00920A0A" w:rsidRPr="0063730A">
        <w:rPr>
          <w:rFonts w:ascii="Verdana" w:hAnsi="Verdana"/>
          <w:b/>
          <w:sz w:val="20"/>
        </w:rPr>
        <w:t xml:space="preserve"> na </w:t>
      </w:r>
      <w:r w:rsidR="00CC619C">
        <w:rPr>
          <w:rFonts w:ascii="Verdana" w:hAnsi="Verdana"/>
          <w:b/>
          <w:sz w:val="20"/>
        </w:rPr>
        <w:t>„</w:t>
      </w:r>
      <w:r w:rsidR="00C24EE2">
        <w:rPr>
          <w:rFonts w:ascii="Verdana" w:hAnsi="Verdana"/>
          <w:b/>
          <w:sz w:val="20"/>
          <w:szCs w:val="20"/>
        </w:rPr>
        <w:t>Przebudowę drogi dojazdowej do gruntów rolnych w miejscowości Sarnikierz, gm. Węgorzyno, o dł. 0,89 km,  szer. 4,0m na dz. nr 72, 43 – obręb Sarnikierz.</w:t>
      </w:r>
      <w:r w:rsidR="00CC619C">
        <w:rPr>
          <w:rFonts w:ascii="Verdana" w:hAnsi="Verdana"/>
          <w:b/>
          <w:sz w:val="20"/>
          <w:szCs w:val="20"/>
        </w:rPr>
        <w:t>”</w:t>
      </w:r>
    </w:p>
    <w:p w:rsidR="00A0107A" w:rsidRPr="0063730A" w:rsidRDefault="00A0107A" w:rsidP="00A0107A">
      <w:pPr>
        <w:pStyle w:val="ww-zwykytekst"/>
        <w:spacing w:before="0" w:beforeAutospacing="0" w:after="0" w:afterAutospacing="0"/>
        <w:jc w:val="both"/>
        <w:rPr>
          <w:rStyle w:val="Pogrubienie"/>
          <w:rFonts w:ascii="Verdana" w:hAnsi="Verdana"/>
          <w:b w:val="0"/>
          <w:sz w:val="20"/>
          <w:szCs w:val="20"/>
        </w:rPr>
      </w:pPr>
      <w:r w:rsidRPr="0063730A">
        <w:rPr>
          <w:rStyle w:val="Pogrubienie"/>
          <w:rFonts w:ascii="Verdana" w:hAnsi="Verdana"/>
          <w:b w:val="0"/>
          <w:sz w:val="20"/>
          <w:szCs w:val="20"/>
        </w:rPr>
        <w:t>oświadczamy,</w:t>
      </w:r>
      <w:r w:rsidR="00920A0A" w:rsidRPr="0063730A">
        <w:rPr>
          <w:rStyle w:val="Pogrubienie"/>
          <w:rFonts w:ascii="Verdana" w:hAnsi="Verdana"/>
          <w:b w:val="0"/>
          <w:sz w:val="20"/>
          <w:szCs w:val="20"/>
        </w:rPr>
        <w:t xml:space="preserve"> że </w:t>
      </w:r>
      <w:r w:rsidRPr="0063730A">
        <w:rPr>
          <w:rStyle w:val="Pogrubienie"/>
          <w:rFonts w:ascii="Verdana" w:hAnsi="Verdana"/>
          <w:b w:val="0"/>
          <w:sz w:val="20"/>
          <w:szCs w:val="20"/>
        </w:rPr>
        <w:t xml:space="preserve">(należy zaznaczyć znakiem </w:t>
      </w:r>
      <w:r w:rsidRPr="0063730A">
        <w:rPr>
          <w:rStyle w:val="Pogrubienie"/>
          <w:rFonts w:ascii="Verdana" w:hAnsi="Verdana"/>
        </w:rPr>
        <w:t>X</w:t>
      </w:r>
      <w:r w:rsidRPr="0063730A">
        <w:rPr>
          <w:rStyle w:val="Pogrubienie"/>
          <w:rFonts w:ascii="Verdana" w:hAnsi="Verdana"/>
          <w:b w:val="0"/>
          <w:sz w:val="20"/>
          <w:szCs w:val="20"/>
        </w:rPr>
        <w:t xml:space="preserve"> właściwy kwadrat):</w:t>
      </w:r>
    </w:p>
    <w:p w:rsidR="001F5EF3" w:rsidRPr="00CB723F" w:rsidRDefault="001F5EF3" w:rsidP="001F5EF3">
      <w:pPr>
        <w:pStyle w:val="ww-zwykytekst"/>
        <w:spacing w:before="0" w:beforeAutospacing="0" w:after="0" w:afterAutospacing="0"/>
        <w:jc w:val="both"/>
        <w:rPr>
          <w:rStyle w:val="Pogrubienie"/>
          <w:rFonts w:ascii="Verdana" w:hAnsi="Verdana"/>
          <w:b w:val="0"/>
          <w:sz w:val="20"/>
          <w:szCs w:val="20"/>
        </w:rPr>
      </w:pPr>
      <w:r>
        <w:rPr>
          <w:rStyle w:val="Pogrubienie"/>
          <w:rFonts w:ascii="Verdana" w:hAnsi="Verdana"/>
          <w:b w:val="0"/>
          <w:sz w:val="20"/>
          <w:szCs w:val="20"/>
        </w:rPr>
        <w:t xml:space="preserve">1. </w:t>
      </w:r>
    </w:p>
    <w:p w:rsidR="001F5EF3" w:rsidRPr="00776917" w:rsidRDefault="001F5EF3" w:rsidP="001F5EF3">
      <w:pPr>
        <w:tabs>
          <w:tab w:val="left" w:pos="993"/>
        </w:tabs>
        <w:jc w:val="both"/>
        <w:rPr>
          <w:rFonts w:ascii="Verdana" w:hAnsi="Verdana" w:cs="Courier New"/>
          <w:b/>
          <w:bCs/>
          <w:iCs/>
          <w:sz w:val="20"/>
          <w:szCs w:val="20"/>
        </w:rPr>
      </w:pPr>
      <w:r w:rsidRPr="00A0107A">
        <w:rPr>
          <w:b/>
          <w:sz w:val="32"/>
          <w:szCs w:val="32"/>
          <w:bdr w:val="single" w:sz="4" w:space="0" w:color="auto"/>
        </w:rPr>
        <w:t>⁭</w:t>
      </w:r>
      <w:r>
        <w:rPr>
          <w:b/>
        </w:rPr>
        <w:t xml:space="preserve"> </w:t>
      </w:r>
      <w:r w:rsidRPr="00776917">
        <w:rPr>
          <w:rFonts w:ascii="Verdana" w:hAnsi="Verdana" w:cs="Courier New"/>
          <w:b/>
          <w:bCs/>
          <w:iCs/>
          <w:sz w:val="20"/>
          <w:szCs w:val="20"/>
        </w:rPr>
        <w:t xml:space="preserve">dysponujemy* osobą </w:t>
      </w:r>
    </w:p>
    <w:p w:rsidR="001F5EF3" w:rsidRDefault="001F5EF3" w:rsidP="001F5EF3">
      <w:pPr>
        <w:tabs>
          <w:tab w:val="left" w:pos="993"/>
        </w:tabs>
        <w:jc w:val="both"/>
        <w:rPr>
          <w:rFonts w:ascii="Verdana" w:hAnsi="Verdana" w:cs="Courier New"/>
          <w:b/>
          <w:bCs/>
          <w:iCs/>
          <w:sz w:val="20"/>
          <w:szCs w:val="20"/>
        </w:rPr>
      </w:pPr>
      <w:r w:rsidRPr="00A0107A">
        <w:rPr>
          <w:b/>
          <w:sz w:val="32"/>
          <w:szCs w:val="32"/>
          <w:bdr w:val="single" w:sz="4" w:space="0" w:color="auto"/>
        </w:rPr>
        <w:t>⁭</w:t>
      </w:r>
      <w:r>
        <w:rPr>
          <w:b/>
        </w:rPr>
        <w:t xml:space="preserve"> </w:t>
      </w:r>
      <w:r w:rsidRPr="00776917">
        <w:rPr>
          <w:rFonts w:ascii="Verdana" w:hAnsi="Verdana" w:cs="Courier New"/>
          <w:b/>
          <w:bCs/>
          <w:iCs/>
          <w:sz w:val="20"/>
          <w:szCs w:val="20"/>
        </w:rPr>
        <w:t xml:space="preserve">będziemy dysponować* osobą </w:t>
      </w:r>
    </w:p>
    <w:p w:rsidR="001F5EF3" w:rsidRDefault="001F5EF3" w:rsidP="001F5EF3">
      <w:pPr>
        <w:tabs>
          <w:tab w:val="left" w:pos="993"/>
          <w:tab w:val="num" w:pos="1070"/>
        </w:tabs>
        <w:ind w:left="142"/>
        <w:jc w:val="both"/>
        <w:rPr>
          <w:rFonts w:ascii="Verdana" w:hAnsi="Verdana"/>
          <w:sz w:val="20"/>
          <w:szCs w:val="20"/>
        </w:rPr>
      </w:pPr>
    </w:p>
    <w:p w:rsidR="00C24EE2" w:rsidRPr="006944A1" w:rsidRDefault="00C24EE2" w:rsidP="00C24EE2">
      <w:pPr>
        <w:pStyle w:val="Standard"/>
        <w:tabs>
          <w:tab w:val="num" w:pos="1440"/>
        </w:tabs>
        <w:jc w:val="both"/>
        <w:rPr>
          <w:rFonts w:ascii="Verdana" w:hAnsi="Verdana"/>
          <w:sz w:val="20"/>
          <w:szCs w:val="20"/>
        </w:rPr>
      </w:pPr>
      <w:r w:rsidRPr="006944A1">
        <w:rPr>
          <w:rFonts w:ascii="Verdana" w:hAnsi="Verdana"/>
          <w:sz w:val="20"/>
          <w:szCs w:val="20"/>
        </w:rPr>
        <w:t xml:space="preserve">- kierownik budowy specjalności </w:t>
      </w:r>
      <w:r w:rsidRPr="006944A1">
        <w:rPr>
          <w:rFonts w:ascii="Verdana" w:hAnsi="Verdana"/>
          <w:b/>
          <w:sz w:val="20"/>
          <w:szCs w:val="20"/>
        </w:rPr>
        <w:t>drogowej</w:t>
      </w:r>
      <w:r w:rsidRPr="006944A1">
        <w:rPr>
          <w:rFonts w:ascii="Verdana" w:hAnsi="Verdana"/>
          <w:sz w:val="20"/>
          <w:szCs w:val="20"/>
        </w:rPr>
        <w:t xml:space="preserve"> – </w:t>
      </w:r>
      <w:r w:rsidRPr="006944A1">
        <w:rPr>
          <w:rFonts w:ascii="Verdana" w:hAnsi="Verdana" w:cs="Arial"/>
          <w:bCs/>
          <w:sz w:val="20"/>
          <w:szCs w:val="20"/>
        </w:rPr>
        <w:t>uprawnienia budowlane do kierowania robotami budowlanymi bez ograniczeń w specjalności</w:t>
      </w:r>
      <w:r w:rsidRPr="006944A1">
        <w:rPr>
          <w:rFonts w:ascii="Verdana" w:hAnsi="Verdana" w:cs="Arial"/>
          <w:b/>
          <w:bCs/>
          <w:sz w:val="20"/>
          <w:szCs w:val="20"/>
        </w:rPr>
        <w:t xml:space="preserve"> drogowej</w:t>
      </w:r>
      <w:r w:rsidRPr="006944A1">
        <w:rPr>
          <w:rFonts w:ascii="Verdana" w:hAnsi="Verdana"/>
          <w:sz w:val="20"/>
          <w:szCs w:val="20"/>
        </w:rPr>
        <w:t>, przynależność do Izby Inżynierów Budownictwa, co najmniej 5 lat doświadczenia zawodowego w kierowaniu robotami w w/w specjalności,</w:t>
      </w:r>
    </w:p>
    <w:p w:rsidR="00C24EE2" w:rsidRPr="00AE50A5" w:rsidRDefault="00C24EE2" w:rsidP="00C24EE2">
      <w:pPr>
        <w:pStyle w:val="Standard"/>
        <w:tabs>
          <w:tab w:val="num" w:pos="1440"/>
        </w:tabs>
        <w:ind w:left="720"/>
        <w:jc w:val="both"/>
        <w:rPr>
          <w:rFonts w:ascii="Verdana" w:hAnsi="Verdana"/>
          <w:sz w:val="20"/>
          <w:szCs w:val="20"/>
        </w:rPr>
      </w:pPr>
      <w:r w:rsidRPr="00AE50A5">
        <w:rPr>
          <w:rFonts w:ascii="Verdana" w:hAnsi="Verdana"/>
          <w:sz w:val="20"/>
          <w:szCs w:val="20"/>
        </w:rPr>
        <w:t>specjalności,</w:t>
      </w:r>
    </w:p>
    <w:p w:rsidR="001F5EF3" w:rsidRDefault="001F5EF3" w:rsidP="001F5EF3">
      <w:pPr>
        <w:pStyle w:val="Standard"/>
        <w:tabs>
          <w:tab w:val="num" w:pos="1440"/>
        </w:tabs>
        <w:jc w:val="both"/>
        <w:rPr>
          <w:rFonts w:ascii="Verdana" w:hAnsi="Verdana"/>
          <w:sz w:val="20"/>
          <w:szCs w:val="20"/>
        </w:rPr>
      </w:pPr>
    </w:p>
    <w:p w:rsidR="001F5EF3" w:rsidRPr="00776917" w:rsidRDefault="001F5EF3" w:rsidP="001F5EF3">
      <w:pPr>
        <w:pStyle w:val="ww-zwykytekst"/>
        <w:tabs>
          <w:tab w:val="num" w:pos="426"/>
        </w:tabs>
        <w:spacing w:before="0" w:beforeAutospacing="0" w:after="0" w:afterAutospacing="0"/>
        <w:ind w:left="426" w:hanging="360"/>
        <w:jc w:val="both"/>
        <w:rPr>
          <w:rFonts w:ascii="Verdana" w:hAnsi="Verdana"/>
          <w:sz w:val="20"/>
          <w:szCs w:val="20"/>
        </w:rPr>
      </w:pPr>
      <w:r w:rsidRPr="00776917">
        <w:rPr>
          <w:rFonts w:ascii="Verdana" w:eastAsia="Verdana" w:hAnsi="Verdana" w:cs="Verdana"/>
          <w:sz w:val="20"/>
          <w:szCs w:val="20"/>
        </w:rPr>
        <w:t>1)</w:t>
      </w:r>
      <w:r w:rsidRPr="00776917">
        <w:rPr>
          <w:rFonts w:ascii="Verdana" w:eastAsia="Verdana" w:hAnsi="Verdana"/>
          <w:sz w:val="20"/>
          <w:szCs w:val="20"/>
        </w:rPr>
        <w:t> </w:t>
      </w:r>
      <w:r w:rsidRPr="00776917">
        <w:rPr>
          <w:rFonts w:ascii="Verdana" w:hAnsi="Verdana"/>
          <w:sz w:val="20"/>
          <w:szCs w:val="20"/>
        </w:rPr>
        <w:t>Imię</w:t>
      </w:r>
      <w:r>
        <w:rPr>
          <w:rFonts w:ascii="Verdana" w:hAnsi="Verdana"/>
          <w:sz w:val="20"/>
          <w:szCs w:val="20"/>
        </w:rPr>
        <w:t xml:space="preserve"> i </w:t>
      </w:r>
      <w:r w:rsidRPr="00776917">
        <w:rPr>
          <w:rFonts w:ascii="Verdana" w:hAnsi="Verdana"/>
          <w:sz w:val="20"/>
          <w:szCs w:val="20"/>
        </w:rPr>
        <w:t xml:space="preserve">nazwisko: </w:t>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Pr>
          <w:rFonts w:ascii="Verdana" w:hAnsi="Verdana"/>
          <w:sz w:val="20"/>
          <w:szCs w:val="20"/>
        </w:rPr>
        <w:tab/>
      </w:r>
      <w:r w:rsidRPr="00776917">
        <w:rPr>
          <w:rFonts w:ascii="Verdana" w:hAnsi="Verdana" w:cs="Verdana"/>
          <w:sz w:val="20"/>
          <w:szCs w:val="20"/>
        </w:rPr>
        <w:t>...............</w:t>
      </w:r>
      <w:r w:rsidRPr="00776917">
        <w:rPr>
          <w:rFonts w:ascii="Verdana" w:hAnsi="Verdana"/>
          <w:sz w:val="20"/>
          <w:szCs w:val="20"/>
        </w:rPr>
        <w:t>.</w:t>
      </w:r>
    </w:p>
    <w:p w:rsidR="001F5EF3" w:rsidRPr="00776917" w:rsidRDefault="001F5EF3" w:rsidP="001F5EF3">
      <w:pPr>
        <w:pStyle w:val="ww-zwykytekst"/>
        <w:tabs>
          <w:tab w:val="num" w:pos="426"/>
        </w:tabs>
        <w:spacing w:before="0" w:beforeAutospacing="0" w:after="0" w:afterAutospacing="0"/>
        <w:ind w:left="426"/>
        <w:jc w:val="both"/>
        <w:rPr>
          <w:rFonts w:ascii="Verdana" w:hAnsi="Verdana"/>
          <w:sz w:val="20"/>
          <w:szCs w:val="20"/>
        </w:rPr>
      </w:pPr>
    </w:p>
    <w:p w:rsidR="001F5EF3" w:rsidRPr="00776917" w:rsidRDefault="001F5EF3" w:rsidP="001F5EF3">
      <w:pPr>
        <w:pStyle w:val="ww-zwykytekst"/>
        <w:tabs>
          <w:tab w:val="num" w:pos="426"/>
          <w:tab w:val="num" w:pos="2880"/>
        </w:tabs>
        <w:spacing w:before="0" w:beforeAutospacing="0" w:after="0" w:afterAutospacing="0"/>
        <w:ind w:left="426" w:hanging="360"/>
        <w:jc w:val="both"/>
        <w:rPr>
          <w:rFonts w:ascii="Verdana" w:hAnsi="Verdana"/>
          <w:sz w:val="20"/>
          <w:szCs w:val="20"/>
        </w:rPr>
      </w:pPr>
      <w:r w:rsidRPr="00776917">
        <w:rPr>
          <w:rFonts w:ascii="Verdana" w:eastAsia="Verdana" w:hAnsi="Verdana" w:cs="Verdana"/>
          <w:sz w:val="20"/>
          <w:szCs w:val="20"/>
        </w:rPr>
        <w:t>2)</w:t>
      </w:r>
      <w:r w:rsidRPr="00776917">
        <w:rPr>
          <w:rFonts w:ascii="Verdana" w:eastAsia="Verdana" w:hAnsi="Verdana"/>
          <w:sz w:val="20"/>
          <w:szCs w:val="20"/>
        </w:rPr>
        <w:t> </w:t>
      </w:r>
      <w:r w:rsidRPr="00776917">
        <w:rPr>
          <w:rFonts w:ascii="Verdana" w:hAnsi="Verdana"/>
          <w:sz w:val="20"/>
          <w:szCs w:val="20"/>
        </w:rPr>
        <w:t>Rodzaj</w:t>
      </w:r>
      <w:r>
        <w:rPr>
          <w:rFonts w:ascii="Verdana" w:hAnsi="Verdana"/>
          <w:sz w:val="20"/>
          <w:szCs w:val="20"/>
        </w:rPr>
        <w:t xml:space="preserve"> i </w:t>
      </w:r>
      <w:r w:rsidRPr="00776917">
        <w:rPr>
          <w:rFonts w:ascii="Verdana" w:hAnsi="Verdana"/>
          <w:sz w:val="20"/>
          <w:szCs w:val="20"/>
        </w:rPr>
        <w:t xml:space="preserve">numer uprawnień: </w:t>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cs="Verdana"/>
          <w:sz w:val="20"/>
          <w:szCs w:val="20"/>
        </w:rPr>
        <w:t>...............</w:t>
      </w:r>
      <w:r w:rsidRPr="00776917">
        <w:rPr>
          <w:rFonts w:ascii="Verdana" w:hAnsi="Verdana"/>
          <w:sz w:val="20"/>
          <w:szCs w:val="20"/>
        </w:rPr>
        <w:t>.</w:t>
      </w:r>
    </w:p>
    <w:p w:rsidR="001F5EF3" w:rsidRPr="00776917" w:rsidRDefault="001F5EF3" w:rsidP="001F5EF3">
      <w:pPr>
        <w:pStyle w:val="ww-zwykytekst"/>
        <w:tabs>
          <w:tab w:val="num" w:pos="426"/>
        </w:tabs>
        <w:spacing w:before="0" w:beforeAutospacing="0" w:after="0" w:afterAutospacing="0"/>
        <w:ind w:left="426"/>
        <w:jc w:val="both"/>
        <w:rPr>
          <w:rFonts w:ascii="Verdana" w:hAnsi="Verdana"/>
          <w:sz w:val="20"/>
          <w:szCs w:val="20"/>
        </w:rPr>
      </w:pPr>
    </w:p>
    <w:p w:rsidR="001F5EF3" w:rsidRPr="00776917" w:rsidRDefault="001F5EF3" w:rsidP="001F5EF3">
      <w:pPr>
        <w:pStyle w:val="ww-zwykytekst"/>
        <w:tabs>
          <w:tab w:val="num" w:pos="426"/>
          <w:tab w:val="num" w:pos="2880"/>
        </w:tabs>
        <w:spacing w:before="0" w:beforeAutospacing="0" w:after="0" w:afterAutospacing="0"/>
        <w:ind w:left="426" w:hanging="360"/>
        <w:jc w:val="both"/>
        <w:rPr>
          <w:rFonts w:ascii="Verdana" w:hAnsi="Verdana"/>
          <w:sz w:val="20"/>
          <w:szCs w:val="20"/>
        </w:rPr>
      </w:pPr>
      <w:r w:rsidRPr="00776917">
        <w:rPr>
          <w:rFonts w:ascii="Verdana" w:eastAsia="Verdana" w:hAnsi="Verdana" w:cs="Verdana"/>
          <w:sz w:val="20"/>
          <w:szCs w:val="20"/>
        </w:rPr>
        <w:t>3)</w:t>
      </w:r>
      <w:r>
        <w:rPr>
          <w:rFonts w:ascii="Verdana" w:eastAsia="Verdana" w:hAnsi="Verdana"/>
          <w:sz w:val="20"/>
          <w:szCs w:val="20"/>
        </w:rPr>
        <w:t xml:space="preserve"> Nr </w:t>
      </w:r>
      <w:r w:rsidRPr="00776917">
        <w:rPr>
          <w:rFonts w:ascii="Verdana" w:hAnsi="Verdana"/>
          <w:sz w:val="20"/>
          <w:szCs w:val="20"/>
        </w:rPr>
        <w:t xml:space="preserve">członkowski Izby Inżynierów Budownictwa: </w:t>
      </w:r>
      <w:r w:rsidRPr="00776917">
        <w:rPr>
          <w:rFonts w:ascii="Verdana" w:hAnsi="Verdana"/>
          <w:sz w:val="20"/>
          <w:szCs w:val="20"/>
        </w:rPr>
        <w:tab/>
      </w:r>
      <w:r w:rsidRPr="00776917">
        <w:rPr>
          <w:rFonts w:ascii="Verdana" w:hAnsi="Verdana" w:cs="Verdana"/>
          <w:sz w:val="20"/>
          <w:szCs w:val="20"/>
        </w:rPr>
        <w:t>...............</w:t>
      </w:r>
      <w:r w:rsidRPr="00776917">
        <w:rPr>
          <w:rFonts w:ascii="Verdana" w:hAnsi="Verdana"/>
          <w:sz w:val="20"/>
          <w:szCs w:val="20"/>
        </w:rPr>
        <w:t>.</w:t>
      </w:r>
    </w:p>
    <w:p w:rsidR="001F5EF3" w:rsidRPr="00776917" w:rsidRDefault="001F5EF3" w:rsidP="001F5EF3">
      <w:pPr>
        <w:pStyle w:val="ww-zwykytekst"/>
        <w:tabs>
          <w:tab w:val="num" w:pos="426"/>
        </w:tabs>
        <w:spacing w:before="0" w:beforeAutospacing="0" w:after="0" w:afterAutospacing="0"/>
        <w:ind w:left="426"/>
        <w:jc w:val="both"/>
        <w:rPr>
          <w:rFonts w:ascii="Verdana" w:hAnsi="Verdana"/>
          <w:sz w:val="20"/>
          <w:szCs w:val="20"/>
        </w:rPr>
      </w:pPr>
    </w:p>
    <w:p w:rsidR="001F5EF3" w:rsidRPr="00776917" w:rsidRDefault="001F5EF3" w:rsidP="001F5EF3">
      <w:pPr>
        <w:pStyle w:val="ww-zwykytekst"/>
        <w:tabs>
          <w:tab w:val="num" w:pos="426"/>
          <w:tab w:val="num" w:pos="2880"/>
        </w:tabs>
        <w:spacing w:before="0" w:beforeAutospacing="0" w:after="0" w:afterAutospacing="0"/>
        <w:ind w:left="426" w:hanging="360"/>
        <w:jc w:val="both"/>
        <w:rPr>
          <w:rFonts w:ascii="Verdana" w:hAnsi="Verdana"/>
          <w:sz w:val="20"/>
          <w:szCs w:val="20"/>
        </w:rPr>
      </w:pPr>
      <w:r w:rsidRPr="00776917">
        <w:rPr>
          <w:rFonts w:ascii="Verdana" w:eastAsia="Verdana" w:hAnsi="Verdana" w:cs="Verdana"/>
          <w:sz w:val="20"/>
          <w:szCs w:val="20"/>
        </w:rPr>
        <w:t>4)</w:t>
      </w:r>
      <w:r w:rsidRPr="00776917">
        <w:rPr>
          <w:rFonts w:ascii="Verdana" w:eastAsia="Verdana" w:hAnsi="Verdana"/>
          <w:sz w:val="20"/>
          <w:szCs w:val="20"/>
        </w:rPr>
        <w:t> </w:t>
      </w:r>
      <w:r w:rsidRPr="00776917">
        <w:rPr>
          <w:rFonts w:ascii="Verdana" w:hAnsi="Verdana"/>
          <w:sz w:val="20"/>
          <w:szCs w:val="20"/>
        </w:rPr>
        <w:t xml:space="preserve">Data uzyskania uprawnień: </w:t>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cs="Verdana"/>
          <w:sz w:val="20"/>
          <w:szCs w:val="20"/>
        </w:rPr>
        <w:t>...............</w:t>
      </w:r>
      <w:r w:rsidRPr="00776917">
        <w:rPr>
          <w:rFonts w:ascii="Verdana" w:hAnsi="Verdana"/>
          <w:sz w:val="20"/>
          <w:szCs w:val="20"/>
        </w:rPr>
        <w:t>.</w:t>
      </w:r>
    </w:p>
    <w:p w:rsidR="001F5EF3" w:rsidRPr="00776917" w:rsidRDefault="001F5EF3" w:rsidP="001F5EF3">
      <w:pPr>
        <w:pStyle w:val="ww-zwykytekst"/>
        <w:tabs>
          <w:tab w:val="num" w:pos="426"/>
          <w:tab w:val="num" w:pos="2880"/>
        </w:tabs>
        <w:spacing w:before="0" w:beforeAutospacing="0" w:after="0" w:afterAutospacing="0"/>
        <w:ind w:left="426" w:hanging="360"/>
        <w:jc w:val="both"/>
        <w:rPr>
          <w:rFonts w:ascii="Verdana" w:hAnsi="Verdana"/>
          <w:sz w:val="20"/>
          <w:szCs w:val="20"/>
        </w:rPr>
      </w:pPr>
    </w:p>
    <w:p w:rsidR="001F5EF3" w:rsidRDefault="001F5EF3" w:rsidP="001F5EF3">
      <w:pPr>
        <w:pStyle w:val="ww-zwykytekst"/>
        <w:tabs>
          <w:tab w:val="num" w:pos="426"/>
          <w:tab w:val="num" w:pos="2880"/>
        </w:tabs>
        <w:spacing w:before="0" w:beforeAutospacing="0" w:after="0" w:afterAutospacing="0"/>
        <w:ind w:left="426" w:hanging="360"/>
        <w:jc w:val="both"/>
        <w:rPr>
          <w:rFonts w:ascii="Verdana" w:hAnsi="Verdana"/>
          <w:sz w:val="20"/>
          <w:szCs w:val="20"/>
        </w:rPr>
      </w:pPr>
      <w:r>
        <w:rPr>
          <w:rFonts w:ascii="Verdana" w:hAnsi="Verdana"/>
          <w:sz w:val="20"/>
          <w:szCs w:val="20"/>
        </w:rPr>
        <w:t>5) Opis do</w:t>
      </w:r>
      <w:r w:rsidRPr="00776917">
        <w:rPr>
          <w:rFonts w:ascii="Verdana" w:hAnsi="Verdana"/>
          <w:sz w:val="20"/>
          <w:szCs w:val="20"/>
        </w:rPr>
        <w:t>świadczeni</w:t>
      </w:r>
      <w:r>
        <w:rPr>
          <w:rFonts w:ascii="Verdana" w:hAnsi="Verdana"/>
          <w:sz w:val="20"/>
          <w:szCs w:val="20"/>
        </w:rPr>
        <w:t>a</w:t>
      </w:r>
      <w:r w:rsidRPr="00776917">
        <w:rPr>
          <w:rFonts w:ascii="Verdana" w:hAnsi="Verdana"/>
          <w:sz w:val="20"/>
          <w:szCs w:val="20"/>
        </w:rPr>
        <w:tab/>
        <w:t>.........................................................................................</w:t>
      </w:r>
    </w:p>
    <w:p w:rsidR="00E82DA1" w:rsidRDefault="00E82DA1" w:rsidP="00E82DA1">
      <w:pPr>
        <w:pStyle w:val="ww-zwykytekst"/>
        <w:spacing w:before="0" w:beforeAutospacing="0" w:after="0" w:afterAutospacing="0"/>
        <w:jc w:val="both"/>
        <w:rPr>
          <w:rStyle w:val="Pogrubienie"/>
          <w:rFonts w:ascii="Verdana" w:hAnsi="Verdana"/>
          <w:b w:val="0"/>
          <w:sz w:val="20"/>
          <w:szCs w:val="20"/>
        </w:rPr>
      </w:pPr>
    </w:p>
    <w:p w:rsidR="001F5EF3" w:rsidRPr="00776917" w:rsidRDefault="001F5EF3" w:rsidP="001F5EF3">
      <w:pPr>
        <w:pStyle w:val="ww-zwykytekst"/>
        <w:tabs>
          <w:tab w:val="num" w:pos="426"/>
          <w:tab w:val="num" w:pos="2880"/>
        </w:tabs>
        <w:spacing w:before="0" w:beforeAutospacing="0" w:after="0" w:afterAutospacing="0"/>
        <w:ind w:left="426" w:hanging="360"/>
        <w:jc w:val="both"/>
        <w:rPr>
          <w:rFonts w:ascii="Verdana" w:hAnsi="Verdana"/>
          <w:sz w:val="20"/>
          <w:szCs w:val="20"/>
        </w:rPr>
      </w:pP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p>
    <w:p w:rsidR="001F5EF3" w:rsidRPr="00776917" w:rsidRDefault="001F5EF3" w:rsidP="001F5EF3">
      <w:pPr>
        <w:jc w:val="both"/>
        <w:rPr>
          <w:rFonts w:ascii="Verdana" w:hAnsi="Verdana"/>
          <w:b/>
          <w:sz w:val="20"/>
          <w:szCs w:val="20"/>
        </w:rPr>
      </w:pPr>
      <w:r w:rsidRPr="00776917">
        <w:rPr>
          <w:rFonts w:ascii="Verdana" w:hAnsi="Verdana"/>
          <w:b/>
          <w:sz w:val="20"/>
          <w:szCs w:val="20"/>
        </w:rPr>
        <w:t>UWAGA</w:t>
      </w:r>
    </w:p>
    <w:p w:rsidR="001F5EF3" w:rsidRPr="00776917" w:rsidRDefault="001F5EF3" w:rsidP="001F5EF3">
      <w:pPr>
        <w:jc w:val="both"/>
        <w:rPr>
          <w:rFonts w:ascii="Verdana" w:hAnsi="Verdana"/>
          <w:b/>
          <w:sz w:val="20"/>
          <w:szCs w:val="20"/>
        </w:rPr>
      </w:pPr>
      <w:r w:rsidRPr="00776917">
        <w:rPr>
          <w:rFonts w:ascii="Verdana" w:hAnsi="Verdana"/>
          <w:b/>
          <w:sz w:val="20"/>
          <w:szCs w:val="20"/>
        </w:rPr>
        <w:t>Informacje dotyczące os</w:t>
      </w:r>
      <w:r>
        <w:rPr>
          <w:rFonts w:ascii="Verdana" w:hAnsi="Verdana"/>
          <w:b/>
          <w:sz w:val="20"/>
          <w:szCs w:val="20"/>
        </w:rPr>
        <w:t>ób wskazanych na </w:t>
      </w:r>
      <w:r w:rsidRPr="00776917">
        <w:rPr>
          <w:rFonts w:ascii="Verdana" w:hAnsi="Verdana"/>
          <w:b/>
          <w:sz w:val="20"/>
          <w:szCs w:val="20"/>
        </w:rPr>
        <w:t>niniejszym formularzu muszą potwierdzać spełnianie warunku,</w:t>
      </w:r>
      <w:r>
        <w:rPr>
          <w:rFonts w:ascii="Verdana" w:hAnsi="Verdana"/>
          <w:b/>
          <w:sz w:val="20"/>
          <w:szCs w:val="20"/>
        </w:rPr>
        <w:t xml:space="preserve"> o </w:t>
      </w:r>
      <w:r w:rsidRPr="00776917">
        <w:rPr>
          <w:rFonts w:ascii="Verdana" w:hAnsi="Verdana"/>
          <w:b/>
          <w:sz w:val="20"/>
          <w:szCs w:val="20"/>
        </w:rPr>
        <w:t>którym mowa</w:t>
      </w:r>
      <w:r>
        <w:rPr>
          <w:rFonts w:ascii="Verdana" w:hAnsi="Verdana"/>
          <w:b/>
          <w:sz w:val="20"/>
          <w:szCs w:val="20"/>
        </w:rPr>
        <w:t xml:space="preserve"> w </w:t>
      </w:r>
      <w:r w:rsidRPr="00776917">
        <w:rPr>
          <w:rFonts w:ascii="Verdana" w:hAnsi="Verdana"/>
          <w:b/>
          <w:sz w:val="20"/>
          <w:szCs w:val="20"/>
        </w:rPr>
        <w:t xml:space="preserve">§ 6 ust. 2 pkt 2 lit. a. </w:t>
      </w:r>
    </w:p>
    <w:p w:rsidR="001F5EF3" w:rsidRPr="00776917" w:rsidRDefault="004C2F43" w:rsidP="004C2F43">
      <w:pPr>
        <w:ind w:firstLine="709"/>
        <w:jc w:val="both"/>
        <w:rPr>
          <w:rFonts w:ascii="Verdana" w:hAnsi="Verdana"/>
          <w:vanish/>
          <w:sz w:val="20"/>
          <w:szCs w:val="20"/>
        </w:rPr>
      </w:pPr>
      <w:r w:rsidRPr="004C2F43">
        <w:rPr>
          <w:rFonts w:ascii="Verdana" w:hAnsi="Verdana"/>
          <w:sz w:val="20"/>
          <w:szCs w:val="20"/>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r w:rsidR="001F5EF3" w:rsidRPr="00776917">
        <w:rPr>
          <w:rFonts w:ascii="Verdana" w:hAnsi="Verdana"/>
          <w:vanish/>
          <w:sz w:val="20"/>
          <w:szCs w:val="20"/>
          <w:vertAlign w:val="superscript"/>
        </w:rPr>
        <w:t>21)</w:t>
      </w:r>
      <w:r w:rsidR="001F5EF3" w:rsidRPr="00776917">
        <w:rPr>
          <w:rFonts w:ascii="Verdana" w:hAnsi="Verdana"/>
          <w:vanish/>
          <w:sz w:val="20"/>
          <w:szCs w:val="20"/>
        </w:rPr>
        <w:t> Art. 26 ust. 2b dodany przez art. 1 pkt 3 ustawy z dnia 5 listopada 2009 r. (</w:t>
      </w:r>
      <w:hyperlink r:id="rId12" w:anchor="hiperlinkText.rpc?hiperlink=type=tresc:nro=Powszechny.804702&amp;full=1#hiperlinkText.rpc?hiperlink=type=tresc:nro=Powszechny.804702&amp;full=1" w:history="1">
        <w:r w:rsidR="001F5EF3" w:rsidRPr="00776917">
          <w:rPr>
            <w:rStyle w:val="Hipercze"/>
            <w:rFonts w:ascii="Verdana" w:hAnsi="Verdana"/>
            <w:vanish/>
            <w:color w:val="auto"/>
            <w:sz w:val="20"/>
            <w:szCs w:val="20"/>
          </w:rPr>
          <w:t>Dz.U.09.206.1591</w:t>
        </w:r>
      </w:hyperlink>
      <w:r w:rsidR="001F5EF3" w:rsidRPr="00776917">
        <w:rPr>
          <w:rFonts w:ascii="Verdana" w:hAnsi="Verdana"/>
          <w:vanish/>
          <w:sz w:val="20"/>
          <w:szCs w:val="20"/>
        </w:rPr>
        <w:t>) zmieniającej nin. ustawę z dniem 22 grudnia 2009 r.</w:t>
      </w:r>
    </w:p>
    <w:p w:rsidR="001F5EF3" w:rsidRPr="00776917" w:rsidRDefault="001F5EF3" w:rsidP="001F5EF3">
      <w:pPr>
        <w:jc w:val="both"/>
        <w:rPr>
          <w:rFonts w:ascii="Verdana" w:hAnsi="Verdana"/>
          <w:vanish/>
          <w:sz w:val="20"/>
          <w:szCs w:val="20"/>
        </w:rPr>
      </w:pPr>
      <w:r w:rsidRPr="00776917">
        <w:rPr>
          <w:rFonts w:ascii="Verdana" w:hAnsi="Verdana"/>
          <w:vanish/>
          <w:sz w:val="20"/>
          <w:szCs w:val="20"/>
          <w:vertAlign w:val="superscript"/>
        </w:rPr>
        <w:t>21)</w:t>
      </w:r>
      <w:r w:rsidRPr="00776917">
        <w:rPr>
          <w:rFonts w:ascii="Verdana" w:hAnsi="Verdana"/>
          <w:vanish/>
          <w:sz w:val="20"/>
          <w:szCs w:val="20"/>
        </w:rPr>
        <w:t> Art. 26 ust. 2b dodany przez art. 1 pkt 3 ustawy z dnia 5 listopada 2009 r. (</w:t>
      </w:r>
      <w:hyperlink r:id="rId13" w:anchor="hiperlinkText.rpc?hiperlink=type=tresc:nro=Powszechny.804702&amp;full=1#hiperlinkText.rpc?hiperlink=type=tresc:nro=Powszechny.804702&amp;full=1" w:history="1">
        <w:r w:rsidRPr="00776917">
          <w:rPr>
            <w:rStyle w:val="Hipercze"/>
            <w:rFonts w:ascii="Verdana" w:hAnsi="Verdana"/>
            <w:vanish/>
            <w:color w:val="auto"/>
            <w:sz w:val="20"/>
            <w:szCs w:val="20"/>
          </w:rPr>
          <w:t>Dz.U.09.206.1591</w:t>
        </w:r>
      </w:hyperlink>
      <w:r w:rsidRPr="00776917">
        <w:rPr>
          <w:rFonts w:ascii="Verdana" w:hAnsi="Verdana"/>
          <w:vanish/>
          <w:sz w:val="20"/>
          <w:szCs w:val="20"/>
        </w:rPr>
        <w:t>) zmieniającej nin. ustawę z dniem 22 grudnia 2009 r.</w:t>
      </w:r>
    </w:p>
    <w:p w:rsidR="001F5EF3" w:rsidRPr="00776917" w:rsidRDefault="001F5EF3" w:rsidP="001F5EF3">
      <w:pPr>
        <w:pStyle w:val="ww-zwykytekst"/>
        <w:spacing w:before="0" w:beforeAutospacing="0" w:after="0" w:afterAutospacing="0"/>
        <w:ind w:left="66"/>
        <w:jc w:val="both"/>
        <w:rPr>
          <w:rFonts w:ascii="Verdana" w:hAnsi="Verdana"/>
          <w:sz w:val="20"/>
          <w:szCs w:val="20"/>
        </w:rPr>
      </w:pPr>
    </w:p>
    <w:p w:rsidR="001F5EF3" w:rsidRPr="00776917" w:rsidRDefault="001F5EF3" w:rsidP="002C53D3">
      <w:pPr>
        <w:autoSpaceDE w:val="0"/>
        <w:autoSpaceDN w:val="0"/>
        <w:adjustRightInd w:val="0"/>
        <w:ind w:firstLine="709"/>
        <w:jc w:val="both"/>
        <w:rPr>
          <w:rFonts w:ascii="Verdana" w:hAnsi="Verdana"/>
          <w:sz w:val="20"/>
          <w:szCs w:val="20"/>
        </w:rPr>
      </w:pPr>
      <w:r w:rsidRPr="00776917">
        <w:rPr>
          <w:rFonts w:ascii="Verdana" w:hAnsi="Verdana"/>
          <w:sz w:val="20"/>
          <w:szCs w:val="20"/>
        </w:rPr>
        <w:t>Jednocześnie oświadczam,</w:t>
      </w:r>
      <w:r>
        <w:rPr>
          <w:rFonts w:ascii="Verdana" w:hAnsi="Verdana"/>
          <w:sz w:val="20"/>
          <w:szCs w:val="20"/>
        </w:rPr>
        <w:t xml:space="preserve"> że </w:t>
      </w:r>
      <w:r w:rsidRPr="00776917">
        <w:rPr>
          <w:rFonts w:ascii="Verdana" w:hAnsi="Verdana"/>
          <w:sz w:val="20"/>
          <w:szCs w:val="20"/>
        </w:rPr>
        <w:t>osoby, które b</w:t>
      </w:r>
      <w:r w:rsidRPr="00776917">
        <w:rPr>
          <w:rFonts w:ascii="Verdana" w:hAnsi="Verdana" w:cs="TimesNewRoman"/>
          <w:sz w:val="20"/>
          <w:szCs w:val="20"/>
        </w:rPr>
        <w:t>ę</w:t>
      </w:r>
      <w:r w:rsidRPr="00776917">
        <w:rPr>
          <w:rFonts w:ascii="Verdana" w:hAnsi="Verdana"/>
          <w:sz w:val="20"/>
          <w:szCs w:val="20"/>
        </w:rPr>
        <w:t>d</w:t>
      </w:r>
      <w:r w:rsidRPr="00776917">
        <w:rPr>
          <w:rFonts w:ascii="Verdana" w:hAnsi="Verdana" w:cs="TimesNewRoman"/>
          <w:sz w:val="20"/>
          <w:szCs w:val="20"/>
        </w:rPr>
        <w:t xml:space="preserve">ą </w:t>
      </w:r>
      <w:r w:rsidRPr="00776917">
        <w:rPr>
          <w:rFonts w:ascii="Verdana" w:hAnsi="Verdana"/>
          <w:sz w:val="20"/>
          <w:szCs w:val="20"/>
        </w:rPr>
        <w:t>uczestniczy</w:t>
      </w:r>
      <w:r w:rsidRPr="00776917">
        <w:rPr>
          <w:rFonts w:ascii="Verdana" w:hAnsi="Verdana" w:cs="TimesNewRoman"/>
          <w:sz w:val="20"/>
          <w:szCs w:val="20"/>
        </w:rPr>
        <w:t>ć</w:t>
      </w:r>
      <w:r>
        <w:rPr>
          <w:rFonts w:ascii="Verdana" w:hAnsi="Verdana" w:cs="TimesNewRoman"/>
          <w:sz w:val="20"/>
          <w:szCs w:val="20"/>
        </w:rPr>
        <w:t xml:space="preserve"> w </w:t>
      </w:r>
      <w:r w:rsidRPr="00776917">
        <w:rPr>
          <w:rFonts w:ascii="Verdana" w:hAnsi="Verdana"/>
          <w:sz w:val="20"/>
          <w:szCs w:val="20"/>
        </w:rPr>
        <w:t>wykonywaniu zamówienia, posiadaj</w:t>
      </w:r>
      <w:r w:rsidRPr="00776917">
        <w:rPr>
          <w:rFonts w:ascii="Verdana" w:hAnsi="Verdana" w:cs="TimesNewRoman"/>
          <w:sz w:val="20"/>
          <w:szCs w:val="20"/>
        </w:rPr>
        <w:t xml:space="preserve">ą </w:t>
      </w:r>
      <w:r w:rsidRPr="00776917">
        <w:rPr>
          <w:rFonts w:ascii="Verdana" w:hAnsi="Verdana"/>
          <w:sz w:val="20"/>
          <w:szCs w:val="20"/>
        </w:rPr>
        <w:t>wymagane uprawnienia.</w:t>
      </w:r>
    </w:p>
    <w:p w:rsidR="00F852C2" w:rsidRDefault="00F852C2" w:rsidP="001F5EF3">
      <w:pPr>
        <w:jc w:val="both"/>
        <w:rPr>
          <w:rFonts w:ascii="Verdana" w:hAnsi="Verdana"/>
          <w:sz w:val="20"/>
          <w:szCs w:val="20"/>
        </w:rPr>
      </w:pPr>
    </w:p>
    <w:p w:rsidR="002C53D3" w:rsidRDefault="002C53D3" w:rsidP="001F5EF3">
      <w:pPr>
        <w:jc w:val="both"/>
        <w:rPr>
          <w:rFonts w:ascii="Verdana" w:hAnsi="Verdana"/>
          <w:sz w:val="20"/>
          <w:szCs w:val="20"/>
        </w:rPr>
      </w:pPr>
    </w:p>
    <w:p w:rsidR="002C53D3" w:rsidRPr="00776917" w:rsidRDefault="002C53D3" w:rsidP="001F5EF3">
      <w:pPr>
        <w:jc w:val="both"/>
        <w:rPr>
          <w:rFonts w:ascii="Verdana" w:hAnsi="Verdana"/>
          <w:sz w:val="20"/>
          <w:szCs w:val="20"/>
        </w:rPr>
      </w:pPr>
    </w:p>
    <w:p w:rsidR="001F5EF3" w:rsidRPr="00776917" w:rsidRDefault="001F5EF3" w:rsidP="001F5EF3">
      <w:pPr>
        <w:pStyle w:val="ww-zwykytekst"/>
        <w:spacing w:before="0" w:beforeAutospacing="0" w:after="0" w:afterAutospacing="0"/>
        <w:jc w:val="both"/>
        <w:rPr>
          <w:rFonts w:ascii="Verdana" w:hAnsi="Verdana"/>
          <w:sz w:val="16"/>
          <w:szCs w:val="16"/>
        </w:rPr>
      </w:pPr>
      <w:r w:rsidRPr="00776917">
        <w:rPr>
          <w:rFonts w:ascii="Verdana" w:hAnsi="Verdana"/>
          <w:sz w:val="16"/>
          <w:szCs w:val="16"/>
        </w:rPr>
        <w:t xml:space="preserve">......................................, </w:t>
      </w:r>
      <w:r w:rsidRPr="00776917">
        <w:rPr>
          <w:rFonts w:ascii="Verdana" w:hAnsi="Verdana"/>
          <w:sz w:val="16"/>
          <w:szCs w:val="16"/>
        </w:rPr>
        <w:tab/>
        <w:t>dnia .......................... roku</w:t>
      </w:r>
      <w:r w:rsidRPr="00776917">
        <w:rPr>
          <w:rFonts w:ascii="Verdana" w:hAnsi="Verdana"/>
          <w:sz w:val="16"/>
          <w:szCs w:val="16"/>
        </w:rPr>
        <w:tab/>
      </w:r>
      <w:r w:rsidRPr="00776917">
        <w:rPr>
          <w:rFonts w:ascii="Verdana" w:hAnsi="Verdana"/>
          <w:sz w:val="16"/>
          <w:szCs w:val="16"/>
        </w:rPr>
        <w:tab/>
        <w:t>..................................................</w:t>
      </w:r>
    </w:p>
    <w:p w:rsidR="001F5EF3" w:rsidRPr="00776917" w:rsidRDefault="001F5EF3" w:rsidP="001F5EF3">
      <w:pPr>
        <w:pStyle w:val="ww-zwykytekst"/>
        <w:spacing w:before="0" w:beforeAutospacing="0" w:after="0" w:afterAutospacing="0"/>
        <w:jc w:val="both"/>
        <w:rPr>
          <w:rFonts w:ascii="Verdana" w:hAnsi="Verdana"/>
          <w:sz w:val="16"/>
          <w:szCs w:val="16"/>
        </w:rPr>
      </w:pPr>
      <w:r w:rsidRPr="00776917">
        <w:rPr>
          <w:rFonts w:ascii="Verdana" w:hAnsi="Verdana"/>
          <w:sz w:val="16"/>
          <w:szCs w:val="16"/>
        </w:rPr>
        <w:tab/>
        <w:t xml:space="preserve">miejscowość </w:t>
      </w:r>
      <w:r w:rsidRPr="00776917">
        <w:rPr>
          <w:rFonts w:ascii="Verdana" w:hAnsi="Verdana"/>
          <w:sz w:val="16"/>
          <w:szCs w:val="16"/>
        </w:rPr>
        <w:tab/>
      </w:r>
      <w:r w:rsidRPr="00776917">
        <w:rPr>
          <w:rFonts w:ascii="Verdana" w:hAnsi="Verdana"/>
          <w:sz w:val="16"/>
          <w:szCs w:val="16"/>
        </w:rPr>
        <w:tab/>
      </w:r>
      <w:r w:rsidRPr="00776917">
        <w:rPr>
          <w:rFonts w:ascii="Verdana" w:hAnsi="Verdana"/>
          <w:sz w:val="16"/>
          <w:szCs w:val="16"/>
        </w:rPr>
        <w:tab/>
        <w:t>data</w:t>
      </w:r>
      <w:r w:rsidRPr="00776917">
        <w:rPr>
          <w:rFonts w:ascii="Verdana" w:hAnsi="Verdana"/>
          <w:sz w:val="16"/>
          <w:szCs w:val="16"/>
        </w:rPr>
        <w:tab/>
      </w:r>
      <w:r w:rsidRPr="00776917">
        <w:rPr>
          <w:rFonts w:ascii="Verdana" w:hAnsi="Verdana"/>
          <w:sz w:val="16"/>
          <w:szCs w:val="16"/>
        </w:rPr>
        <w:tab/>
      </w:r>
      <w:r w:rsidRPr="00776917">
        <w:rPr>
          <w:rFonts w:ascii="Verdana" w:hAnsi="Verdana"/>
          <w:sz w:val="16"/>
          <w:szCs w:val="16"/>
        </w:rPr>
        <w:tab/>
      </w:r>
      <w:r w:rsidRPr="00776917">
        <w:rPr>
          <w:rFonts w:ascii="Verdana" w:hAnsi="Verdana"/>
          <w:sz w:val="16"/>
          <w:szCs w:val="16"/>
        </w:rPr>
        <w:tab/>
        <w:t>(podpis Wykonawcy/Wykonawców)</w:t>
      </w:r>
    </w:p>
    <w:p w:rsidR="00D13067" w:rsidRPr="0063730A" w:rsidRDefault="00ED30CA" w:rsidP="003A21A6">
      <w:pPr>
        <w:pStyle w:val="ww-zwykytekst"/>
        <w:spacing w:before="0" w:beforeAutospacing="0" w:after="0" w:afterAutospacing="0" w:line="100" w:lineRule="atLeast"/>
        <w:jc w:val="center"/>
        <w:rPr>
          <w:rFonts w:ascii="Verdana" w:hAnsi="Verdana"/>
          <w:b/>
          <w:sz w:val="20"/>
          <w:szCs w:val="20"/>
        </w:rPr>
      </w:pPr>
      <w:r w:rsidRPr="0063730A">
        <w:rPr>
          <w:rFonts w:ascii="Verdana" w:hAnsi="Verdana"/>
          <w:b/>
          <w:sz w:val="20"/>
          <w:szCs w:val="20"/>
        </w:rPr>
        <w:lastRenderedPageBreak/>
        <w:t xml:space="preserve">FORMULARZ NR </w:t>
      </w:r>
      <w:r w:rsidR="00263EA4" w:rsidRPr="0063730A">
        <w:rPr>
          <w:rFonts w:ascii="Verdana" w:hAnsi="Verdana"/>
          <w:b/>
          <w:sz w:val="20"/>
          <w:szCs w:val="20"/>
        </w:rPr>
        <w:t>4</w:t>
      </w:r>
    </w:p>
    <w:p w:rsidR="00D13067" w:rsidRPr="0063730A" w:rsidRDefault="00D13067" w:rsidP="003A21A6">
      <w:pPr>
        <w:pStyle w:val="ww-zwykytekst"/>
        <w:spacing w:before="0" w:beforeAutospacing="0" w:after="0" w:afterAutospacing="0" w:line="100" w:lineRule="atLeast"/>
        <w:jc w:val="center"/>
        <w:rPr>
          <w:rFonts w:ascii="Verdana" w:hAnsi="Verdana"/>
          <w:b/>
          <w:sz w:val="20"/>
          <w:szCs w:val="20"/>
        </w:rPr>
      </w:pPr>
    </w:p>
    <w:tbl>
      <w:tblPr>
        <w:tblW w:w="0" w:type="auto"/>
        <w:tblInd w:w="108" w:type="dxa"/>
        <w:tblLayout w:type="fixed"/>
        <w:tblLook w:val="0000"/>
      </w:tblPr>
      <w:tblGrid>
        <w:gridCol w:w="3452"/>
        <w:gridCol w:w="5756"/>
      </w:tblGrid>
      <w:tr w:rsidR="00D13067" w:rsidRPr="0063730A">
        <w:trPr>
          <w:cantSplit/>
          <w:trHeight w:val="1312"/>
        </w:trPr>
        <w:tc>
          <w:tcPr>
            <w:tcW w:w="3452" w:type="dxa"/>
            <w:tcBorders>
              <w:top w:val="nil"/>
              <w:left w:val="nil"/>
              <w:bottom w:val="nil"/>
              <w:right w:val="nil"/>
            </w:tcBorders>
            <w:shd w:val="clear" w:color="auto" w:fill="auto"/>
          </w:tcPr>
          <w:p w:rsidR="00D13067" w:rsidRPr="0063730A" w:rsidRDefault="00D13067" w:rsidP="003A21A6">
            <w:pPr>
              <w:snapToGrid w:val="0"/>
              <w:spacing w:line="100" w:lineRule="atLeast"/>
              <w:jc w:val="center"/>
              <w:rPr>
                <w:rFonts w:ascii="Verdana" w:hAnsi="Verdana"/>
                <w:sz w:val="20"/>
                <w:szCs w:val="20"/>
              </w:rPr>
            </w:pPr>
          </w:p>
          <w:p w:rsidR="00D13067" w:rsidRPr="0063730A" w:rsidRDefault="00D13067" w:rsidP="003A21A6">
            <w:pPr>
              <w:spacing w:line="100" w:lineRule="atLeast"/>
              <w:jc w:val="center"/>
              <w:rPr>
                <w:rFonts w:ascii="Verdana" w:hAnsi="Verdana"/>
                <w:sz w:val="20"/>
                <w:szCs w:val="20"/>
              </w:rPr>
            </w:pPr>
          </w:p>
          <w:p w:rsidR="00D13067" w:rsidRPr="0063730A" w:rsidRDefault="00D13067" w:rsidP="003A21A6">
            <w:pPr>
              <w:spacing w:line="100" w:lineRule="atLeast"/>
              <w:jc w:val="center"/>
              <w:rPr>
                <w:rFonts w:ascii="Verdana" w:hAnsi="Verdana"/>
                <w:sz w:val="20"/>
                <w:szCs w:val="20"/>
              </w:rPr>
            </w:pPr>
          </w:p>
          <w:p w:rsidR="00D13067" w:rsidRPr="0063730A" w:rsidRDefault="00D13067" w:rsidP="003A21A6">
            <w:pPr>
              <w:spacing w:line="100" w:lineRule="atLeast"/>
              <w:jc w:val="center"/>
              <w:rPr>
                <w:rFonts w:ascii="Verdana" w:hAnsi="Verdana"/>
                <w:sz w:val="20"/>
                <w:szCs w:val="20"/>
              </w:rPr>
            </w:pPr>
          </w:p>
          <w:p w:rsidR="00D13067" w:rsidRPr="0063730A" w:rsidRDefault="00D13067" w:rsidP="003A21A6">
            <w:pPr>
              <w:spacing w:line="100" w:lineRule="atLeast"/>
              <w:jc w:val="center"/>
              <w:rPr>
                <w:rFonts w:ascii="Verdana" w:hAnsi="Verdana"/>
                <w:sz w:val="20"/>
                <w:szCs w:val="20"/>
              </w:rPr>
            </w:pPr>
          </w:p>
          <w:p w:rsidR="00D13067" w:rsidRPr="0063730A" w:rsidRDefault="00D13067" w:rsidP="003A21A6">
            <w:pPr>
              <w:spacing w:line="100" w:lineRule="atLeast"/>
              <w:jc w:val="center"/>
              <w:rPr>
                <w:rFonts w:ascii="Verdana" w:hAnsi="Verdana"/>
                <w:sz w:val="20"/>
                <w:szCs w:val="20"/>
              </w:rPr>
            </w:pPr>
            <w:r w:rsidRPr="0063730A">
              <w:rPr>
                <w:rFonts w:ascii="Verdana" w:hAnsi="Verdana"/>
                <w:sz w:val="20"/>
                <w:szCs w:val="20"/>
              </w:rPr>
              <w:t>(pieczęć Wykonawcy)</w:t>
            </w:r>
          </w:p>
        </w:tc>
        <w:tc>
          <w:tcPr>
            <w:tcW w:w="5756" w:type="dxa"/>
            <w:tcBorders>
              <w:top w:val="nil"/>
              <w:left w:val="nil"/>
              <w:bottom w:val="nil"/>
              <w:right w:val="nil"/>
            </w:tcBorders>
            <w:shd w:val="clear" w:color="auto" w:fill="CCCCCC"/>
            <w:vAlign w:val="center"/>
          </w:tcPr>
          <w:p w:rsidR="00D13067" w:rsidRPr="0063730A" w:rsidRDefault="00565A82" w:rsidP="003A21A6">
            <w:pPr>
              <w:snapToGrid w:val="0"/>
              <w:spacing w:line="100" w:lineRule="atLeast"/>
              <w:jc w:val="center"/>
              <w:rPr>
                <w:rFonts w:ascii="Verdana" w:hAnsi="Verdana"/>
                <w:b/>
                <w:sz w:val="20"/>
                <w:szCs w:val="20"/>
              </w:rPr>
            </w:pPr>
            <w:r w:rsidRPr="0063730A">
              <w:rPr>
                <w:rFonts w:ascii="Verdana" w:hAnsi="Verdana"/>
                <w:b/>
                <w:sz w:val="20"/>
                <w:szCs w:val="20"/>
              </w:rPr>
              <w:t>Wykaz robót budowlanych</w:t>
            </w:r>
          </w:p>
        </w:tc>
      </w:tr>
    </w:tbl>
    <w:p w:rsidR="00D13067" w:rsidRPr="0063730A" w:rsidRDefault="00D13067" w:rsidP="003A21A6">
      <w:pPr>
        <w:pStyle w:val="ww-zwykytekst"/>
        <w:spacing w:before="0" w:beforeAutospacing="0" w:after="0" w:afterAutospacing="0" w:line="100" w:lineRule="atLeast"/>
        <w:rPr>
          <w:rFonts w:ascii="Verdana" w:hAnsi="Verdana"/>
          <w:sz w:val="20"/>
          <w:szCs w:val="20"/>
        </w:rPr>
      </w:pPr>
    </w:p>
    <w:p w:rsidR="005916DC" w:rsidRPr="0063730A" w:rsidRDefault="005916DC" w:rsidP="005916DC">
      <w:pPr>
        <w:ind w:left="6840"/>
        <w:rPr>
          <w:rFonts w:ascii="Verdana" w:hAnsi="Verdana"/>
          <w:b/>
          <w:sz w:val="20"/>
          <w:szCs w:val="20"/>
        </w:rPr>
      </w:pPr>
      <w:r w:rsidRPr="0063730A">
        <w:rPr>
          <w:rFonts w:ascii="Verdana" w:hAnsi="Verdana"/>
          <w:b/>
          <w:sz w:val="20"/>
          <w:szCs w:val="20"/>
        </w:rPr>
        <w:t xml:space="preserve">Gmina </w:t>
      </w:r>
      <w:r w:rsidR="001E2239">
        <w:rPr>
          <w:rFonts w:ascii="Verdana" w:hAnsi="Verdana"/>
          <w:b/>
          <w:sz w:val="20"/>
          <w:szCs w:val="20"/>
        </w:rPr>
        <w:t>Węgorzyno</w:t>
      </w:r>
    </w:p>
    <w:p w:rsidR="005916DC" w:rsidRPr="006944A1" w:rsidRDefault="001E2239" w:rsidP="005916DC">
      <w:pPr>
        <w:ind w:left="6840"/>
        <w:rPr>
          <w:rFonts w:ascii="Verdana" w:hAnsi="Verdana"/>
          <w:b/>
          <w:sz w:val="20"/>
          <w:szCs w:val="20"/>
        </w:rPr>
      </w:pPr>
      <w:r>
        <w:rPr>
          <w:rFonts w:ascii="Verdana" w:hAnsi="Verdana"/>
          <w:b/>
          <w:sz w:val="20"/>
          <w:szCs w:val="20"/>
        </w:rPr>
        <w:t>Ul. Rynek 1</w:t>
      </w:r>
    </w:p>
    <w:p w:rsidR="005916DC" w:rsidRPr="006944A1" w:rsidRDefault="001E2239" w:rsidP="005916DC">
      <w:pPr>
        <w:ind w:left="6840"/>
        <w:rPr>
          <w:rFonts w:ascii="Verdana" w:hAnsi="Verdana"/>
          <w:b/>
          <w:sz w:val="20"/>
          <w:szCs w:val="20"/>
        </w:rPr>
      </w:pPr>
      <w:r>
        <w:rPr>
          <w:rFonts w:ascii="Verdana" w:hAnsi="Verdana"/>
          <w:b/>
          <w:sz w:val="20"/>
          <w:szCs w:val="20"/>
        </w:rPr>
        <w:t>73-155 Węgorzyno</w:t>
      </w:r>
    </w:p>
    <w:p w:rsidR="005916DC" w:rsidRPr="0063730A" w:rsidRDefault="005916DC" w:rsidP="005916DC">
      <w:pPr>
        <w:pStyle w:val="ww-zwykytekst"/>
        <w:spacing w:before="0" w:beforeAutospacing="0" w:after="0" w:afterAutospacing="0" w:line="100" w:lineRule="atLeast"/>
        <w:jc w:val="both"/>
        <w:rPr>
          <w:rFonts w:ascii="Verdana" w:hAnsi="Verdana"/>
          <w:b/>
          <w:sz w:val="20"/>
          <w:szCs w:val="20"/>
        </w:rPr>
      </w:pPr>
    </w:p>
    <w:p w:rsidR="00D13067" w:rsidRPr="0063730A" w:rsidRDefault="00D13067" w:rsidP="003A21A6">
      <w:pPr>
        <w:ind w:left="5760"/>
        <w:jc w:val="both"/>
        <w:rPr>
          <w:rFonts w:ascii="Verdana" w:hAnsi="Verdana"/>
          <w:b/>
          <w:sz w:val="20"/>
          <w:szCs w:val="20"/>
        </w:rPr>
      </w:pPr>
    </w:p>
    <w:p w:rsidR="005916DC" w:rsidRPr="0063730A" w:rsidRDefault="00390F33" w:rsidP="00AC2F1D">
      <w:pPr>
        <w:jc w:val="both"/>
        <w:rPr>
          <w:rFonts w:ascii="Verdana" w:hAnsi="Verdana"/>
          <w:sz w:val="20"/>
        </w:rPr>
      </w:pPr>
      <w:r w:rsidRPr="0063730A">
        <w:rPr>
          <w:rFonts w:ascii="Verdana" w:hAnsi="Verdana"/>
          <w:b/>
          <w:sz w:val="20"/>
          <w:szCs w:val="20"/>
        </w:rPr>
        <w:t>Przystępując</w:t>
      </w:r>
      <w:r w:rsidR="00920A0A" w:rsidRPr="0063730A">
        <w:rPr>
          <w:rFonts w:ascii="Verdana" w:hAnsi="Verdana"/>
          <w:b/>
          <w:sz w:val="20"/>
          <w:szCs w:val="20"/>
        </w:rPr>
        <w:t xml:space="preserve"> do </w:t>
      </w:r>
      <w:r w:rsidRPr="0063730A">
        <w:rPr>
          <w:rFonts w:ascii="Verdana" w:hAnsi="Verdana"/>
          <w:b/>
          <w:sz w:val="20"/>
          <w:szCs w:val="20"/>
        </w:rPr>
        <w:t>udziału</w:t>
      </w:r>
      <w:r w:rsidR="00920A0A" w:rsidRPr="0063730A">
        <w:rPr>
          <w:rFonts w:ascii="Verdana" w:hAnsi="Verdana"/>
          <w:b/>
          <w:sz w:val="20"/>
          <w:szCs w:val="20"/>
        </w:rPr>
        <w:t xml:space="preserve"> w </w:t>
      </w:r>
      <w:r w:rsidRPr="0063730A">
        <w:rPr>
          <w:rFonts w:ascii="Verdana" w:hAnsi="Verdana"/>
          <w:b/>
          <w:sz w:val="20"/>
          <w:szCs w:val="20"/>
        </w:rPr>
        <w:t>postępowaniu</w:t>
      </w:r>
      <w:r w:rsidR="00920A0A" w:rsidRPr="0063730A">
        <w:rPr>
          <w:rFonts w:ascii="Verdana" w:hAnsi="Verdana"/>
          <w:b/>
          <w:sz w:val="20"/>
          <w:szCs w:val="20"/>
        </w:rPr>
        <w:t xml:space="preserve"> o </w:t>
      </w:r>
      <w:r w:rsidRPr="0063730A">
        <w:rPr>
          <w:rFonts w:ascii="Verdana" w:hAnsi="Verdana"/>
          <w:b/>
          <w:sz w:val="20"/>
          <w:szCs w:val="20"/>
        </w:rPr>
        <w:t>udzielenie zamówienia publicznego</w:t>
      </w:r>
      <w:r w:rsidR="00920A0A" w:rsidRPr="0063730A">
        <w:rPr>
          <w:rFonts w:ascii="Verdana" w:hAnsi="Verdana"/>
          <w:b/>
          <w:sz w:val="20"/>
          <w:szCs w:val="20"/>
        </w:rPr>
        <w:t xml:space="preserve"> na </w:t>
      </w:r>
      <w:r w:rsidR="00E03E64" w:rsidRPr="0063730A">
        <w:rPr>
          <w:rFonts w:ascii="Verdana" w:hAnsi="Verdana"/>
          <w:b/>
          <w:sz w:val="20"/>
        </w:rPr>
        <w:t>„</w:t>
      </w:r>
      <w:r w:rsidR="00C24EE2">
        <w:rPr>
          <w:rFonts w:ascii="Verdana" w:hAnsi="Verdana"/>
          <w:b/>
          <w:sz w:val="20"/>
          <w:szCs w:val="20"/>
        </w:rPr>
        <w:t>Przebudowę drogi dojazdowej do gruntów rolnych w miejscowości Sarnikierz, gm. Węgorzyno, o dł. 0,89 km,  szer. 4,0m na dz. nr 72, 43 – obręb Sarnikierz.</w:t>
      </w:r>
      <w:r w:rsidR="00E03E64" w:rsidRPr="00CC619C">
        <w:rPr>
          <w:rFonts w:ascii="Verdana" w:hAnsi="Verdana"/>
          <w:b/>
          <w:sz w:val="20"/>
          <w:szCs w:val="20"/>
        </w:rPr>
        <w:t>”</w:t>
      </w:r>
    </w:p>
    <w:p w:rsidR="00DC174D" w:rsidRPr="00C24EE2" w:rsidRDefault="00390F33" w:rsidP="00C24EE2">
      <w:pPr>
        <w:ind w:firstLine="360"/>
        <w:jc w:val="both"/>
        <w:rPr>
          <w:rFonts w:ascii="Verdana" w:hAnsi="Verdana" w:cs="Verdana"/>
          <w:sz w:val="20"/>
          <w:szCs w:val="20"/>
        </w:rPr>
      </w:pPr>
      <w:r w:rsidRPr="0063730A">
        <w:rPr>
          <w:rFonts w:ascii="Verdana" w:hAnsi="Verdana"/>
          <w:sz w:val="20"/>
          <w:szCs w:val="20"/>
        </w:rPr>
        <w:t xml:space="preserve">przedkładam/my wykaz </w:t>
      </w:r>
      <w:r w:rsidR="00547212" w:rsidRPr="0063730A">
        <w:rPr>
          <w:rFonts w:ascii="Verdana" w:hAnsi="Verdana"/>
          <w:sz w:val="20"/>
          <w:szCs w:val="20"/>
        </w:rPr>
        <w:t>robót budowlanych</w:t>
      </w:r>
      <w:r w:rsidR="00CF37B2" w:rsidRPr="0063730A">
        <w:rPr>
          <w:rFonts w:ascii="Verdana" w:hAnsi="Verdana"/>
          <w:sz w:val="20"/>
          <w:szCs w:val="20"/>
        </w:rPr>
        <w:t xml:space="preserve"> wykonanych</w:t>
      </w:r>
      <w:r w:rsidR="00920A0A" w:rsidRPr="0063730A">
        <w:rPr>
          <w:rFonts w:ascii="Verdana" w:hAnsi="Verdana"/>
          <w:sz w:val="20"/>
          <w:szCs w:val="20"/>
        </w:rPr>
        <w:t xml:space="preserve"> w </w:t>
      </w:r>
      <w:r w:rsidR="00CF37B2" w:rsidRPr="0063730A">
        <w:rPr>
          <w:rFonts w:ascii="Verdana" w:hAnsi="Verdana"/>
          <w:sz w:val="20"/>
          <w:szCs w:val="20"/>
        </w:rPr>
        <w:t xml:space="preserve">okresie ostatnich </w:t>
      </w:r>
      <w:r w:rsidR="00547212" w:rsidRPr="0063730A">
        <w:rPr>
          <w:rFonts w:ascii="Verdana" w:hAnsi="Verdana"/>
          <w:sz w:val="20"/>
          <w:szCs w:val="20"/>
        </w:rPr>
        <w:t>5</w:t>
      </w:r>
      <w:r w:rsidR="00CF37B2" w:rsidRPr="0063730A">
        <w:rPr>
          <w:rFonts w:ascii="Verdana" w:hAnsi="Verdana"/>
          <w:sz w:val="20"/>
          <w:szCs w:val="20"/>
        </w:rPr>
        <w:t xml:space="preserve"> lat przed upływem terminu składania ofert,</w:t>
      </w:r>
      <w:r w:rsidR="00920A0A" w:rsidRPr="0063730A">
        <w:rPr>
          <w:rFonts w:ascii="Verdana" w:hAnsi="Verdana"/>
          <w:sz w:val="20"/>
          <w:szCs w:val="20"/>
        </w:rPr>
        <w:t xml:space="preserve"> a </w:t>
      </w:r>
      <w:r w:rsidR="00CF37B2" w:rsidRPr="0063730A">
        <w:rPr>
          <w:rFonts w:ascii="Verdana" w:hAnsi="Verdana"/>
          <w:sz w:val="20"/>
          <w:szCs w:val="20"/>
        </w:rPr>
        <w:t>jeżeli okres prowadzenia działalności jest krótszy -</w:t>
      </w:r>
      <w:r w:rsidR="00920A0A" w:rsidRPr="0063730A">
        <w:rPr>
          <w:rFonts w:ascii="Verdana" w:hAnsi="Verdana" w:cs="Verdana"/>
          <w:sz w:val="20"/>
          <w:szCs w:val="20"/>
        </w:rPr>
        <w:t xml:space="preserve"> w </w:t>
      </w:r>
      <w:r w:rsidR="00CF37B2" w:rsidRPr="0063730A">
        <w:rPr>
          <w:rFonts w:ascii="Verdana" w:hAnsi="Verdana" w:cs="Verdana"/>
          <w:sz w:val="20"/>
          <w:szCs w:val="20"/>
        </w:rPr>
        <w:t>tym okresie</w:t>
      </w:r>
      <w:r w:rsidR="000A702E" w:rsidRPr="0063730A">
        <w:rPr>
          <w:rFonts w:ascii="Verdana" w:hAnsi="Verdana" w:cs="Verdana"/>
          <w:sz w:val="20"/>
          <w:szCs w:val="20"/>
        </w:rPr>
        <w:t>, potwierdzających, że</w:t>
      </w:r>
      <w:r w:rsidR="004E486C" w:rsidRPr="004E486C">
        <w:rPr>
          <w:rFonts w:ascii="Verdana" w:hAnsi="Verdana"/>
          <w:b/>
          <w:sz w:val="20"/>
          <w:szCs w:val="20"/>
        </w:rPr>
        <w:t xml:space="preserve"> </w:t>
      </w:r>
      <w:r w:rsidR="004E486C" w:rsidRPr="0063730A">
        <w:rPr>
          <w:rFonts w:ascii="Verdana" w:hAnsi="Verdana"/>
          <w:sz w:val="20"/>
          <w:szCs w:val="20"/>
        </w:rPr>
        <w:t>wykonaliśmy</w:t>
      </w:r>
      <w:r w:rsidR="004E486C" w:rsidRPr="0063730A">
        <w:rPr>
          <w:rFonts w:ascii="Verdana" w:hAnsi="Verdana" w:cs="Verdana"/>
          <w:sz w:val="20"/>
          <w:szCs w:val="20"/>
        </w:rPr>
        <w:t xml:space="preserve"> przynajmniej dwie roboty</w:t>
      </w:r>
      <w:r w:rsidR="004E486C" w:rsidRPr="004E486C">
        <w:rPr>
          <w:rFonts w:ascii="Verdana" w:hAnsi="Verdana"/>
          <w:b/>
          <w:sz w:val="20"/>
          <w:szCs w:val="20"/>
        </w:rPr>
        <w:t xml:space="preserve"> </w:t>
      </w:r>
      <w:r w:rsidR="004E486C">
        <w:rPr>
          <w:rFonts w:ascii="Verdana" w:hAnsi="Verdana"/>
          <w:b/>
          <w:sz w:val="20"/>
          <w:szCs w:val="20"/>
        </w:rPr>
        <w:t xml:space="preserve">z których każda polegała </w:t>
      </w:r>
      <w:r w:rsidR="00C24EE2" w:rsidRPr="00640E08">
        <w:rPr>
          <w:rFonts w:ascii="Verdana" w:hAnsi="Verdana"/>
          <w:b/>
          <w:sz w:val="20"/>
          <w:szCs w:val="20"/>
        </w:rPr>
        <w:t>na budowie</w:t>
      </w:r>
      <w:r w:rsidR="00C24EE2">
        <w:rPr>
          <w:rFonts w:ascii="Verdana" w:hAnsi="Verdana"/>
          <w:b/>
          <w:sz w:val="20"/>
          <w:szCs w:val="20"/>
        </w:rPr>
        <w:t xml:space="preserve"> lub przebudowie</w:t>
      </w:r>
      <w:r w:rsidR="00C24EE2" w:rsidRPr="00640E08">
        <w:rPr>
          <w:rFonts w:ascii="Verdana" w:hAnsi="Verdana"/>
          <w:b/>
          <w:sz w:val="20"/>
          <w:szCs w:val="20"/>
        </w:rPr>
        <w:t xml:space="preserve"> drogi o wartości</w:t>
      </w:r>
      <w:r w:rsidR="00C24EE2">
        <w:rPr>
          <w:rFonts w:ascii="Verdana" w:hAnsi="Verdana"/>
          <w:b/>
          <w:sz w:val="20"/>
          <w:szCs w:val="20"/>
        </w:rPr>
        <w:t xml:space="preserve"> nie mniejszej niż</w:t>
      </w:r>
      <w:r w:rsidR="00C24EE2" w:rsidRPr="00640E08">
        <w:rPr>
          <w:rFonts w:ascii="Verdana" w:hAnsi="Verdana"/>
          <w:b/>
          <w:sz w:val="20"/>
          <w:szCs w:val="20"/>
        </w:rPr>
        <w:t xml:space="preserve"> </w:t>
      </w:r>
      <w:r w:rsidR="00C24EE2">
        <w:rPr>
          <w:rFonts w:ascii="Verdana" w:hAnsi="Verdana"/>
          <w:b/>
          <w:sz w:val="20"/>
          <w:szCs w:val="20"/>
        </w:rPr>
        <w:t>300.000,00 zł brutto</w:t>
      </w:r>
      <w:r w:rsidR="00C24EE2" w:rsidRPr="00640E08">
        <w:rPr>
          <w:rFonts w:ascii="Verdana" w:hAnsi="Verdana"/>
          <w:b/>
          <w:sz w:val="20"/>
          <w:szCs w:val="20"/>
        </w:rPr>
        <w:t xml:space="preserve"> </w:t>
      </w:r>
      <w:r w:rsidR="0022292D" w:rsidRPr="00C24EE2">
        <w:rPr>
          <w:rFonts w:ascii="Verdana" w:hAnsi="Verdana" w:cs="Verdana"/>
          <w:sz w:val="20"/>
          <w:szCs w:val="20"/>
        </w:rPr>
        <w:t>z</w:t>
      </w:r>
      <w:r w:rsidR="00920A0A" w:rsidRPr="00C24EE2">
        <w:rPr>
          <w:rFonts w:ascii="Verdana" w:hAnsi="Verdana" w:cs="Verdana"/>
          <w:sz w:val="20"/>
          <w:szCs w:val="20"/>
        </w:rPr>
        <w:t> </w:t>
      </w:r>
      <w:r w:rsidR="00DC174D" w:rsidRPr="00C24EE2">
        <w:rPr>
          <w:rFonts w:ascii="Verdana" w:hAnsi="Verdana" w:cs="Verdana"/>
          <w:sz w:val="20"/>
          <w:szCs w:val="20"/>
        </w:rPr>
        <w:t>podaniem daty</w:t>
      </w:r>
      <w:r w:rsidR="00920A0A" w:rsidRPr="00C24EE2">
        <w:rPr>
          <w:rFonts w:ascii="Verdana" w:hAnsi="Verdana" w:cs="Verdana"/>
          <w:sz w:val="20"/>
          <w:szCs w:val="20"/>
        </w:rPr>
        <w:t xml:space="preserve"> i </w:t>
      </w:r>
      <w:r w:rsidR="00DC174D" w:rsidRPr="00C24EE2">
        <w:rPr>
          <w:rFonts w:ascii="Verdana" w:hAnsi="Verdana" w:cs="Verdana"/>
          <w:sz w:val="20"/>
          <w:szCs w:val="20"/>
        </w:rPr>
        <w:t xml:space="preserve">miejsca wykonania oraz </w:t>
      </w:r>
      <w:r w:rsidR="008F263C" w:rsidRPr="00C24EE2">
        <w:rPr>
          <w:rFonts w:ascii="Verdana" w:hAnsi="Verdana" w:cs="Verdana"/>
          <w:sz w:val="20"/>
          <w:szCs w:val="20"/>
        </w:rPr>
        <w:t xml:space="preserve"> załączeniem dowodów dotyczących najważniejszych robót, określających, czy roboty te zostały wykonane w sposób należyty oraz wskazujących, czy zostały wykonane zgodnie z zasadami sztuki budowlanej i prawidłowo ukończone;</w:t>
      </w:r>
    </w:p>
    <w:p w:rsidR="00CA12CF" w:rsidRPr="0063730A" w:rsidRDefault="00CA12CF" w:rsidP="00CA12CF"/>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9"/>
        <w:gridCol w:w="2778"/>
        <w:gridCol w:w="2609"/>
        <w:gridCol w:w="1613"/>
        <w:gridCol w:w="1848"/>
      </w:tblGrid>
      <w:tr w:rsidR="00942803" w:rsidRPr="0063730A">
        <w:trPr>
          <w:trHeight w:val="373"/>
        </w:trPr>
        <w:tc>
          <w:tcPr>
            <w:tcW w:w="559" w:type="dxa"/>
          </w:tcPr>
          <w:p w:rsidR="00942803" w:rsidRPr="0063730A" w:rsidRDefault="00942803" w:rsidP="003A21A6">
            <w:pPr>
              <w:pStyle w:val="Tekstpodstawowy"/>
              <w:spacing w:before="0" w:beforeAutospacing="0" w:after="0" w:afterAutospacing="0"/>
              <w:jc w:val="center"/>
              <w:rPr>
                <w:rFonts w:ascii="Verdana" w:hAnsi="Verdana"/>
                <w:sz w:val="20"/>
              </w:rPr>
            </w:pPr>
            <w:r w:rsidRPr="0063730A">
              <w:rPr>
                <w:rFonts w:ascii="Verdana" w:hAnsi="Verdana"/>
                <w:sz w:val="20"/>
              </w:rPr>
              <w:t>Lp.</w:t>
            </w:r>
          </w:p>
        </w:tc>
        <w:tc>
          <w:tcPr>
            <w:tcW w:w="2778" w:type="dxa"/>
          </w:tcPr>
          <w:p w:rsidR="00942803" w:rsidRPr="0063730A" w:rsidRDefault="00942803" w:rsidP="003A21A6">
            <w:pPr>
              <w:pStyle w:val="Tekstpodstawowy"/>
              <w:spacing w:before="0" w:beforeAutospacing="0" w:after="0" w:afterAutospacing="0"/>
              <w:jc w:val="center"/>
              <w:rPr>
                <w:rFonts w:ascii="Verdana" w:hAnsi="Verdana"/>
                <w:sz w:val="20"/>
              </w:rPr>
            </w:pPr>
            <w:r w:rsidRPr="0063730A">
              <w:rPr>
                <w:rFonts w:ascii="Verdana" w:hAnsi="Verdana"/>
                <w:sz w:val="20"/>
              </w:rPr>
              <w:t>Zamawiający</w:t>
            </w:r>
          </w:p>
        </w:tc>
        <w:tc>
          <w:tcPr>
            <w:tcW w:w="2609" w:type="dxa"/>
          </w:tcPr>
          <w:p w:rsidR="00942803" w:rsidRPr="0063730A" w:rsidRDefault="00942803" w:rsidP="003A21A6">
            <w:pPr>
              <w:pStyle w:val="Tekstpodstawowy"/>
              <w:spacing w:before="0" w:beforeAutospacing="0" w:after="0" w:afterAutospacing="0"/>
              <w:jc w:val="center"/>
              <w:rPr>
                <w:rFonts w:ascii="Verdana" w:hAnsi="Verdana"/>
                <w:sz w:val="20"/>
              </w:rPr>
            </w:pPr>
            <w:r w:rsidRPr="0063730A">
              <w:rPr>
                <w:rFonts w:ascii="Verdana" w:hAnsi="Verdana"/>
                <w:sz w:val="20"/>
              </w:rPr>
              <w:t>Przedmiot zamówienia</w:t>
            </w:r>
          </w:p>
        </w:tc>
        <w:tc>
          <w:tcPr>
            <w:tcW w:w="1613" w:type="dxa"/>
          </w:tcPr>
          <w:p w:rsidR="00942803" w:rsidRPr="0063730A" w:rsidRDefault="00942803" w:rsidP="003A21A6">
            <w:pPr>
              <w:pStyle w:val="Tekstpodstawowy"/>
              <w:spacing w:before="0" w:beforeAutospacing="0" w:after="0" w:afterAutospacing="0"/>
              <w:jc w:val="center"/>
              <w:rPr>
                <w:rFonts w:ascii="Verdana" w:hAnsi="Verdana"/>
                <w:sz w:val="20"/>
              </w:rPr>
            </w:pPr>
            <w:r w:rsidRPr="0063730A">
              <w:rPr>
                <w:rFonts w:ascii="Verdana" w:hAnsi="Verdana"/>
                <w:sz w:val="20"/>
              </w:rPr>
              <w:t>Data wykonania</w:t>
            </w:r>
          </w:p>
        </w:tc>
        <w:tc>
          <w:tcPr>
            <w:tcW w:w="1848" w:type="dxa"/>
          </w:tcPr>
          <w:p w:rsidR="00942803" w:rsidRPr="0063730A" w:rsidRDefault="00942803" w:rsidP="003A21A6">
            <w:pPr>
              <w:pStyle w:val="Tekstpodstawowy"/>
              <w:spacing w:before="0" w:beforeAutospacing="0" w:after="0" w:afterAutospacing="0"/>
              <w:jc w:val="center"/>
              <w:rPr>
                <w:rFonts w:ascii="Verdana" w:hAnsi="Verdana"/>
                <w:sz w:val="20"/>
              </w:rPr>
            </w:pPr>
            <w:r w:rsidRPr="0063730A">
              <w:rPr>
                <w:rFonts w:ascii="Verdana" w:hAnsi="Verdana"/>
                <w:sz w:val="20"/>
              </w:rPr>
              <w:t>Wartość brutto</w:t>
            </w:r>
          </w:p>
        </w:tc>
      </w:tr>
      <w:tr w:rsidR="00942803" w:rsidRPr="0063730A">
        <w:trPr>
          <w:trHeight w:val="386"/>
        </w:trPr>
        <w:tc>
          <w:tcPr>
            <w:tcW w:w="559" w:type="dxa"/>
          </w:tcPr>
          <w:p w:rsidR="00942803" w:rsidRPr="0063730A" w:rsidRDefault="00942803" w:rsidP="003A21A6">
            <w:pPr>
              <w:pStyle w:val="Tekstpodstawowy"/>
              <w:spacing w:before="0" w:beforeAutospacing="0" w:after="0" w:afterAutospacing="0"/>
              <w:rPr>
                <w:rFonts w:ascii="Verdana" w:hAnsi="Verdana"/>
                <w:b/>
                <w:sz w:val="20"/>
              </w:rPr>
            </w:pPr>
            <w:r w:rsidRPr="0063730A">
              <w:rPr>
                <w:rFonts w:ascii="Verdana" w:hAnsi="Verdana"/>
                <w:b/>
                <w:sz w:val="20"/>
              </w:rPr>
              <w:t>1</w:t>
            </w:r>
          </w:p>
          <w:p w:rsidR="00942803" w:rsidRPr="0063730A" w:rsidRDefault="00942803" w:rsidP="003A21A6">
            <w:pPr>
              <w:pStyle w:val="Tekstpodstawowy"/>
              <w:spacing w:before="0" w:beforeAutospacing="0" w:after="0" w:afterAutospacing="0"/>
              <w:rPr>
                <w:rFonts w:ascii="Verdana" w:hAnsi="Verdana"/>
                <w:b/>
                <w:sz w:val="20"/>
              </w:rPr>
            </w:pPr>
          </w:p>
        </w:tc>
        <w:tc>
          <w:tcPr>
            <w:tcW w:w="2778" w:type="dxa"/>
          </w:tcPr>
          <w:p w:rsidR="00942803" w:rsidRPr="0063730A" w:rsidRDefault="00942803" w:rsidP="003A21A6">
            <w:pPr>
              <w:pStyle w:val="Tekstpodstawowy"/>
              <w:spacing w:before="0" w:beforeAutospacing="0" w:after="0" w:afterAutospacing="0"/>
              <w:rPr>
                <w:rFonts w:ascii="Verdana" w:hAnsi="Verdana"/>
                <w:b/>
                <w:sz w:val="20"/>
              </w:rPr>
            </w:pPr>
          </w:p>
          <w:p w:rsidR="00555634" w:rsidRPr="0063730A" w:rsidRDefault="00555634" w:rsidP="003A21A6">
            <w:pPr>
              <w:pStyle w:val="Tekstpodstawowy"/>
              <w:spacing w:before="0" w:beforeAutospacing="0" w:after="0" w:afterAutospacing="0"/>
              <w:rPr>
                <w:rFonts w:ascii="Verdana" w:hAnsi="Verdana"/>
                <w:b/>
                <w:sz w:val="20"/>
              </w:rPr>
            </w:pPr>
          </w:p>
          <w:p w:rsidR="00555634" w:rsidRPr="0063730A" w:rsidRDefault="00555634" w:rsidP="003A21A6">
            <w:pPr>
              <w:pStyle w:val="Tekstpodstawowy"/>
              <w:spacing w:before="0" w:beforeAutospacing="0" w:after="0" w:afterAutospacing="0"/>
              <w:rPr>
                <w:rFonts w:ascii="Verdana" w:hAnsi="Verdana"/>
                <w:b/>
                <w:sz w:val="20"/>
              </w:rPr>
            </w:pPr>
          </w:p>
        </w:tc>
        <w:tc>
          <w:tcPr>
            <w:tcW w:w="2609" w:type="dxa"/>
          </w:tcPr>
          <w:p w:rsidR="00942803" w:rsidRPr="0063730A" w:rsidRDefault="00942803" w:rsidP="003A21A6">
            <w:pPr>
              <w:pStyle w:val="Tekstpodstawowy"/>
              <w:spacing w:before="0" w:beforeAutospacing="0" w:after="0" w:afterAutospacing="0"/>
              <w:rPr>
                <w:rFonts w:ascii="Verdana" w:hAnsi="Verdana"/>
                <w:b/>
                <w:sz w:val="20"/>
              </w:rPr>
            </w:pPr>
          </w:p>
        </w:tc>
        <w:tc>
          <w:tcPr>
            <w:tcW w:w="1613" w:type="dxa"/>
          </w:tcPr>
          <w:p w:rsidR="00942803" w:rsidRPr="0063730A" w:rsidRDefault="00942803" w:rsidP="003A21A6">
            <w:pPr>
              <w:pStyle w:val="Tekstpodstawowy"/>
              <w:spacing w:before="0" w:beforeAutospacing="0" w:after="0" w:afterAutospacing="0"/>
              <w:rPr>
                <w:rFonts w:ascii="Verdana" w:hAnsi="Verdana"/>
                <w:b/>
                <w:sz w:val="20"/>
              </w:rPr>
            </w:pPr>
          </w:p>
        </w:tc>
        <w:tc>
          <w:tcPr>
            <w:tcW w:w="1848" w:type="dxa"/>
          </w:tcPr>
          <w:p w:rsidR="00942803" w:rsidRPr="0063730A" w:rsidRDefault="00942803" w:rsidP="003A21A6">
            <w:pPr>
              <w:pStyle w:val="Tekstpodstawowy"/>
              <w:spacing w:before="0" w:beforeAutospacing="0" w:after="0" w:afterAutospacing="0"/>
              <w:rPr>
                <w:rFonts w:ascii="Verdana" w:hAnsi="Verdana"/>
                <w:b/>
                <w:sz w:val="20"/>
              </w:rPr>
            </w:pPr>
          </w:p>
        </w:tc>
      </w:tr>
      <w:tr w:rsidR="00942803" w:rsidRPr="0063730A">
        <w:trPr>
          <w:trHeight w:val="622"/>
        </w:trPr>
        <w:tc>
          <w:tcPr>
            <w:tcW w:w="559" w:type="dxa"/>
          </w:tcPr>
          <w:p w:rsidR="00942803" w:rsidRPr="0063730A" w:rsidRDefault="00942803" w:rsidP="003A21A6">
            <w:pPr>
              <w:pStyle w:val="Tekstpodstawowy"/>
              <w:spacing w:before="0" w:beforeAutospacing="0" w:after="0" w:afterAutospacing="0"/>
              <w:rPr>
                <w:rFonts w:ascii="Verdana" w:hAnsi="Verdana"/>
                <w:b/>
                <w:sz w:val="20"/>
              </w:rPr>
            </w:pPr>
            <w:r w:rsidRPr="0063730A">
              <w:rPr>
                <w:rFonts w:ascii="Verdana" w:hAnsi="Verdana"/>
                <w:b/>
                <w:sz w:val="20"/>
              </w:rPr>
              <w:t>2</w:t>
            </w:r>
          </w:p>
        </w:tc>
        <w:tc>
          <w:tcPr>
            <w:tcW w:w="2778" w:type="dxa"/>
          </w:tcPr>
          <w:p w:rsidR="00942803" w:rsidRPr="0063730A" w:rsidRDefault="00942803" w:rsidP="003A21A6">
            <w:pPr>
              <w:pStyle w:val="Tekstpodstawowy"/>
              <w:spacing w:before="0" w:beforeAutospacing="0" w:after="0" w:afterAutospacing="0"/>
              <w:rPr>
                <w:rFonts w:ascii="Verdana" w:hAnsi="Verdana"/>
                <w:b/>
                <w:sz w:val="20"/>
              </w:rPr>
            </w:pPr>
          </w:p>
          <w:p w:rsidR="00942803" w:rsidRPr="0063730A" w:rsidRDefault="00942803" w:rsidP="003A21A6">
            <w:pPr>
              <w:pStyle w:val="Tekstpodstawowy"/>
              <w:spacing w:before="0" w:beforeAutospacing="0" w:after="0" w:afterAutospacing="0"/>
              <w:rPr>
                <w:rFonts w:ascii="Verdana" w:hAnsi="Verdana"/>
                <w:b/>
                <w:sz w:val="20"/>
              </w:rPr>
            </w:pPr>
          </w:p>
        </w:tc>
        <w:tc>
          <w:tcPr>
            <w:tcW w:w="2609" w:type="dxa"/>
          </w:tcPr>
          <w:p w:rsidR="00942803" w:rsidRPr="0063730A" w:rsidRDefault="00942803" w:rsidP="003A21A6">
            <w:pPr>
              <w:pStyle w:val="Tekstpodstawowy"/>
              <w:spacing w:before="0" w:beforeAutospacing="0" w:after="0" w:afterAutospacing="0"/>
              <w:rPr>
                <w:rFonts w:ascii="Verdana" w:hAnsi="Verdana"/>
                <w:b/>
                <w:sz w:val="20"/>
              </w:rPr>
            </w:pPr>
          </w:p>
        </w:tc>
        <w:tc>
          <w:tcPr>
            <w:tcW w:w="1613" w:type="dxa"/>
          </w:tcPr>
          <w:p w:rsidR="00942803" w:rsidRPr="0063730A" w:rsidRDefault="00942803" w:rsidP="003A21A6">
            <w:pPr>
              <w:pStyle w:val="Tekstpodstawowy"/>
              <w:spacing w:before="0" w:beforeAutospacing="0" w:after="0" w:afterAutospacing="0"/>
              <w:rPr>
                <w:rFonts w:ascii="Verdana" w:hAnsi="Verdana"/>
                <w:b/>
                <w:sz w:val="20"/>
              </w:rPr>
            </w:pPr>
          </w:p>
        </w:tc>
        <w:tc>
          <w:tcPr>
            <w:tcW w:w="1848" w:type="dxa"/>
          </w:tcPr>
          <w:p w:rsidR="00942803" w:rsidRPr="0063730A" w:rsidRDefault="00942803" w:rsidP="003A21A6">
            <w:pPr>
              <w:pStyle w:val="Tekstpodstawowy"/>
              <w:spacing w:before="0" w:beforeAutospacing="0" w:after="0" w:afterAutospacing="0"/>
              <w:rPr>
                <w:rFonts w:ascii="Verdana" w:hAnsi="Verdana"/>
                <w:b/>
                <w:sz w:val="20"/>
              </w:rPr>
            </w:pPr>
          </w:p>
        </w:tc>
      </w:tr>
      <w:tr w:rsidR="00942803" w:rsidRPr="0063730A">
        <w:trPr>
          <w:trHeight w:val="622"/>
        </w:trPr>
        <w:tc>
          <w:tcPr>
            <w:tcW w:w="559" w:type="dxa"/>
          </w:tcPr>
          <w:p w:rsidR="00942803" w:rsidRPr="0063730A" w:rsidRDefault="00942803" w:rsidP="003A21A6">
            <w:pPr>
              <w:pStyle w:val="Tekstpodstawowy"/>
              <w:spacing w:before="0" w:beforeAutospacing="0" w:after="0" w:afterAutospacing="0"/>
              <w:rPr>
                <w:rFonts w:ascii="Verdana" w:hAnsi="Verdana"/>
                <w:b/>
                <w:sz w:val="20"/>
              </w:rPr>
            </w:pPr>
            <w:r w:rsidRPr="0063730A">
              <w:rPr>
                <w:rFonts w:ascii="Verdana" w:hAnsi="Verdana"/>
                <w:b/>
                <w:sz w:val="20"/>
              </w:rPr>
              <w:t>3</w:t>
            </w:r>
          </w:p>
        </w:tc>
        <w:tc>
          <w:tcPr>
            <w:tcW w:w="2778" w:type="dxa"/>
          </w:tcPr>
          <w:p w:rsidR="00942803" w:rsidRPr="0063730A" w:rsidRDefault="00942803" w:rsidP="003A21A6">
            <w:pPr>
              <w:pStyle w:val="Tekstpodstawowy"/>
              <w:spacing w:before="0" w:beforeAutospacing="0" w:after="0" w:afterAutospacing="0"/>
              <w:rPr>
                <w:rFonts w:ascii="Verdana" w:hAnsi="Verdana"/>
                <w:b/>
                <w:sz w:val="20"/>
              </w:rPr>
            </w:pPr>
          </w:p>
          <w:p w:rsidR="00942803" w:rsidRPr="0063730A" w:rsidRDefault="00942803" w:rsidP="003A21A6">
            <w:pPr>
              <w:pStyle w:val="Tekstpodstawowy"/>
              <w:spacing w:before="0" w:beforeAutospacing="0" w:after="0" w:afterAutospacing="0"/>
              <w:rPr>
                <w:rFonts w:ascii="Verdana" w:hAnsi="Verdana"/>
                <w:b/>
                <w:sz w:val="20"/>
              </w:rPr>
            </w:pPr>
          </w:p>
        </w:tc>
        <w:tc>
          <w:tcPr>
            <w:tcW w:w="2609" w:type="dxa"/>
          </w:tcPr>
          <w:p w:rsidR="00942803" w:rsidRPr="0063730A" w:rsidRDefault="00942803" w:rsidP="003A21A6">
            <w:pPr>
              <w:pStyle w:val="Tekstpodstawowy"/>
              <w:spacing w:before="0" w:beforeAutospacing="0" w:after="0" w:afterAutospacing="0"/>
              <w:rPr>
                <w:rFonts w:ascii="Verdana" w:hAnsi="Verdana"/>
                <w:b/>
                <w:sz w:val="20"/>
              </w:rPr>
            </w:pPr>
          </w:p>
        </w:tc>
        <w:tc>
          <w:tcPr>
            <w:tcW w:w="1613" w:type="dxa"/>
          </w:tcPr>
          <w:p w:rsidR="00942803" w:rsidRPr="0063730A" w:rsidRDefault="00942803" w:rsidP="003A21A6">
            <w:pPr>
              <w:pStyle w:val="Tekstpodstawowy"/>
              <w:spacing w:before="0" w:beforeAutospacing="0" w:after="0" w:afterAutospacing="0"/>
              <w:rPr>
                <w:rFonts w:ascii="Verdana" w:hAnsi="Verdana"/>
                <w:b/>
                <w:sz w:val="20"/>
              </w:rPr>
            </w:pPr>
          </w:p>
        </w:tc>
        <w:tc>
          <w:tcPr>
            <w:tcW w:w="1848" w:type="dxa"/>
          </w:tcPr>
          <w:p w:rsidR="00942803" w:rsidRPr="0063730A" w:rsidRDefault="00942803" w:rsidP="003A21A6">
            <w:pPr>
              <w:pStyle w:val="Tekstpodstawowy"/>
              <w:spacing w:before="0" w:beforeAutospacing="0" w:after="0" w:afterAutospacing="0"/>
              <w:rPr>
                <w:rFonts w:ascii="Verdana" w:hAnsi="Verdana"/>
                <w:b/>
                <w:sz w:val="20"/>
              </w:rPr>
            </w:pPr>
          </w:p>
        </w:tc>
      </w:tr>
    </w:tbl>
    <w:p w:rsidR="00317D4A" w:rsidRPr="0063730A" w:rsidRDefault="00317D4A" w:rsidP="003A21A6">
      <w:pPr>
        <w:tabs>
          <w:tab w:val="left" w:pos="360"/>
          <w:tab w:val="num" w:pos="1440"/>
        </w:tabs>
        <w:spacing w:line="100" w:lineRule="atLeast"/>
        <w:ind w:left="360" w:hanging="360"/>
        <w:jc w:val="both"/>
        <w:rPr>
          <w:rFonts w:ascii="Verdana" w:hAnsi="Verdana"/>
          <w:sz w:val="20"/>
          <w:szCs w:val="20"/>
        </w:rPr>
      </w:pPr>
    </w:p>
    <w:p w:rsidR="00226EC1" w:rsidRPr="0063730A" w:rsidRDefault="00440D75" w:rsidP="00922B9D">
      <w:pPr>
        <w:pStyle w:val="Nagwek5"/>
        <w:spacing w:line="240" w:lineRule="auto"/>
        <w:jc w:val="both"/>
        <w:rPr>
          <w:rFonts w:ascii="Verdana" w:hAnsi="Verdana"/>
          <w:sz w:val="20"/>
          <w:szCs w:val="20"/>
        </w:rPr>
      </w:pPr>
      <w:r w:rsidRPr="0063730A">
        <w:rPr>
          <w:rFonts w:ascii="Verdana" w:hAnsi="Verdana"/>
          <w:sz w:val="20"/>
          <w:szCs w:val="20"/>
        </w:rPr>
        <w:t xml:space="preserve">Do powyższego wykazu </w:t>
      </w:r>
      <w:r w:rsidR="008F263C" w:rsidRPr="0063730A">
        <w:rPr>
          <w:rFonts w:ascii="Verdana" w:hAnsi="Verdana"/>
          <w:sz w:val="20"/>
          <w:szCs w:val="20"/>
        </w:rPr>
        <w:t>jako dowód</w:t>
      </w:r>
      <w:r w:rsidRPr="0063730A">
        <w:rPr>
          <w:rFonts w:ascii="Verdana" w:hAnsi="Verdana"/>
          <w:sz w:val="20"/>
          <w:szCs w:val="20"/>
        </w:rPr>
        <w:t xml:space="preserve"> </w:t>
      </w:r>
      <w:r w:rsidR="008F263C" w:rsidRPr="0063730A">
        <w:rPr>
          <w:rFonts w:ascii="Verdana" w:hAnsi="Verdana"/>
          <w:sz w:val="20"/>
          <w:szCs w:val="20"/>
        </w:rPr>
        <w:t xml:space="preserve">dołączamy </w:t>
      </w:r>
      <w:r w:rsidR="00922B9D" w:rsidRPr="0063730A">
        <w:rPr>
          <w:rFonts w:ascii="Verdana" w:hAnsi="Verdana"/>
          <w:sz w:val="20"/>
          <w:szCs w:val="20"/>
        </w:rPr>
        <w:t xml:space="preserve">poświadczenie lub </w:t>
      </w:r>
      <w:r w:rsidR="008F263C" w:rsidRPr="0063730A">
        <w:rPr>
          <w:rFonts w:ascii="Verdana" w:hAnsi="Verdana"/>
          <w:sz w:val="20"/>
          <w:szCs w:val="20"/>
        </w:rPr>
        <w:t xml:space="preserve">inne dokumenty </w:t>
      </w:r>
      <w:r w:rsidR="00922B9D" w:rsidRPr="0063730A">
        <w:rPr>
          <w:rFonts w:ascii="Verdana" w:hAnsi="Verdana"/>
          <w:sz w:val="20"/>
          <w:szCs w:val="20"/>
        </w:rPr>
        <w:t xml:space="preserve"> jeżeli z uzasadnionych przyczyn o obiektywnym charakterze wykonawca nie jest w stanie uzyskać poświadczenia.</w:t>
      </w:r>
    </w:p>
    <w:p w:rsidR="00226EC1" w:rsidRPr="0063730A" w:rsidRDefault="00226EC1" w:rsidP="00922B9D">
      <w:pPr>
        <w:pStyle w:val="Nagwek5"/>
        <w:spacing w:line="240" w:lineRule="auto"/>
        <w:jc w:val="both"/>
        <w:rPr>
          <w:rFonts w:ascii="Verdana" w:hAnsi="Verdana"/>
          <w:sz w:val="20"/>
          <w:szCs w:val="20"/>
        </w:rPr>
      </w:pPr>
    </w:p>
    <w:p w:rsidR="00E65A85" w:rsidRDefault="00E65A85" w:rsidP="003A21A6">
      <w:pPr>
        <w:pStyle w:val="ww-zwykytekst"/>
        <w:spacing w:before="0" w:beforeAutospacing="0" w:after="0" w:afterAutospacing="0"/>
        <w:jc w:val="both"/>
        <w:rPr>
          <w:rFonts w:ascii="Verdana" w:hAnsi="Verdana"/>
          <w:b/>
          <w:sz w:val="20"/>
          <w:szCs w:val="20"/>
        </w:rPr>
      </w:pPr>
    </w:p>
    <w:p w:rsidR="00CC619C" w:rsidRDefault="00CC619C" w:rsidP="003A21A6">
      <w:pPr>
        <w:pStyle w:val="ww-zwykytekst"/>
        <w:spacing w:before="0" w:beforeAutospacing="0" w:after="0" w:afterAutospacing="0"/>
        <w:jc w:val="both"/>
        <w:rPr>
          <w:rFonts w:ascii="Verdana" w:hAnsi="Verdana"/>
          <w:b/>
          <w:sz w:val="20"/>
          <w:szCs w:val="20"/>
        </w:rPr>
      </w:pPr>
    </w:p>
    <w:p w:rsidR="002C53D3" w:rsidRDefault="002C53D3" w:rsidP="003A21A6">
      <w:pPr>
        <w:pStyle w:val="ww-zwykytekst"/>
        <w:spacing w:before="0" w:beforeAutospacing="0" w:after="0" w:afterAutospacing="0"/>
        <w:jc w:val="both"/>
        <w:rPr>
          <w:rFonts w:ascii="Verdana" w:hAnsi="Verdana"/>
          <w:sz w:val="20"/>
          <w:szCs w:val="20"/>
        </w:rPr>
      </w:pPr>
    </w:p>
    <w:p w:rsidR="002C53D3" w:rsidRDefault="002C53D3" w:rsidP="003A21A6">
      <w:pPr>
        <w:pStyle w:val="ww-zwykytekst"/>
        <w:spacing w:before="0" w:beforeAutospacing="0" w:after="0" w:afterAutospacing="0"/>
        <w:jc w:val="both"/>
        <w:rPr>
          <w:rFonts w:ascii="Verdana" w:hAnsi="Verdana"/>
          <w:sz w:val="20"/>
          <w:szCs w:val="20"/>
        </w:rPr>
      </w:pPr>
    </w:p>
    <w:p w:rsidR="002C53D3" w:rsidRPr="0063730A" w:rsidRDefault="002C53D3" w:rsidP="003A21A6">
      <w:pPr>
        <w:pStyle w:val="ww-zwykytekst"/>
        <w:spacing w:before="0" w:beforeAutospacing="0" w:after="0" w:afterAutospacing="0"/>
        <w:jc w:val="both"/>
        <w:rPr>
          <w:rFonts w:ascii="Verdana" w:hAnsi="Verdana"/>
          <w:sz w:val="20"/>
          <w:szCs w:val="20"/>
        </w:rPr>
      </w:pPr>
    </w:p>
    <w:p w:rsidR="00440D75" w:rsidRPr="0063730A" w:rsidRDefault="00440D75" w:rsidP="003A21A6">
      <w:pPr>
        <w:pStyle w:val="ww-zwykytekst"/>
        <w:spacing w:before="0" w:beforeAutospacing="0" w:after="0" w:afterAutospacing="0"/>
        <w:jc w:val="both"/>
        <w:rPr>
          <w:rFonts w:ascii="Verdana" w:hAnsi="Verdana"/>
          <w:sz w:val="20"/>
          <w:szCs w:val="20"/>
        </w:rPr>
      </w:pPr>
    </w:p>
    <w:p w:rsidR="00424391" w:rsidRPr="0063730A" w:rsidRDefault="00424391" w:rsidP="003A21A6">
      <w:pPr>
        <w:pStyle w:val="ww-zwykytekst"/>
        <w:spacing w:before="0" w:beforeAutospacing="0" w:after="0" w:afterAutospacing="0"/>
        <w:jc w:val="both"/>
        <w:rPr>
          <w:rFonts w:ascii="Verdana" w:hAnsi="Verdana"/>
          <w:sz w:val="16"/>
          <w:szCs w:val="16"/>
        </w:rPr>
      </w:pPr>
      <w:r w:rsidRPr="0063730A">
        <w:rPr>
          <w:rFonts w:ascii="Verdana" w:hAnsi="Verdana"/>
          <w:sz w:val="16"/>
          <w:szCs w:val="16"/>
        </w:rPr>
        <w:t xml:space="preserve">......................................, </w:t>
      </w:r>
      <w:r w:rsidRPr="0063730A">
        <w:rPr>
          <w:rFonts w:ascii="Verdana" w:hAnsi="Verdana"/>
          <w:sz w:val="16"/>
          <w:szCs w:val="16"/>
        </w:rPr>
        <w:tab/>
        <w:t>dnia .......................... roku</w:t>
      </w:r>
      <w:r w:rsidRPr="0063730A">
        <w:rPr>
          <w:rFonts w:ascii="Verdana" w:hAnsi="Verdana"/>
          <w:sz w:val="16"/>
          <w:szCs w:val="16"/>
        </w:rPr>
        <w:tab/>
      </w:r>
      <w:r w:rsidRPr="0063730A">
        <w:rPr>
          <w:rFonts w:ascii="Verdana" w:hAnsi="Verdana"/>
          <w:sz w:val="16"/>
          <w:szCs w:val="16"/>
        </w:rPr>
        <w:tab/>
        <w:t>..................................................</w:t>
      </w:r>
    </w:p>
    <w:p w:rsidR="00424391" w:rsidRPr="0063730A" w:rsidRDefault="00424391" w:rsidP="003A21A6">
      <w:pPr>
        <w:pStyle w:val="ww-zwykytekst"/>
        <w:spacing w:before="0" w:beforeAutospacing="0" w:after="0" w:afterAutospacing="0"/>
        <w:jc w:val="both"/>
        <w:rPr>
          <w:rFonts w:ascii="Verdana" w:hAnsi="Verdana"/>
          <w:sz w:val="16"/>
          <w:szCs w:val="16"/>
        </w:rPr>
      </w:pPr>
      <w:r w:rsidRPr="0063730A">
        <w:rPr>
          <w:rFonts w:ascii="Verdana" w:hAnsi="Verdana"/>
          <w:sz w:val="16"/>
          <w:szCs w:val="16"/>
        </w:rPr>
        <w:tab/>
        <w:t xml:space="preserve">miejscowość </w:t>
      </w:r>
      <w:r w:rsidRPr="0063730A">
        <w:rPr>
          <w:rFonts w:ascii="Verdana" w:hAnsi="Verdana"/>
          <w:sz w:val="16"/>
          <w:szCs w:val="16"/>
        </w:rPr>
        <w:tab/>
      </w:r>
      <w:r w:rsidRPr="0063730A">
        <w:rPr>
          <w:rFonts w:ascii="Verdana" w:hAnsi="Verdana"/>
          <w:sz w:val="16"/>
          <w:szCs w:val="16"/>
        </w:rPr>
        <w:tab/>
      </w:r>
      <w:r w:rsidRPr="0063730A">
        <w:rPr>
          <w:rFonts w:ascii="Verdana" w:hAnsi="Verdana"/>
          <w:sz w:val="16"/>
          <w:szCs w:val="16"/>
        </w:rPr>
        <w:tab/>
        <w:t>data</w:t>
      </w:r>
      <w:r w:rsidRPr="0063730A">
        <w:rPr>
          <w:rFonts w:ascii="Verdana" w:hAnsi="Verdana"/>
          <w:sz w:val="16"/>
          <w:szCs w:val="16"/>
        </w:rPr>
        <w:tab/>
      </w:r>
      <w:r w:rsidRPr="0063730A">
        <w:rPr>
          <w:rFonts w:ascii="Verdana" w:hAnsi="Verdana"/>
          <w:sz w:val="16"/>
          <w:szCs w:val="16"/>
        </w:rPr>
        <w:tab/>
      </w:r>
      <w:r w:rsidRPr="0063730A">
        <w:rPr>
          <w:rFonts w:ascii="Verdana" w:hAnsi="Verdana"/>
          <w:sz w:val="16"/>
          <w:szCs w:val="16"/>
        </w:rPr>
        <w:tab/>
      </w:r>
      <w:r w:rsidRPr="0063730A">
        <w:rPr>
          <w:rFonts w:ascii="Verdana" w:hAnsi="Verdana"/>
          <w:sz w:val="16"/>
          <w:szCs w:val="16"/>
        </w:rPr>
        <w:tab/>
        <w:t>(podpis Wykonawcy/Wykonawców)</w:t>
      </w:r>
    </w:p>
    <w:p w:rsidR="00C24EE2" w:rsidRDefault="00C24EE2" w:rsidP="003A21A6">
      <w:pPr>
        <w:jc w:val="center"/>
        <w:rPr>
          <w:rFonts w:ascii="Verdana" w:hAnsi="Verdana"/>
          <w:b/>
          <w:bCs/>
          <w:sz w:val="20"/>
          <w:szCs w:val="20"/>
        </w:rPr>
      </w:pPr>
    </w:p>
    <w:p w:rsidR="00C24EE2" w:rsidRDefault="00C24EE2" w:rsidP="003A21A6">
      <w:pPr>
        <w:jc w:val="center"/>
        <w:rPr>
          <w:rFonts w:ascii="Verdana" w:hAnsi="Verdana"/>
          <w:b/>
          <w:bCs/>
          <w:sz w:val="20"/>
          <w:szCs w:val="20"/>
        </w:rPr>
      </w:pPr>
    </w:p>
    <w:p w:rsidR="00C24EE2" w:rsidRDefault="00C24EE2" w:rsidP="003A21A6">
      <w:pPr>
        <w:jc w:val="center"/>
        <w:rPr>
          <w:rFonts w:ascii="Verdana" w:hAnsi="Verdana"/>
          <w:b/>
          <w:bCs/>
          <w:sz w:val="20"/>
          <w:szCs w:val="20"/>
        </w:rPr>
      </w:pPr>
    </w:p>
    <w:p w:rsidR="00C24EE2" w:rsidRDefault="00C24EE2" w:rsidP="003A21A6">
      <w:pPr>
        <w:jc w:val="center"/>
        <w:rPr>
          <w:rFonts w:ascii="Verdana" w:hAnsi="Verdana"/>
          <w:b/>
          <w:bCs/>
          <w:sz w:val="20"/>
          <w:szCs w:val="20"/>
        </w:rPr>
      </w:pPr>
    </w:p>
    <w:p w:rsidR="00C24EE2" w:rsidRDefault="00C24EE2" w:rsidP="003A21A6">
      <w:pPr>
        <w:jc w:val="center"/>
        <w:rPr>
          <w:rFonts w:ascii="Verdana" w:hAnsi="Verdana"/>
          <w:b/>
          <w:bCs/>
          <w:sz w:val="20"/>
          <w:szCs w:val="20"/>
        </w:rPr>
      </w:pPr>
    </w:p>
    <w:p w:rsidR="00C24EE2" w:rsidRDefault="00C24EE2" w:rsidP="003A21A6">
      <w:pPr>
        <w:jc w:val="center"/>
        <w:rPr>
          <w:rFonts w:ascii="Verdana" w:hAnsi="Verdana"/>
          <w:b/>
          <w:bCs/>
          <w:sz w:val="20"/>
          <w:szCs w:val="20"/>
        </w:rPr>
      </w:pPr>
    </w:p>
    <w:p w:rsidR="00F21B6B" w:rsidRPr="0063730A" w:rsidRDefault="00390F33" w:rsidP="003A21A6">
      <w:pPr>
        <w:jc w:val="center"/>
        <w:rPr>
          <w:rFonts w:ascii="Verdana" w:hAnsi="Verdana"/>
          <w:b/>
          <w:sz w:val="20"/>
          <w:szCs w:val="20"/>
          <w:lang w:val="en-US"/>
        </w:rPr>
      </w:pPr>
      <w:r w:rsidRPr="0063730A">
        <w:rPr>
          <w:rFonts w:ascii="Verdana" w:hAnsi="Verdana"/>
          <w:b/>
          <w:bCs/>
          <w:sz w:val="20"/>
          <w:szCs w:val="20"/>
        </w:rPr>
        <w:lastRenderedPageBreak/>
        <w:t xml:space="preserve"> </w:t>
      </w:r>
      <w:r w:rsidR="00F21B6B" w:rsidRPr="0063730A">
        <w:rPr>
          <w:rFonts w:ascii="Verdana" w:hAnsi="Verdana" w:cs="Courier New"/>
          <w:b/>
          <w:sz w:val="20"/>
          <w:szCs w:val="20"/>
        </w:rPr>
        <w:t>FORMULARZ</w:t>
      </w:r>
      <w:r w:rsidR="00F21B6B" w:rsidRPr="0063730A">
        <w:rPr>
          <w:rFonts w:ascii="Verdana" w:hAnsi="Verdana"/>
          <w:b/>
          <w:sz w:val="20"/>
          <w:szCs w:val="20"/>
          <w:lang w:val="en-US"/>
        </w:rPr>
        <w:t xml:space="preserve"> NR </w:t>
      </w:r>
      <w:r w:rsidR="00263EA4" w:rsidRPr="0063730A">
        <w:rPr>
          <w:rFonts w:ascii="Verdana" w:hAnsi="Verdana"/>
          <w:b/>
          <w:sz w:val="20"/>
          <w:szCs w:val="20"/>
          <w:lang w:val="en-US"/>
        </w:rPr>
        <w:t>5</w:t>
      </w:r>
    </w:p>
    <w:p w:rsidR="00F21B6B" w:rsidRPr="0063730A" w:rsidRDefault="00F21B6B" w:rsidP="003A21A6">
      <w:pPr>
        <w:pStyle w:val="ww-zwykytekst"/>
        <w:spacing w:before="0" w:beforeAutospacing="0" w:after="0" w:afterAutospacing="0"/>
        <w:jc w:val="center"/>
        <w:rPr>
          <w:rFonts w:ascii="Verdana" w:hAnsi="Verdana"/>
          <w:b/>
          <w:sz w:val="20"/>
          <w:szCs w:val="20"/>
        </w:rPr>
      </w:pPr>
    </w:p>
    <w:tbl>
      <w:tblPr>
        <w:tblW w:w="9532" w:type="dxa"/>
        <w:tblInd w:w="123" w:type="dxa"/>
        <w:tblLayout w:type="fixed"/>
        <w:tblLook w:val="0000"/>
      </w:tblPr>
      <w:tblGrid>
        <w:gridCol w:w="3268"/>
        <w:gridCol w:w="6264"/>
      </w:tblGrid>
      <w:tr w:rsidR="00F21B6B" w:rsidRPr="0063730A">
        <w:trPr>
          <w:cantSplit/>
          <w:trHeight w:val="1392"/>
        </w:trPr>
        <w:tc>
          <w:tcPr>
            <w:tcW w:w="3268" w:type="dxa"/>
            <w:tcBorders>
              <w:top w:val="nil"/>
              <w:left w:val="nil"/>
              <w:bottom w:val="nil"/>
              <w:right w:val="nil"/>
            </w:tcBorders>
            <w:shd w:val="clear" w:color="auto" w:fill="auto"/>
          </w:tcPr>
          <w:p w:rsidR="00F21B6B" w:rsidRPr="0063730A" w:rsidRDefault="00F21B6B" w:rsidP="003A21A6">
            <w:pPr>
              <w:snapToGrid w:val="0"/>
              <w:jc w:val="center"/>
              <w:rPr>
                <w:rFonts w:ascii="Verdana" w:hAnsi="Verdana"/>
                <w:sz w:val="20"/>
                <w:szCs w:val="20"/>
              </w:rPr>
            </w:pPr>
          </w:p>
          <w:p w:rsidR="00F21B6B" w:rsidRPr="0063730A" w:rsidRDefault="00F21B6B" w:rsidP="003A21A6">
            <w:pPr>
              <w:jc w:val="center"/>
              <w:rPr>
                <w:rFonts w:ascii="Verdana" w:hAnsi="Verdana"/>
                <w:sz w:val="20"/>
                <w:szCs w:val="20"/>
              </w:rPr>
            </w:pPr>
          </w:p>
          <w:p w:rsidR="00F21B6B" w:rsidRPr="0063730A" w:rsidRDefault="00F21B6B" w:rsidP="003A21A6">
            <w:pPr>
              <w:jc w:val="center"/>
              <w:rPr>
                <w:rFonts w:ascii="Verdana" w:hAnsi="Verdana"/>
                <w:sz w:val="20"/>
                <w:szCs w:val="20"/>
              </w:rPr>
            </w:pPr>
          </w:p>
          <w:p w:rsidR="00F21B6B" w:rsidRPr="0063730A" w:rsidRDefault="00F21B6B" w:rsidP="003A21A6">
            <w:pPr>
              <w:jc w:val="center"/>
              <w:rPr>
                <w:rFonts w:ascii="Verdana" w:hAnsi="Verdana"/>
                <w:sz w:val="20"/>
                <w:szCs w:val="20"/>
              </w:rPr>
            </w:pPr>
          </w:p>
          <w:p w:rsidR="00F21B6B" w:rsidRPr="0063730A" w:rsidRDefault="00F21B6B" w:rsidP="003A21A6">
            <w:pPr>
              <w:jc w:val="center"/>
              <w:rPr>
                <w:rFonts w:ascii="Verdana" w:hAnsi="Verdana"/>
                <w:sz w:val="20"/>
                <w:szCs w:val="20"/>
              </w:rPr>
            </w:pPr>
          </w:p>
          <w:p w:rsidR="00F21B6B" w:rsidRPr="0063730A" w:rsidRDefault="00F21B6B" w:rsidP="003A21A6">
            <w:pPr>
              <w:jc w:val="center"/>
              <w:rPr>
                <w:rFonts w:ascii="Verdana" w:hAnsi="Verdana"/>
                <w:sz w:val="20"/>
                <w:szCs w:val="20"/>
              </w:rPr>
            </w:pPr>
            <w:r w:rsidRPr="0063730A">
              <w:rPr>
                <w:rFonts w:ascii="Verdana" w:hAnsi="Verdana"/>
                <w:sz w:val="20"/>
                <w:szCs w:val="20"/>
              </w:rPr>
              <w:t>(pieczęć Wykonawcy)</w:t>
            </w:r>
          </w:p>
        </w:tc>
        <w:tc>
          <w:tcPr>
            <w:tcW w:w="6264" w:type="dxa"/>
            <w:tcBorders>
              <w:top w:val="nil"/>
              <w:left w:val="nil"/>
              <w:bottom w:val="nil"/>
              <w:right w:val="nil"/>
            </w:tcBorders>
            <w:shd w:val="clear" w:color="auto" w:fill="CCCCCC"/>
            <w:vAlign w:val="center"/>
          </w:tcPr>
          <w:p w:rsidR="00B54B63" w:rsidRPr="0063730A" w:rsidRDefault="003A4E5B" w:rsidP="003A4E5B">
            <w:pPr>
              <w:jc w:val="center"/>
              <w:rPr>
                <w:rFonts w:ascii="Verdana" w:hAnsi="Verdana"/>
                <w:b/>
                <w:bCs/>
                <w:sz w:val="20"/>
                <w:szCs w:val="20"/>
              </w:rPr>
            </w:pPr>
            <w:r w:rsidRPr="0063730A">
              <w:rPr>
                <w:rFonts w:ascii="Verdana" w:hAnsi="Verdana"/>
                <w:b/>
                <w:bCs/>
                <w:sz w:val="20"/>
                <w:szCs w:val="20"/>
              </w:rPr>
              <w:t>Zobowiązanie podmiotów do oddania</w:t>
            </w:r>
          </w:p>
          <w:p w:rsidR="003A4E5B" w:rsidRPr="0063730A" w:rsidRDefault="003A4E5B" w:rsidP="003A4E5B">
            <w:pPr>
              <w:jc w:val="center"/>
              <w:rPr>
                <w:rFonts w:ascii="Verdana" w:hAnsi="Verdana"/>
                <w:b/>
                <w:bCs/>
                <w:sz w:val="20"/>
                <w:szCs w:val="20"/>
              </w:rPr>
            </w:pPr>
            <w:r w:rsidRPr="0063730A">
              <w:rPr>
                <w:rFonts w:ascii="Verdana" w:hAnsi="Verdana"/>
                <w:b/>
                <w:bCs/>
                <w:sz w:val="20"/>
                <w:szCs w:val="20"/>
              </w:rPr>
              <w:t xml:space="preserve"> do dyspozycji niezbędnych zasobów</w:t>
            </w:r>
          </w:p>
          <w:p w:rsidR="000D0AB5" w:rsidRPr="0063730A" w:rsidRDefault="000D0AB5" w:rsidP="003A21A6">
            <w:pPr>
              <w:snapToGrid w:val="0"/>
              <w:jc w:val="center"/>
              <w:rPr>
                <w:rFonts w:ascii="Verdana" w:hAnsi="Verdana"/>
                <w:bCs/>
                <w:sz w:val="20"/>
                <w:szCs w:val="20"/>
              </w:rPr>
            </w:pPr>
          </w:p>
        </w:tc>
      </w:tr>
    </w:tbl>
    <w:p w:rsidR="00F21B6B" w:rsidRPr="0063730A" w:rsidRDefault="00F21B6B" w:rsidP="003A21A6">
      <w:pPr>
        <w:pStyle w:val="ww-zwykytekst"/>
        <w:spacing w:before="0" w:beforeAutospacing="0" w:after="0" w:afterAutospacing="0"/>
        <w:jc w:val="both"/>
        <w:rPr>
          <w:rFonts w:ascii="Verdana" w:hAnsi="Verdana"/>
          <w:sz w:val="20"/>
          <w:szCs w:val="20"/>
        </w:rPr>
      </w:pPr>
    </w:p>
    <w:p w:rsidR="00F21B6B" w:rsidRPr="0063730A" w:rsidRDefault="00F21B6B" w:rsidP="003A21A6">
      <w:pPr>
        <w:pStyle w:val="ww-zwykytekst"/>
        <w:spacing w:before="0" w:beforeAutospacing="0" w:after="0" w:afterAutospacing="0"/>
        <w:ind w:left="6840"/>
        <w:rPr>
          <w:rFonts w:ascii="Verdana" w:hAnsi="Verdana"/>
          <w:sz w:val="20"/>
          <w:szCs w:val="20"/>
        </w:rPr>
      </w:pPr>
    </w:p>
    <w:p w:rsidR="00152E6F" w:rsidRPr="0063730A" w:rsidRDefault="00152E6F" w:rsidP="00152E6F">
      <w:pPr>
        <w:ind w:left="6840"/>
        <w:rPr>
          <w:rFonts w:ascii="Verdana" w:hAnsi="Verdana"/>
          <w:b/>
          <w:sz w:val="20"/>
          <w:szCs w:val="20"/>
        </w:rPr>
      </w:pPr>
      <w:r w:rsidRPr="0063730A">
        <w:rPr>
          <w:rFonts w:ascii="Verdana" w:hAnsi="Verdana"/>
          <w:b/>
          <w:sz w:val="20"/>
          <w:szCs w:val="20"/>
        </w:rPr>
        <w:t xml:space="preserve">Gmina </w:t>
      </w:r>
      <w:r w:rsidR="001E2239">
        <w:rPr>
          <w:rFonts w:ascii="Verdana" w:hAnsi="Verdana"/>
          <w:b/>
          <w:sz w:val="20"/>
          <w:szCs w:val="20"/>
        </w:rPr>
        <w:t>Węgorzyno</w:t>
      </w:r>
    </w:p>
    <w:p w:rsidR="00152E6F" w:rsidRPr="006944A1" w:rsidRDefault="001E2239" w:rsidP="00152E6F">
      <w:pPr>
        <w:ind w:left="6840"/>
        <w:rPr>
          <w:rFonts w:ascii="Verdana" w:hAnsi="Verdana"/>
          <w:b/>
          <w:sz w:val="20"/>
          <w:szCs w:val="20"/>
        </w:rPr>
      </w:pPr>
      <w:r>
        <w:rPr>
          <w:rFonts w:ascii="Verdana" w:hAnsi="Verdana"/>
          <w:b/>
          <w:sz w:val="20"/>
          <w:szCs w:val="20"/>
        </w:rPr>
        <w:t>Ul. Rynek 1</w:t>
      </w:r>
    </w:p>
    <w:p w:rsidR="00152E6F" w:rsidRPr="006944A1" w:rsidRDefault="001E2239" w:rsidP="00152E6F">
      <w:pPr>
        <w:ind w:left="6840"/>
        <w:rPr>
          <w:rFonts w:ascii="Verdana" w:hAnsi="Verdana"/>
          <w:b/>
          <w:sz w:val="20"/>
          <w:szCs w:val="20"/>
        </w:rPr>
      </w:pPr>
      <w:r>
        <w:rPr>
          <w:rFonts w:ascii="Verdana" w:hAnsi="Verdana"/>
          <w:b/>
          <w:sz w:val="20"/>
          <w:szCs w:val="20"/>
        </w:rPr>
        <w:t>73-155 Węgorzyno</w:t>
      </w:r>
    </w:p>
    <w:p w:rsidR="00F21B6B" w:rsidRPr="00776917" w:rsidRDefault="00F21B6B" w:rsidP="003A21A6">
      <w:pPr>
        <w:ind w:left="5760"/>
        <w:jc w:val="both"/>
        <w:rPr>
          <w:rFonts w:ascii="Verdana" w:hAnsi="Verdana"/>
          <w:b/>
          <w:sz w:val="20"/>
          <w:szCs w:val="20"/>
        </w:rPr>
      </w:pPr>
    </w:p>
    <w:p w:rsidR="006C09C0" w:rsidRPr="0063730A" w:rsidRDefault="006C09C0" w:rsidP="006C09C0">
      <w:pPr>
        <w:rPr>
          <w:rFonts w:ascii="Verdana" w:hAnsi="Verdana"/>
          <w:bCs/>
          <w:sz w:val="20"/>
          <w:szCs w:val="20"/>
        </w:rPr>
      </w:pPr>
      <w:r w:rsidRPr="0063730A">
        <w:rPr>
          <w:rFonts w:ascii="Verdana" w:hAnsi="Verdana"/>
          <w:bCs/>
          <w:sz w:val="20"/>
          <w:szCs w:val="20"/>
        </w:rPr>
        <w:t xml:space="preserve">Stosownie do treści art. 26 ust. 2b ustawy </w:t>
      </w:r>
    </w:p>
    <w:p w:rsidR="006C09C0" w:rsidRPr="0063730A" w:rsidRDefault="006C09C0" w:rsidP="006C09C0">
      <w:pPr>
        <w:rPr>
          <w:rFonts w:ascii="Verdana" w:hAnsi="Verdana"/>
          <w:bCs/>
          <w:sz w:val="20"/>
          <w:szCs w:val="20"/>
        </w:rPr>
      </w:pPr>
    </w:p>
    <w:p w:rsidR="006C09C0" w:rsidRPr="0063730A" w:rsidRDefault="006C09C0" w:rsidP="006C09C0">
      <w:pPr>
        <w:rPr>
          <w:rFonts w:ascii="Verdana" w:hAnsi="Verdana"/>
          <w:bCs/>
          <w:sz w:val="20"/>
          <w:szCs w:val="20"/>
        </w:rPr>
      </w:pPr>
      <w:r w:rsidRPr="0063730A">
        <w:rPr>
          <w:rFonts w:ascii="Verdana" w:hAnsi="Verdana"/>
          <w:bCs/>
          <w:sz w:val="20"/>
          <w:szCs w:val="20"/>
        </w:rPr>
        <w:t>ja……………………………………………………………………….…………. upoważniony do reprezentowania</w:t>
      </w:r>
    </w:p>
    <w:p w:rsidR="006C09C0" w:rsidRPr="0063730A" w:rsidRDefault="006C09C0" w:rsidP="006C09C0">
      <w:pPr>
        <w:rPr>
          <w:rFonts w:ascii="Verdana" w:hAnsi="Verdana"/>
          <w:bCs/>
          <w:sz w:val="16"/>
          <w:szCs w:val="16"/>
        </w:rPr>
      </w:pPr>
      <w:r w:rsidRPr="0063730A">
        <w:rPr>
          <w:rFonts w:ascii="Verdana" w:hAnsi="Verdana"/>
          <w:bCs/>
          <w:sz w:val="16"/>
          <w:szCs w:val="16"/>
        </w:rPr>
        <w:tab/>
      </w:r>
      <w:r w:rsidRPr="0063730A">
        <w:rPr>
          <w:rFonts w:ascii="Verdana" w:hAnsi="Verdana"/>
          <w:bCs/>
          <w:sz w:val="16"/>
          <w:szCs w:val="16"/>
        </w:rPr>
        <w:tab/>
      </w:r>
      <w:r w:rsidRPr="0063730A">
        <w:rPr>
          <w:rFonts w:ascii="Verdana" w:hAnsi="Verdana"/>
          <w:bCs/>
          <w:sz w:val="16"/>
          <w:szCs w:val="16"/>
        </w:rPr>
        <w:tab/>
        <w:t>(imię  i nazwisko)</w:t>
      </w:r>
    </w:p>
    <w:p w:rsidR="006C09C0" w:rsidRPr="0063730A" w:rsidRDefault="006C09C0" w:rsidP="006C09C0">
      <w:pPr>
        <w:rPr>
          <w:rFonts w:ascii="Verdana" w:hAnsi="Verdana"/>
          <w:bCs/>
          <w:sz w:val="20"/>
          <w:szCs w:val="20"/>
        </w:rPr>
      </w:pPr>
    </w:p>
    <w:p w:rsidR="006C09C0" w:rsidRPr="0063730A" w:rsidRDefault="006C09C0" w:rsidP="006C09C0">
      <w:pPr>
        <w:rPr>
          <w:rFonts w:ascii="Verdana" w:hAnsi="Verdana"/>
          <w:bCs/>
          <w:sz w:val="20"/>
          <w:szCs w:val="20"/>
        </w:rPr>
      </w:pPr>
      <w:r w:rsidRPr="0063730A">
        <w:rPr>
          <w:rFonts w:ascii="Verdana" w:hAnsi="Verdana"/>
          <w:bCs/>
          <w:sz w:val="20"/>
          <w:szCs w:val="20"/>
        </w:rPr>
        <w:t xml:space="preserve">…………………………………………………………………………………..... zobowiązuję się do oddania </w:t>
      </w:r>
    </w:p>
    <w:p w:rsidR="006C09C0" w:rsidRPr="0063730A" w:rsidRDefault="006C09C0" w:rsidP="006C09C0">
      <w:pPr>
        <w:rPr>
          <w:rFonts w:ascii="Verdana" w:hAnsi="Verdana"/>
          <w:bCs/>
          <w:sz w:val="16"/>
          <w:szCs w:val="16"/>
        </w:rPr>
      </w:pPr>
      <w:r w:rsidRPr="0063730A">
        <w:rPr>
          <w:rFonts w:ascii="Verdana" w:hAnsi="Verdana"/>
          <w:bCs/>
          <w:sz w:val="16"/>
          <w:szCs w:val="16"/>
        </w:rPr>
        <w:tab/>
      </w:r>
      <w:r w:rsidRPr="0063730A">
        <w:rPr>
          <w:rFonts w:ascii="Verdana" w:hAnsi="Verdana"/>
          <w:bCs/>
          <w:sz w:val="16"/>
          <w:szCs w:val="16"/>
        </w:rPr>
        <w:tab/>
      </w:r>
      <w:r w:rsidRPr="0063730A">
        <w:rPr>
          <w:rFonts w:ascii="Verdana" w:hAnsi="Verdana"/>
          <w:bCs/>
          <w:sz w:val="16"/>
          <w:szCs w:val="16"/>
        </w:rPr>
        <w:tab/>
      </w:r>
      <w:r w:rsidR="0043430B" w:rsidRPr="0063730A">
        <w:rPr>
          <w:rFonts w:ascii="Verdana" w:hAnsi="Verdana"/>
          <w:bCs/>
          <w:sz w:val="16"/>
          <w:szCs w:val="16"/>
        </w:rPr>
        <w:t>(nazwa podmiotu</w:t>
      </w:r>
      <w:r w:rsidRPr="0063730A">
        <w:rPr>
          <w:rFonts w:ascii="Verdana" w:hAnsi="Verdana"/>
          <w:bCs/>
          <w:sz w:val="16"/>
          <w:szCs w:val="16"/>
        </w:rPr>
        <w:t>)</w:t>
      </w:r>
    </w:p>
    <w:p w:rsidR="006C09C0" w:rsidRPr="0063730A" w:rsidRDefault="006C09C0" w:rsidP="006C09C0">
      <w:pPr>
        <w:rPr>
          <w:rFonts w:ascii="Verdana" w:hAnsi="Verdana"/>
          <w:bCs/>
          <w:sz w:val="20"/>
          <w:szCs w:val="20"/>
        </w:rPr>
      </w:pPr>
      <w:r w:rsidRPr="0063730A">
        <w:rPr>
          <w:rFonts w:ascii="Verdana" w:hAnsi="Verdana"/>
          <w:bCs/>
          <w:sz w:val="20"/>
          <w:szCs w:val="20"/>
        </w:rPr>
        <w:t>Wykonawcy…………………………………………………………………………………………………………………....</w:t>
      </w:r>
    </w:p>
    <w:p w:rsidR="006C09C0" w:rsidRPr="0063730A" w:rsidRDefault="006C09C0" w:rsidP="006C09C0">
      <w:pPr>
        <w:rPr>
          <w:rFonts w:ascii="Verdana" w:hAnsi="Verdana"/>
          <w:bCs/>
          <w:sz w:val="16"/>
          <w:szCs w:val="16"/>
        </w:rPr>
      </w:pPr>
      <w:r w:rsidRPr="0063730A">
        <w:rPr>
          <w:rFonts w:ascii="Verdana" w:hAnsi="Verdana"/>
          <w:bCs/>
          <w:sz w:val="16"/>
          <w:szCs w:val="16"/>
        </w:rPr>
        <w:tab/>
      </w:r>
      <w:r w:rsidRPr="0063730A">
        <w:rPr>
          <w:rFonts w:ascii="Verdana" w:hAnsi="Verdana"/>
          <w:bCs/>
          <w:sz w:val="16"/>
          <w:szCs w:val="16"/>
        </w:rPr>
        <w:tab/>
      </w:r>
      <w:r w:rsidRPr="0063730A">
        <w:rPr>
          <w:rFonts w:ascii="Verdana" w:hAnsi="Verdana"/>
          <w:bCs/>
          <w:sz w:val="16"/>
          <w:szCs w:val="16"/>
        </w:rPr>
        <w:tab/>
      </w:r>
      <w:r w:rsidRPr="0063730A">
        <w:rPr>
          <w:rFonts w:ascii="Verdana" w:hAnsi="Verdana"/>
          <w:bCs/>
          <w:sz w:val="16"/>
          <w:szCs w:val="16"/>
        </w:rPr>
        <w:tab/>
      </w:r>
      <w:r w:rsidRPr="0063730A">
        <w:rPr>
          <w:rFonts w:ascii="Verdana" w:hAnsi="Verdana"/>
          <w:bCs/>
          <w:sz w:val="16"/>
          <w:szCs w:val="16"/>
        </w:rPr>
        <w:tab/>
        <w:t>(nazwa i adres Wykonawcy)</w:t>
      </w:r>
    </w:p>
    <w:p w:rsidR="006C09C0" w:rsidRPr="0063730A" w:rsidRDefault="006C09C0" w:rsidP="006C09C0">
      <w:pPr>
        <w:rPr>
          <w:rFonts w:ascii="Verdana" w:hAnsi="Verdana"/>
          <w:bCs/>
          <w:sz w:val="20"/>
          <w:szCs w:val="20"/>
        </w:rPr>
      </w:pPr>
      <w:r w:rsidRPr="0063730A">
        <w:rPr>
          <w:rFonts w:ascii="Verdana" w:hAnsi="Verdana"/>
          <w:bCs/>
          <w:sz w:val="20"/>
          <w:szCs w:val="20"/>
        </w:rPr>
        <w:t>do dyspozycji następujących niezbędnych zasobów w zakresie</w:t>
      </w:r>
      <w:r w:rsidRPr="0063730A">
        <w:rPr>
          <w:rStyle w:val="Odwoanieprzypisudolnego"/>
          <w:rFonts w:ascii="Verdana" w:hAnsi="Verdana"/>
          <w:bCs/>
          <w:sz w:val="20"/>
          <w:szCs w:val="20"/>
        </w:rPr>
        <w:footnoteReference w:id="1"/>
      </w:r>
      <w:r w:rsidRPr="0063730A">
        <w:rPr>
          <w:rFonts w:ascii="Verdana" w:hAnsi="Verdana"/>
          <w:bCs/>
          <w:sz w:val="20"/>
          <w:szCs w:val="20"/>
        </w:rPr>
        <w:t>:</w:t>
      </w:r>
    </w:p>
    <w:p w:rsidR="006C09C0" w:rsidRPr="0063730A" w:rsidRDefault="006C09C0" w:rsidP="006C09C0">
      <w:pPr>
        <w:ind w:left="426"/>
        <w:rPr>
          <w:rFonts w:ascii="Verdana" w:hAnsi="Verdana"/>
          <w:bCs/>
          <w:sz w:val="20"/>
          <w:szCs w:val="20"/>
        </w:rPr>
      </w:pPr>
      <w:r w:rsidRPr="0063730A">
        <w:rPr>
          <w:rFonts w:ascii="Verdana" w:hAnsi="Verdana"/>
          <w:bCs/>
          <w:sz w:val="20"/>
          <w:szCs w:val="20"/>
        </w:rPr>
        <w:t>- wiedzy i doświadczenia</w:t>
      </w:r>
      <w:r w:rsidR="00D62558" w:rsidRPr="0063730A">
        <w:rPr>
          <w:rFonts w:ascii="Verdana" w:hAnsi="Verdana"/>
          <w:bCs/>
          <w:sz w:val="20"/>
          <w:szCs w:val="20"/>
          <w:vertAlign w:val="superscript"/>
        </w:rPr>
        <w:t>1</w:t>
      </w:r>
      <w:r w:rsidRPr="0063730A">
        <w:rPr>
          <w:rFonts w:ascii="Verdana" w:hAnsi="Verdana"/>
          <w:bCs/>
          <w:sz w:val="20"/>
          <w:szCs w:val="20"/>
        </w:rPr>
        <w:t>;</w:t>
      </w:r>
    </w:p>
    <w:p w:rsidR="006C09C0" w:rsidRPr="0063730A" w:rsidRDefault="006C09C0" w:rsidP="006C09C0">
      <w:pPr>
        <w:ind w:left="426"/>
        <w:rPr>
          <w:rFonts w:ascii="Verdana" w:hAnsi="Verdana"/>
          <w:bCs/>
          <w:sz w:val="20"/>
          <w:szCs w:val="20"/>
        </w:rPr>
      </w:pPr>
      <w:r w:rsidRPr="0063730A">
        <w:rPr>
          <w:rFonts w:ascii="Verdana" w:hAnsi="Verdana"/>
          <w:bCs/>
          <w:sz w:val="20"/>
          <w:szCs w:val="20"/>
        </w:rPr>
        <w:t>-</w:t>
      </w:r>
      <w:r w:rsidR="0043430B" w:rsidRPr="0063730A">
        <w:rPr>
          <w:rFonts w:ascii="Verdana" w:hAnsi="Verdana"/>
          <w:bCs/>
          <w:sz w:val="20"/>
          <w:szCs w:val="20"/>
        </w:rPr>
        <w:t xml:space="preserve"> </w:t>
      </w:r>
      <w:r w:rsidRPr="0063730A">
        <w:rPr>
          <w:rFonts w:ascii="Verdana" w:hAnsi="Verdana"/>
          <w:bCs/>
          <w:sz w:val="20"/>
          <w:szCs w:val="20"/>
        </w:rPr>
        <w:t>potencjału technicznego</w:t>
      </w:r>
      <w:r w:rsidR="00D62558" w:rsidRPr="0063730A">
        <w:rPr>
          <w:rFonts w:ascii="Verdana" w:hAnsi="Verdana"/>
          <w:bCs/>
          <w:sz w:val="20"/>
          <w:szCs w:val="20"/>
          <w:vertAlign w:val="superscript"/>
        </w:rPr>
        <w:t>1</w:t>
      </w:r>
      <w:r w:rsidRPr="0063730A">
        <w:rPr>
          <w:rFonts w:ascii="Verdana" w:hAnsi="Verdana"/>
          <w:bCs/>
          <w:sz w:val="20"/>
          <w:szCs w:val="20"/>
        </w:rPr>
        <w:t>;</w:t>
      </w:r>
    </w:p>
    <w:p w:rsidR="006C09C0" w:rsidRPr="0063730A" w:rsidRDefault="006C09C0" w:rsidP="006C09C0">
      <w:pPr>
        <w:ind w:left="426"/>
        <w:rPr>
          <w:rFonts w:ascii="Verdana" w:hAnsi="Verdana"/>
          <w:bCs/>
          <w:sz w:val="20"/>
          <w:szCs w:val="20"/>
        </w:rPr>
      </w:pPr>
      <w:r w:rsidRPr="0063730A">
        <w:rPr>
          <w:rFonts w:ascii="Verdana" w:hAnsi="Verdana"/>
          <w:bCs/>
          <w:sz w:val="20"/>
          <w:szCs w:val="20"/>
        </w:rPr>
        <w:t>-</w:t>
      </w:r>
      <w:r w:rsidR="0043430B" w:rsidRPr="0063730A">
        <w:rPr>
          <w:rFonts w:ascii="Verdana" w:hAnsi="Verdana"/>
          <w:bCs/>
          <w:sz w:val="20"/>
          <w:szCs w:val="20"/>
        </w:rPr>
        <w:t xml:space="preserve"> </w:t>
      </w:r>
      <w:r w:rsidRPr="0063730A">
        <w:rPr>
          <w:rFonts w:ascii="Verdana" w:hAnsi="Verdana"/>
          <w:bCs/>
          <w:sz w:val="20"/>
          <w:szCs w:val="20"/>
        </w:rPr>
        <w:t>osób zdolnych do wykonywania zamówienia</w:t>
      </w:r>
      <w:r w:rsidR="00D62558" w:rsidRPr="0063730A">
        <w:rPr>
          <w:rFonts w:ascii="Verdana" w:hAnsi="Verdana"/>
          <w:bCs/>
          <w:sz w:val="20"/>
          <w:szCs w:val="20"/>
          <w:vertAlign w:val="superscript"/>
        </w:rPr>
        <w:t>1</w:t>
      </w:r>
      <w:r w:rsidRPr="0063730A">
        <w:rPr>
          <w:rFonts w:ascii="Verdana" w:hAnsi="Verdana"/>
          <w:bCs/>
          <w:sz w:val="20"/>
          <w:szCs w:val="20"/>
        </w:rPr>
        <w:t>;</w:t>
      </w:r>
    </w:p>
    <w:p w:rsidR="006C09C0" w:rsidRPr="0063730A" w:rsidRDefault="006C09C0" w:rsidP="006C09C0">
      <w:pPr>
        <w:ind w:left="426"/>
        <w:rPr>
          <w:rFonts w:ascii="Verdana" w:hAnsi="Verdana"/>
          <w:bCs/>
          <w:sz w:val="20"/>
          <w:szCs w:val="20"/>
        </w:rPr>
      </w:pPr>
      <w:r w:rsidRPr="0063730A">
        <w:rPr>
          <w:rFonts w:ascii="Verdana" w:hAnsi="Verdana"/>
          <w:bCs/>
          <w:sz w:val="20"/>
          <w:szCs w:val="20"/>
        </w:rPr>
        <w:t>-</w:t>
      </w:r>
      <w:r w:rsidR="0043430B" w:rsidRPr="0063730A">
        <w:rPr>
          <w:rFonts w:ascii="Verdana" w:hAnsi="Verdana"/>
          <w:bCs/>
          <w:sz w:val="20"/>
          <w:szCs w:val="20"/>
        </w:rPr>
        <w:t xml:space="preserve"> </w:t>
      </w:r>
      <w:r w:rsidRPr="0063730A">
        <w:rPr>
          <w:rFonts w:ascii="Verdana" w:hAnsi="Verdana"/>
          <w:bCs/>
          <w:sz w:val="20"/>
          <w:szCs w:val="20"/>
        </w:rPr>
        <w:t>zdolności finansowych</w:t>
      </w:r>
      <w:r w:rsidR="00D62558" w:rsidRPr="0063730A">
        <w:rPr>
          <w:rFonts w:ascii="Verdana" w:hAnsi="Verdana"/>
          <w:bCs/>
          <w:sz w:val="20"/>
          <w:szCs w:val="20"/>
          <w:vertAlign w:val="superscript"/>
        </w:rPr>
        <w:t>1</w:t>
      </w:r>
      <w:r w:rsidRPr="0063730A">
        <w:rPr>
          <w:rFonts w:ascii="Verdana" w:hAnsi="Verdana"/>
          <w:bCs/>
          <w:sz w:val="20"/>
          <w:szCs w:val="20"/>
        </w:rPr>
        <w:t>;</w:t>
      </w:r>
    </w:p>
    <w:p w:rsidR="002E57F2" w:rsidRPr="0063730A" w:rsidRDefault="002E57F2" w:rsidP="006C09C0">
      <w:pPr>
        <w:ind w:left="426"/>
        <w:rPr>
          <w:rFonts w:ascii="Verdana" w:hAnsi="Verdana"/>
          <w:bCs/>
          <w:sz w:val="20"/>
          <w:szCs w:val="20"/>
        </w:rPr>
      </w:pPr>
    </w:p>
    <w:p w:rsidR="006C09C0" w:rsidRPr="0063730A" w:rsidRDefault="006C09C0" w:rsidP="006C09C0">
      <w:pPr>
        <w:rPr>
          <w:rFonts w:ascii="Verdana" w:hAnsi="Verdana"/>
          <w:bCs/>
          <w:sz w:val="20"/>
          <w:szCs w:val="20"/>
        </w:rPr>
      </w:pPr>
      <w:r w:rsidRPr="0063730A">
        <w:rPr>
          <w:rFonts w:ascii="Verdana" w:hAnsi="Verdana"/>
          <w:bCs/>
          <w:sz w:val="20"/>
          <w:szCs w:val="20"/>
        </w:rPr>
        <w:t>w zakresie ………………………………………………………………………………………………………………………………</w:t>
      </w:r>
    </w:p>
    <w:p w:rsidR="006C09C0" w:rsidRPr="0063730A" w:rsidRDefault="006C09C0" w:rsidP="006C09C0">
      <w:pPr>
        <w:rPr>
          <w:rFonts w:ascii="Verdana" w:hAnsi="Verdana"/>
          <w:bCs/>
          <w:sz w:val="16"/>
          <w:szCs w:val="16"/>
        </w:rPr>
      </w:pPr>
      <w:r w:rsidRPr="0063730A">
        <w:rPr>
          <w:rFonts w:ascii="Verdana" w:hAnsi="Verdana"/>
          <w:bCs/>
          <w:sz w:val="20"/>
          <w:szCs w:val="20"/>
        </w:rPr>
        <w:tab/>
      </w:r>
      <w:r w:rsidRPr="0063730A">
        <w:rPr>
          <w:rFonts w:ascii="Verdana" w:hAnsi="Verdana"/>
          <w:bCs/>
          <w:sz w:val="20"/>
          <w:szCs w:val="20"/>
        </w:rPr>
        <w:tab/>
      </w:r>
      <w:r w:rsidRPr="0063730A">
        <w:rPr>
          <w:rFonts w:ascii="Verdana" w:hAnsi="Verdana"/>
          <w:bCs/>
          <w:sz w:val="20"/>
          <w:szCs w:val="20"/>
        </w:rPr>
        <w:tab/>
      </w:r>
      <w:r w:rsidRPr="0063730A">
        <w:rPr>
          <w:rFonts w:ascii="Verdana" w:hAnsi="Verdana"/>
          <w:bCs/>
          <w:sz w:val="20"/>
          <w:szCs w:val="20"/>
        </w:rPr>
        <w:tab/>
      </w:r>
      <w:r w:rsidRPr="0063730A">
        <w:rPr>
          <w:rFonts w:ascii="Verdana" w:hAnsi="Verdana"/>
          <w:bCs/>
          <w:sz w:val="20"/>
          <w:szCs w:val="20"/>
        </w:rPr>
        <w:tab/>
      </w:r>
      <w:r w:rsidRPr="0063730A">
        <w:rPr>
          <w:rFonts w:ascii="Verdana" w:hAnsi="Verdana"/>
          <w:bCs/>
          <w:sz w:val="16"/>
          <w:szCs w:val="16"/>
        </w:rPr>
        <w:t>(podać dokładny zakres zobowiązania)</w:t>
      </w:r>
    </w:p>
    <w:p w:rsidR="00B54B63" w:rsidRPr="0063730A" w:rsidRDefault="006C09C0" w:rsidP="00E03E64">
      <w:pPr>
        <w:jc w:val="both"/>
        <w:rPr>
          <w:rFonts w:ascii="Verdana" w:hAnsi="Verdana"/>
          <w:sz w:val="20"/>
        </w:rPr>
      </w:pPr>
      <w:r w:rsidRPr="0063730A">
        <w:rPr>
          <w:rFonts w:ascii="Verdana" w:hAnsi="Verdana"/>
          <w:bCs/>
          <w:sz w:val="20"/>
          <w:szCs w:val="20"/>
        </w:rPr>
        <w:t xml:space="preserve">na okres korzystania z nich przy wykonywaniu </w:t>
      </w:r>
      <w:r w:rsidRPr="00975763">
        <w:rPr>
          <w:rFonts w:ascii="Verdana" w:hAnsi="Verdana"/>
          <w:bCs/>
          <w:sz w:val="20"/>
          <w:szCs w:val="20"/>
        </w:rPr>
        <w:t xml:space="preserve">zamówienia pn: </w:t>
      </w:r>
      <w:r w:rsidR="00E03E64" w:rsidRPr="00975763">
        <w:rPr>
          <w:rFonts w:ascii="Verdana" w:hAnsi="Verdana"/>
          <w:b/>
          <w:sz w:val="20"/>
        </w:rPr>
        <w:t>„</w:t>
      </w:r>
      <w:r w:rsidR="00C24EE2">
        <w:rPr>
          <w:rFonts w:ascii="Verdana" w:hAnsi="Verdana"/>
          <w:b/>
          <w:sz w:val="20"/>
          <w:szCs w:val="20"/>
        </w:rPr>
        <w:t>Przebudowę drogi dojazdowej do gruntów rolnych w miejscowości Sarnikierz, gm. Węgorzyno, o dł. 0,89 km,  szer. 4,0m na dz. nr 72, 43 – obręb Sarnikierz.</w:t>
      </w:r>
      <w:r w:rsidR="00E03E64" w:rsidRPr="00975763">
        <w:rPr>
          <w:rFonts w:ascii="Verdana" w:hAnsi="Verdana"/>
          <w:b/>
          <w:sz w:val="20"/>
          <w:szCs w:val="20"/>
        </w:rPr>
        <w:t>”</w:t>
      </w:r>
    </w:p>
    <w:p w:rsidR="00F21B6B" w:rsidRPr="0063730A" w:rsidRDefault="00F21B6B" w:rsidP="006C09C0">
      <w:pPr>
        <w:pStyle w:val="ww-zwykytekst"/>
        <w:spacing w:before="0" w:beforeAutospacing="0" w:after="0" w:afterAutospacing="0"/>
        <w:jc w:val="both"/>
        <w:rPr>
          <w:rFonts w:ascii="Verdana" w:hAnsi="Verdana"/>
          <w:sz w:val="20"/>
          <w:szCs w:val="20"/>
        </w:rPr>
      </w:pPr>
    </w:p>
    <w:p w:rsidR="00D62558" w:rsidRDefault="00D62558" w:rsidP="006C09C0">
      <w:pPr>
        <w:pStyle w:val="ww-zwykytekst"/>
        <w:spacing w:before="0" w:beforeAutospacing="0" w:after="0" w:afterAutospacing="0"/>
        <w:jc w:val="both"/>
        <w:rPr>
          <w:rFonts w:ascii="Verdana" w:hAnsi="Verdana"/>
          <w:sz w:val="20"/>
          <w:szCs w:val="20"/>
        </w:rPr>
      </w:pPr>
    </w:p>
    <w:p w:rsidR="00C24EE2" w:rsidRPr="0063730A" w:rsidRDefault="00C24EE2" w:rsidP="006C09C0">
      <w:pPr>
        <w:pStyle w:val="ww-zwykytekst"/>
        <w:spacing w:before="0" w:beforeAutospacing="0" w:after="0" w:afterAutospacing="0"/>
        <w:jc w:val="both"/>
        <w:rPr>
          <w:rFonts w:ascii="Verdana" w:hAnsi="Verdana"/>
          <w:sz w:val="20"/>
          <w:szCs w:val="20"/>
        </w:rPr>
      </w:pPr>
    </w:p>
    <w:p w:rsidR="00D62558" w:rsidRPr="0063730A" w:rsidRDefault="00D62558" w:rsidP="006C09C0">
      <w:pPr>
        <w:pStyle w:val="ww-zwykytekst"/>
        <w:spacing w:before="0" w:beforeAutospacing="0" w:after="0" w:afterAutospacing="0"/>
        <w:jc w:val="both"/>
        <w:rPr>
          <w:rFonts w:ascii="Verdana" w:hAnsi="Verdana"/>
          <w:sz w:val="20"/>
          <w:szCs w:val="20"/>
        </w:rPr>
      </w:pPr>
    </w:p>
    <w:p w:rsidR="00D62558" w:rsidRPr="0063730A" w:rsidRDefault="00D62558" w:rsidP="006C09C0">
      <w:pPr>
        <w:pStyle w:val="ww-zwykytekst"/>
        <w:spacing w:before="0" w:beforeAutospacing="0" w:after="0" w:afterAutospacing="0"/>
        <w:jc w:val="both"/>
        <w:rPr>
          <w:rFonts w:ascii="Verdana" w:hAnsi="Verdana"/>
          <w:sz w:val="20"/>
          <w:szCs w:val="20"/>
        </w:rPr>
      </w:pPr>
    </w:p>
    <w:p w:rsidR="00F21B6B" w:rsidRPr="0063730A" w:rsidRDefault="00F21B6B" w:rsidP="006C09C0">
      <w:pPr>
        <w:pStyle w:val="ww-zwykytekst"/>
        <w:spacing w:before="0" w:beforeAutospacing="0" w:after="0" w:afterAutospacing="0"/>
        <w:jc w:val="both"/>
        <w:rPr>
          <w:rFonts w:ascii="Verdana" w:hAnsi="Verdana"/>
          <w:sz w:val="16"/>
          <w:szCs w:val="16"/>
        </w:rPr>
      </w:pPr>
      <w:r w:rsidRPr="0063730A">
        <w:rPr>
          <w:rFonts w:ascii="Verdana" w:hAnsi="Verdana"/>
          <w:sz w:val="16"/>
          <w:szCs w:val="16"/>
        </w:rPr>
        <w:t xml:space="preserve">...................................... </w:t>
      </w:r>
      <w:r w:rsidRPr="0063730A">
        <w:rPr>
          <w:rFonts w:ascii="Verdana" w:hAnsi="Verdana"/>
          <w:sz w:val="16"/>
          <w:szCs w:val="16"/>
        </w:rPr>
        <w:tab/>
        <w:t>dnia .......................... roku</w:t>
      </w:r>
      <w:r w:rsidRPr="0063730A">
        <w:rPr>
          <w:rFonts w:ascii="Verdana" w:hAnsi="Verdana"/>
          <w:sz w:val="16"/>
          <w:szCs w:val="16"/>
        </w:rPr>
        <w:tab/>
      </w:r>
      <w:r w:rsidRPr="0063730A">
        <w:rPr>
          <w:rFonts w:ascii="Verdana" w:hAnsi="Verdana"/>
          <w:sz w:val="16"/>
          <w:szCs w:val="16"/>
        </w:rPr>
        <w:tab/>
        <w:t>..................................................</w:t>
      </w:r>
    </w:p>
    <w:p w:rsidR="00F21B6B" w:rsidRPr="0063730A" w:rsidRDefault="00F21B6B" w:rsidP="006C09C0">
      <w:pPr>
        <w:pStyle w:val="ww-zwykytekst"/>
        <w:spacing w:before="0" w:beforeAutospacing="0" w:after="0" w:afterAutospacing="0"/>
        <w:jc w:val="both"/>
        <w:rPr>
          <w:rFonts w:ascii="Verdana" w:hAnsi="Verdana"/>
          <w:sz w:val="16"/>
          <w:szCs w:val="16"/>
        </w:rPr>
      </w:pPr>
      <w:r w:rsidRPr="0063730A">
        <w:rPr>
          <w:rFonts w:ascii="Verdana" w:hAnsi="Verdana"/>
          <w:sz w:val="16"/>
          <w:szCs w:val="16"/>
        </w:rPr>
        <w:tab/>
        <w:t xml:space="preserve">miejscowość </w:t>
      </w:r>
      <w:r w:rsidRPr="0063730A">
        <w:rPr>
          <w:rFonts w:ascii="Verdana" w:hAnsi="Verdana"/>
          <w:sz w:val="16"/>
          <w:szCs w:val="16"/>
        </w:rPr>
        <w:tab/>
      </w:r>
      <w:r w:rsidRPr="0063730A">
        <w:rPr>
          <w:rFonts w:ascii="Verdana" w:hAnsi="Verdana"/>
          <w:sz w:val="16"/>
          <w:szCs w:val="16"/>
        </w:rPr>
        <w:tab/>
      </w:r>
      <w:r w:rsidRPr="0063730A">
        <w:rPr>
          <w:rFonts w:ascii="Verdana" w:hAnsi="Verdana"/>
          <w:sz w:val="16"/>
          <w:szCs w:val="16"/>
        </w:rPr>
        <w:tab/>
        <w:t>data</w:t>
      </w:r>
      <w:r w:rsidRPr="0063730A">
        <w:rPr>
          <w:rFonts w:ascii="Verdana" w:hAnsi="Verdana"/>
          <w:sz w:val="16"/>
          <w:szCs w:val="16"/>
        </w:rPr>
        <w:tab/>
      </w:r>
      <w:r w:rsidRPr="0063730A">
        <w:rPr>
          <w:rFonts w:ascii="Verdana" w:hAnsi="Verdana"/>
          <w:sz w:val="16"/>
          <w:szCs w:val="16"/>
        </w:rPr>
        <w:tab/>
      </w:r>
      <w:r w:rsidRPr="0063730A">
        <w:rPr>
          <w:rFonts w:ascii="Verdana" w:hAnsi="Verdana"/>
          <w:sz w:val="16"/>
          <w:szCs w:val="16"/>
        </w:rPr>
        <w:tab/>
      </w:r>
      <w:r w:rsidRPr="0063730A">
        <w:rPr>
          <w:rFonts w:ascii="Verdana" w:hAnsi="Verdana"/>
          <w:sz w:val="16"/>
          <w:szCs w:val="16"/>
        </w:rPr>
        <w:tab/>
        <w:t>(podpis Wykonawcy/Wykonawców)</w:t>
      </w:r>
    </w:p>
    <w:p w:rsidR="003A4E5B" w:rsidRPr="0063730A" w:rsidRDefault="003A4E5B" w:rsidP="006C09C0">
      <w:pPr>
        <w:pStyle w:val="ww-zwykytekst"/>
        <w:spacing w:before="0" w:beforeAutospacing="0" w:after="0" w:afterAutospacing="0"/>
        <w:jc w:val="both"/>
        <w:rPr>
          <w:rFonts w:ascii="Verdana" w:hAnsi="Verdana"/>
          <w:sz w:val="16"/>
          <w:szCs w:val="16"/>
        </w:rPr>
      </w:pPr>
    </w:p>
    <w:p w:rsidR="0039462C" w:rsidRDefault="0039462C" w:rsidP="003A4E5B">
      <w:pPr>
        <w:jc w:val="center"/>
        <w:rPr>
          <w:rFonts w:ascii="Verdana" w:hAnsi="Verdana" w:cs="Courier New"/>
          <w:b/>
          <w:sz w:val="20"/>
          <w:szCs w:val="20"/>
        </w:rPr>
      </w:pPr>
    </w:p>
    <w:p w:rsidR="0039462C" w:rsidRDefault="0039462C" w:rsidP="003A4E5B">
      <w:pPr>
        <w:jc w:val="center"/>
        <w:rPr>
          <w:rFonts w:ascii="Verdana" w:hAnsi="Verdana" w:cs="Courier New"/>
          <w:b/>
          <w:sz w:val="20"/>
          <w:szCs w:val="20"/>
        </w:rPr>
      </w:pPr>
    </w:p>
    <w:p w:rsidR="0039462C" w:rsidRDefault="0039462C" w:rsidP="003A4E5B">
      <w:pPr>
        <w:jc w:val="center"/>
        <w:rPr>
          <w:rFonts w:ascii="Verdana" w:hAnsi="Verdana" w:cs="Courier New"/>
          <w:b/>
          <w:sz w:val="20"/>
          <w:szCs w:val="20"/>
        </w:rPr>
      </w:pPr>
    </w:p>
    <w:p w:rsidR="0039462C" w:rsidRDefault="0039462C" w:rsidP="003A4E5B">
      <w:pPr>
        <w:jc w:val="center"/>
        <w:rPr>
          <w:rFonts w:ascii="Verdana" w:hAnsi="Verdana" w:cs="Courier New"/>
          <w:b/>
          <w:sz w:val="20"/>
          <w:szCs w:val="20"/>
        </w:rPr>
      </w:pPr>
    </w:p>
    <w:p w:rsidR="0039462C" w:rsidRDefault="0039462C" w:rsidP="003A4E5B">
      <w:pPr>
        <w:jc w:val="center"/>
        <w:rPr>
          <w:rFonts w:ascii="Verdana" w:hAnsi="Verdana" w:cs="Courier New"/>
          <w:b/>
          <w:sz w:val="20"/>
          <w:szCs w:val="20"/>
        </w:rPr>
      </w:pPr>
    </w:p>
    <w:p w:rsidR="0039462C" w:rsidRDefault="0039462C" w:rsidP="003A4E5B">
      <w:pPr>
        <w:jc w:val="center"/>
        <w:rPr>
          <w:rFonts w:ascii="Verdana" w:hAnsi="Verdana" w:cs="Courier New"/>
          <w:b/>
          <w:sz w:val="20"/>
          <w:szCs w:val="20"/>
        </w:rPr>
      </w:pPr>
    </w:p>
    <w:p w:rsidR="0039462C" w:rsidRDefault="0039462C" w:rsidP="003A4E5B">
      <w:pPr>
        <w:jc w:val="center"/>
        <w:rPr>
          <w:rFonts w:ascii="Verdana" w:hAnsi="Verdana" w:cs="Courier New"/>
          <w:b/>
          <w:sz w:val="20"/>
          <w:szCs w:val="20"/>
        </w:rPr>
      </w:pPr>
    </w:p>
    <w:p w:rsidR="0039462C" w:rsidRDefault="0039462C" w:rsidP="003A4E5B">
      <w:pPr>
        <w:jc w:val="center"/>
        <w:rPr>
          <w:rFonts w:ascii="Verdana" w:hAnsi="Verdana" w:cs="Courier New"/>
          <w:b/>
          <w:sz w:val="20"/>
          <w:szCs w:val="20"/>
        </w:rPr>
      </w:pPr>
    </w:p>
    <w:p w:rsidR="0039462C" w:rsidRDefault="0039462C" w:rsidP="003A4E5B">
      <w:pPr>
        <w:jc w:val="center"/>
        <w:rPr>
          <w:rFonts w:ascii="Verdana" w:hAnsi="Verdana" w:cs="Courier New"/>
          <w:b/>
          <w:sz w:val="20"/>
          <w:szCs w:val="20"/>
        </w:rPr>
      </w:pPr>
    </w:p>
    <w:p w:rsidR="0039462C" w:rsidRDefault="0039462C" w:rsidP="003A4E5B">
      <w:pPr>
        <w:jc w:val="center"/>
        <w:rPr>
          <w:rFonts w:ascii="Verdana" w:hAnsi="Verdana" w:cs="Courier New"/>
          <w:b/>
          <w:sz w:val="20"/>
          <w:szCs w:val="20"/>
        </w:rPr>
      </w:pPr>
    </w:p>
    <w:p w:rsidR="0039462C" w:rsidRDefault="0039462C" w:rsidP="003A4E5B">
      <w:pPr>
        <w:jc w:val="center"/>
        <w:rPr>
          <w:rFonts w:ascii="Verdana" w:hAnsi="Verdana" w:cs="Courier New"/>
          <w:b/>
          <w:sz w:val="20"/>
          <w:szCs w:val="20"/>
        </w:rPr>
      </w:pPr>
    </w:p>
    <w:p w:rsidR="0039462C" w:rsidRDefault="0039462C" w:rsidP="003A4E5B">
      <w:pPr>
        <w:jc w:val="center"/>
        <w:rPr>
          <w:rFonts w:ascii="Verdana" w:hAnsi="Verdana" w:cs="Courier New"/>
          <w:b/>
          <w:sz w:val="20"/>
          <w:szCs w:val="20"/>
        </w:rPr>
      </w:pPr>
    </w:p>
    <w:p w:rsidR="003A4E5B" w:rsidRPr="0063730A" w:rsidRDefault="003A4E5B" w:rsidP="003A4E5B">
      <w:pPr>
        <w:jc w:val="center"/>
        <w:rPr>
          <w:rFonts w:ascii="Verdana" w:hAnsi="Verdana"/>
          <w:b/>
          <w:sz w:val="20"/>
          <w:szCs w:val="20"/>
          <w:lang w:val="en-US"/>
        </w:rPr>
      </w:pPr>
      <w:r w:rsidRPr="0063730A">
        <w:rPr>
          <w:rFonts w:ascii="Verdana" w:hAnsi="Verdana" w:cs="Courier New"/>
          <w:b/>
          <w:sz w:val="20"/>
          <w:szCs w:val="20"/>
        </w:rPr>
        <w:lastRenderedPageBreak/>
        <w:t>FORMULARZ</w:t>
      </w:r>
      <w:r w:rsidRPr="0063730A">
        <w:rPr>
          <w:rFonts w:ascii="Verdana" w:hAnsi="Verdana"/>
          <w:b/>
          <w:sz w:val="20"/>
          <w:szCs w:val="20"/>
          <w:lang w:val="en-US"/>
        </w:rPr>
        <w:t xml:space="preserve"> NR 6</w:t>
      </w:r>
    </w:p>
    <w:p w:rsidR="003A4E5B" w:rsidRPr="0063730A" w:rsidRDefault="003A4E5B" w:rsidP="003A4E5B">
      <w:pPr>
        <w:pStyle w:val="ww-zwykytekst"/>
        <w:spacing w:before="0" w:beforeAutospacing="0" w:after="0" w:afterAutospacing="0"/>
        <w:jc w:val="center"/>
        <w:rPr>
          <w:rFonts w:ascii="Verdana" w:hAnsi="Verdana"/>
          <w:b/>
          <w:sz w:val="20"/>
          <w:szCs w:val="20"/>
        </w:rPr>
      </w:pPr>
    </w:p>
    <w:tbl>
      <w:tblPr>
        <w:tblW w:w="9532" w:type="dxa"/>
        <w:tblInd w:w="123" w:type="dxa"/>
        <w:tblLayout w:type="fixed"/>
        <w:tblLook w:val="0000"/>
      </w:tblPr>
      <w:tblGrid>
        <w:gridCol w:w="3268"/>
        <w:gridCol w:w="6264"/>
      </w:tblGrid>
      <w:tr w:rsidR="003A4E5B" w:rsidRPr="0063730A" w:rsidTr="00CA5E72">
        <w:trPr>
          <w:cantSplit/>
          <w:trHeight w:val="1392"/>
        </w:trPr>
        <w:tc>
          <w:tcPr>
            <w:tcW w:w="3268" w:type="dxa"/>
            <w:tcBorders>
              <w:top w:val="nil"/>
              <w:left w:val="nil"/>
              <w:bottom w:val="nil"/>
              <w:right w:val="nil"/>
            </w:tcBorders>
            <w:shd w:val="clear" w:color="auto" w:fill="auto"/>
          </w:tcPr>
          <w:p w:rsidR="003A4E5B" w:rsidRPr="0063730A" w:rsidRDefault="003A4E5B" w:rsidP="00CA5E72">
            <w:pPr>
              <w:snapToGrid w:val="0"/>
              <w:jc w:val="center"/>
              <w:rPr>
                <w:rFonts w:ascii="Verdana" w:hAnsi="Verdana"/>
                <w:sz w:val="20"/>
                <w:szCs w:val="20"/>
              </w:rPr>
            </w:pPr>
          </w:p>
          <w:p w:rsidR="003A4E5B" w:rsidRPr="0063730A" w:rsidRDefault="003A4E5B" w:rsidP="00CA5E72">
            <w:pPr>
              <w:jc w:val="center"/>
              <w:rPr>
                <w:rFonts w:ascii="Verdana" w:hAnsi="Verdana"/>
                <w:sz w:val="20"/>
                <w:szCs w:val="20"/>
              </w:rPr>
            </w:pPr>
          </w:p>
          <w:p w:rsidR="003A4E5B" w:rsidRPr="0063730A" w:rsidRDefault="003A4E5B" w:rsidP="00CA5E72">
            <w:pPr>
              <w:jc w:val="center"/>
              <w:rPr>
                <w:rFonts w:ascii="Verdana" w:hAnsi="Verdana"/>
                <w:sz w:val="20"/>
                <w:szCs w:val="20"/>
              </w:rPr>
            </w:pPr>
          </w:p>
          <w:p w:rsidR="003A4E5B" w:rsidRPr="0063730A" w:rsidRDefault="003A4E5B" w:rsidP="00CA5E72">
            <w:pPr>
              <w:jc w:val="center"/>
              <w:rPr>
                <w:rFonts w:ascii="Verdana" w:hAnsi="Verdana"/>
                <w:sz w:val="20"/>
                <w:szCs w:val="20"/>
              </w:rPr>
            </w:pPr>
          </w:p>
          <w:p w:rsidR="003A4E5B" w:rsidRPr="0063730A" w:rsidRDefault="003A4E5B" w:rsidP="00CA5E72">
            <w:pPr>
              <w:jc w:val="center"/>
              <w:rPr>
                <w:rFonts w:ascii="Verdana" w:hAnsi="Verdana"/>
                <w:sz w:val="20"/>
                <w:szCs w:val="20"/>
              </w:rPr>
            </w:pPr>
          </w:p>
          <w:p w:rsidR="00CA5E72" w:rsidRPr="0063730A" w:rsidRDefault="00CA5E72" w:rsidP="00CA5E72">
            <w:pPr>
              <w:jc w:val="center"/>
              <w:rPr>
                <w:rFonts w:ascii="Verdana" w:hAnsi="Verdana"/>
                <w:sz w:val="20"/>
                <w:szCs w:val="20"/>
              </w:rPr>
            </w:pPr>
          </w:p>
          <w:p w:rsidR="00CA5E72" w:rsidRPr="0063730A" w:rsidRDefault="00CA5E72" w:rsidP="00CA5E72">
            <w:pPr>
              <w:jc w:val="center"/>
              <w:rPr>
                <w:rFonts w:ascii="Verdana" w:hAnsi="Verdana"/>
                <w:sz w:val="20"/>
                <w:szCs w:val="20"/>
              </w:rPr>
            </w:pPr>
          </w:p>
          <w:p w:rsidR="00CA5E72" w:rsidRPr="0063730A" w:rsidRDefault="00CA5E72" w:rsidP="00CA5E72">
            <w:pPr>
              <w:jc w:val="center"/>
              <w:rPr>
                <w:rFonts w:ascii="Verdana" w:hAnsi="Verdana"/>
                <w:sz w:val="20"/>
                <w:szCs w:val="20"/>
              </w:rPr>
            </w:pPr>
          </w:p>
          <w:p w:rsidR="003A4E5B" w:rsidRPr="0063730A" w:rsidRDefault="003A4E5B" w:rsidP="00CA5E72">
            <w:pPr>
              <w:jc w:val="center"/>
              <w:rPr>
                <w:rFonts w:ascii="Verdana" w:hAnsi="Verdana"/>
                <w:sz w:val="20"/>
                <w:szCs w:val="20"/>
              </w:rPr>
            </w:pPr>
            <w:r w:rsidRPr="0063730A">
              <w:rPr>
                <w:rFonts w:ascii="Verdana" w:hAnsi="Verdana"/>
                <w:sz w:val="20"/>
                <w:szCs w:val="20"/>
              </w:rPr>
              <w:t>(pieczęć Wykonawcy)</w:t>
            </w:r>
          </w:p>
        </w:tc>
        <w:tc>
          <w:tcPr>
            <w:tcW w:w="6264" w:type="dxa"/>
            <w:tcBorders>
              <w:top w:val="nil"/>
              <w:left w:val="nil"/>
              <w:bottom w:val="nil"/>
              <w:right w:val="nil"/>
            </w:tcBorders>
            <w:shd w:val="clear" w:color="auto" w:fill="CCCCCC"/>
            <w:vAlign w:val="center"/>
          </w:tcPr>
          <w:p w:rsidR="00B54B63" w:rsidRPr="0063730A" w:rsidRDefault="003A4E5B" w:rsidP="00CA5E72">
            <w:pPr>
              <w:snapToGrid w:val="0"/>
              <w:jc w:val="center"/>
              <w:rPr>
                <w:rFonts w:ascii="Verdana" w:hAnsi="Verdana" w:cs="Arial"/>
                <w:b/>
                <w:sz w:val="20"/>
                <w:szCs w:val="20"/>
              </w:rPr>
            </w:pPr>
            <w:r w:rsidRPr="0063730A">
              <w:rPr>
                <w:rFonts w:ascii="Verdana" w:hAnsi="Verdana" w:cs="Arial"/>
                <w:b/>
                <w:sz w:val="20"/>
                <w:szCs w:val="20"/>
              </w:rPr>
              <w:t xml:space="preserve">Lista podmiotów </w:t>
            </w:r>
            <w:r w:rsidR="00CA5E72" w:rsidRPr="0063730A">
              <w:rPr>
                <w:rFonts w:ascii="Verdana" w:hAnsi="Verdana" w:cs="Arial"/>
                <w:b/>
                <w:sz w:val="20"/>
                <w:szCs w:val="20"/>
              </w:rPr>
              <w:t>należących</w:t>
            </w:r>
          </w:p>
          <w:p w:rsidR="003A4E5B" w:rsidRPr="0063730A" w:rsidRDefault="003A4E5B" w:rsidP="00CA5E72">
            <w:pPr>
              <w:snapToGrid w:val="0"/>
              <w:jc w:val="center"/>
              <w:rPr>
                <w:rFonts w:ascii="Verdana" w:hAnsi="Verdana"/>
                <w:b/>
                <w:bCs/>
                <w:sz w:val="20"/>
                <w:szCs w:val="20"/>
              </w:rPr>
            </w:pPr>
            <w:r w:rsidRPr="0063730A">
              <w:rPr>
                <w:rFonts w:ascii="Verdana" w:hAnsi="Verdana" w:cs="Arial"/>
                <w:b/>
                <w:sz w:val="20"/>
                <w:szCs w:val="20"/>
              </w:rPr>
              <w:t xml:space="preserve"> do tej samej grupy kapitałowej.</w:t>
            </w:r>
          </w:p>
        </w:tc>
      </w:tr>
    </w:tbl>
    <w:p w:rsidR="003A4E5B" w:rsidRPr="0063730A" w:rsidRDefault="003A4E5B" w:rsidP="003A4E5B">
      <w:pPr>
        <w:pStyle w:val="ww-zwykytekst"/>
        <w:spacing w:before="0" w:beforeAutospacing="0" w:after="0" w:afterAutospacing="0"/>
        <w:jc w:val="both"/>
        <w:rPr>
          <w:rFonts w:ascii="Verdana" w:hAnsi="Verdana"/>
          <w:sz w:val="20"/>
          <w:szCs w:val="20"/>
        </w:rPr>
      </w:pPr>
    </w:p>
    <w:p w:rsidR="003A4E5B" w:rsidRPr="0063730A" w:rsidRDefault="003A4E5B" w:rsidP="003A4E5B">
      <w:pPr>
        <w:pStyle w:val="ww-zwykytekst"/>
        <w:spacing w:before="0" w:beforeAutospacing="0" w:after="0" w:afterAutospacing="0"/>
        <w:ind w:left="6840"/>
        <w:rPr>
          <w:rFonts w:ascii="Verdana" w:hAnsi="Verdana"/>
          <w:sz w:val="20"/>
          <w:szCs w:val="20"/>
        </w:rPr>
      </w:pPr>
    </w:p>
    <w:p w:rsidR="00152E6F" w:rsidRPr="0063730A" w:rsidRDefault="00152E6F" w:rsidP="00152E6F">
      <w:pPr>
        <w:ind w:left="6840"/>
        <w:rPr>
          <w:rFonts w:ascii="Verdana" w:hAnsi="Verdana"/>
          <w:b/>
          <w:sz w:val="20"/>
          <w:szCs w:val="20"/>
        </w:rPr>
      </w:pPr>
      <w:r w:rsidRPr="0063730A">
        <w:rPr>
          <w:rFonts w:ascii="Verdana" w:hAnsi="Verdana"/>
          <w:b/>
          <w:sz w:val="20"/>
          <w:szCs w:val="20"/>
        </w:rPr>
        <w:t xml:space="preserve">Gmina </w:t>
      </w:r>
      <w:r w:rsidR="001E2239">
        <w:rPr>
          <w:rFonts w:ascii="Verdana" w:hAnsi="Verdana"/>
          <w:b/>
          <w:sz w:val="20"/>
          <w:szCs w:val="20"/>
        </w:rPr>
        <w:t>Węgorzyno</w:t>
      </w:r>
    </w:p>
    <w:p w:rsidR="00152E6F" w:rsidRPr="006944A1" w:rsidRDefault="001E2239" w:rsidP="00152E6F">
      <w:pPr>
        <w:ind w:left="6840"/>
        <w:rPr>
          <w:rFonts w:ascii="Verdana" w:hAnsi="Verdana"/>
          <w:b/>
          <w:sz w:val="20"/>
          <w:szCs w:val="20"/>
        </w:rPr>
      </w:pPr>
      <w:r>
        <w:rPr>
          <w:rFonts w:ascii="Verdana" w:hAnsi="Verdana"/>
          <w:b/>
          <w:sz w:val="20"/>
          <w:szCs w:val="20"/>
        </w:rPr>
        <w:t>Ul. Rynek 1</w:t>
      </w:r>
    </w:p>
    <w:p w:rsidR="00152E6F" w:rsidRPr="006944A1" w:rsidRDefault="001E2239" w:rsidP="00152E6F">
      <w:pPr>
        <w:ind w:left="6840"/>
        <w:rPr>
          <w:rFonts w:ascii="Verdana" w:hAnsi="Verdana"/>
          <w:b/>
          <w:sz w:val="20"/>
          <w:szCs w:val="20"/>
        </w:rPr>
      </w:pPr>
      <w:r>
        <w:rPr>
          <w:rFonts w:ascii="Verdana" w:hAnsi="Verdana"/>
          <w:b/>
          <w:sz w:val="20"/>
          <w:szCs w:val="20"/>
        </w:rPr>
        <w:t>73-155 Węgorzyno</w:t>
      </w:r>
    </w:p>
    <w:p w:rsidR="00B54B63" w:rsidRDefault="00B54B63" w:rsidP="00B54B63">
      <w:pPr>
        <w:ind w:firstLine="709"/>
        <w:jc w:val="both"/>
        <w:rPr>
          <w:rStyle w:val="Pogrubienie"/>
          <w:b w:val="0"/>
          <w:bCs w:val="0"/>
        </w:rPr>
      </w:pPr>
    </w:p>
    <w:p w:rsidR="00CA5E72" w:rsidRPr="0063730A" w:rsidRDefault="00B54B63" w:rsidP="00152E6F">
      <w:pPr>
        <w:ind w:firstLine="709"/>
        <w:jc w:val="both"/>
        <w:rPr>
          <w:rFonts w:ascii="Verdana" w:hAnsi="Verdana"/>
          <w:b/>
          <w:bCs/>
          <w:sz w:val="20"/>
          <w:szCs w:val="20"/>
        </w:rPr>
      </w:pPr>
      <w:r w:rsidRPr="0063730A">
        <w:rPr>
          <w:rFonts w:ascii="Verdana" w:hAnsi="Verdana"/>
          <w:b/>
          <w:sz w:val="20"/>
          <w:szCs w:val="20"/>
        </w:rPr>
        <w:t>Przystępując do udziału w postępowaniu o udzielenie zamówienia publicznego na </w:t>
      </w:r>
      <w:r w:rsidR="00E03E64" w:rsidRPr="0063730A">
        <w:rPr>
          <w:rFonts w:ascii="Verdana" w:hAnsi="Verdana"/>
          <w:b/>
          <w:sz w:val="20"/>
        </w:rPr>
        <w:t>„</w:t>
      </w:r>
      <w:r w:rsidR="00C24EE2">
        <w:rPr>
          <w:rFonts w:ascii="Verdana" w:hAnsi="Verdana"/>
          <w:b/>
          <w:sz w:val="20"/>
          <w:szCs w:val="20"/>
        </w:rPr>
        <w:t>Przebudowę drogi dojazdowej do gruntów rolnych w miejscowości Sarnikierz, gm. Węgorzyno, o dł. 0,89 km,  szer. 4,0m na dz. nr 72, 43 – obręb Sarnikierz.</w:t>
      </w:r>
      <w:r w:rsidR="00E03E64" w:rsidRPr="0063730A">
        <w:rPr>
          <w:rFonts w:ascii="Verdana" w:hAnsi="Verdana"/>
          <w:b/>
          <w:sz w:val="20"/>
          <w:szCs w:val="20"/>
        </w:rPr>
        <w:t>”</w:t>
      </w:r>
      <w:r w:rsidR="00E03E64" w:rsidRPr="0063730A">
        <w:rPr>
          <w:rFonts w:ascii="Verdana" w:hAnsi="Verdana"/>
          <w:b/>
          <w:sz w:val="20"/>
        </w:rPr>
        <w:t xml:space="preserve"> </w:t>
      </w:r>
      <w:r w:rsidR="00CA5E72" w:rsidRPr="0063730A">
        <w:rPr>
          <w:rStyle w:val="txt-new"/>
          <w:rFonts w:ascii="Verdana" w:hAnsi="Verdana"/>
          <w:sz w:val="20"/>
          <w:szCs w:val="20"/>
        </w:rPr>
        <w:t>składa</w:t>
      </w:r>
      <w:r w:rsidRPr="0063730A">
        <w:rPr>
          <w:rStyle w:val="txt-new"/>
          <w:rFonts w:ascii="Verdana" w:hAnsi="Verdana"/>
          <w:sz w:val="20"/>
          <w:szCs w:val="20"/>
        </w:rPr>
        <w:t>m</w:t>
      </w:r>
      <w:r w:rsidR="00CA5E72" w:rsidRPr="0063730A">
        <w:rPr>
          <w:rStyle w:val="txt-new"/>
          <w:rFonts w:ascii="Verdana" w:hAnsi="Verdana"/>
          <w:sz w:val="20"/>
          <w:szCs w:val="20"/>
        </w:rPr>
        <w:t xml:space="preserve"> listę podmiotów należących do tej samej grupy kapitałowej, o której mowa w art. 24 ust. 2 pkt 5, Ustawy albo informację o tym, że nie należ</w:t>
      </w:r>
      <w:r w:rsidRPr="0063730A">
        <w:rPr>
          <w:rStyle w:val="txt-new"/>
          <w:rFonts w:ascii="Verdana" w:hAnsi="Verdana"/>
          <w:sz w:val="20"/>
          <w:szCs w:val="20"/>
        </w:rPr>
        <w:t>ę</w:t>
      </w:r>
      <w:r w:rsidR="00CA5E72" w:rsidRPr="0063730A">
        <w:rPr>
          <w:rStyle w:val="txt-new"/>
          <w:rFonts w:ascii="Verdana" w:hAnsi="Verdana"/>
          <w:sz w:val="20"/>
          <w:szCs w:val="20"/>
        </w:rPr>
        <w:t xml:space="preserve"> do grupy kapitałowej</w:t>
      </w:r>
      <w:r w:rsidRPr="0063730A">
        <w:rPr>
          <w:rStyle w:val="txt-new"/>
          <w:rFonts w:ascii="Verdana" w:hAnsi="Verdana"/>
          <w:sz w:val="20"/>
          <w:szCs w:val="20"/>
        </w:rPr>
        <w:t>.</w:t>
      </w:r>
    </w:p>
    <w:p w:rsidR="003A4E5B" w:rsidRPr="0063730A" w:rsidRDefault="003A4E5B" w:rsidP="003A4E5B">
      <w:pPr>
        <w:ind w:left="5760"/>
        <w:jc w:val="both"/>
        <w:rPr>
          <w:rFonts w:ascii="Verdana" w:hAnsi="Verdana"/>
          <w:b/>
          <w:sz w:val="20"/>
          <w:szCs w:val="20"/>
        </w:rPr>
      </w:pPr>
    </w:p>
    <w:p w:rsidR="003A4E5B" w:rsidRPr="0063730A" w:rsidRDefault="003A4E5B" w:rsidP="003A4E5B">
      <w:pPr>
        <w:pStyle w:val="tytu0"/>
        <w:tabs>
          <w:tab w:val="left" w:pos="720"/>
        </w:tabs>
        <w:spacing w:before="0" w:beforeAutospacing="0" w:after="0" w:afterAutospacing="0"/>
        <w:ind w:left="360"/>
        <w:jc w:val="both"/>
        <w:rPr>
          <w:rFonts w:ascii="Verdana" w:hAnsi="Verdana"/>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8803"/>
      </w:tblGrid>
      <w:tr w:rsidR="00CA5E72" w:rsidRPr="0063730A" w:rsidTr="0095371A">
        <w:trPr>
          <w:trHeight w:val="527"/>
        </w:trPr>
        <w:tc>
          <w:tcPr>
            <w:tcW w:w="457" w:type="dxa"/>
          </w:tcPr>
          <w:p w:rsidR="00CA5E72" w:rsidRPr="0063730A" w:rsidRDefault="00CA5E72" w:rsidP="0095371A">
            <w:pPr>
              <w:pStyle w:val="tytu0"/>
              <w:tabs>
                <w:tab w:val="left" w:pos="720"/>
              </w:tabs>
              <w:spacing w:before="0" w:beforeAutospacing="0" w:after="0" w:afterAutospacing="0"/>
              <w:jc w:val="both"/>
              <w:rPr>
                <w:rFonts w:ascii="Verdana" w:hAnsi="Verdana"/>
                <w:sz w:val="20"/>
                <w:szCs w:val="20"/>
              </w:rPr>
            </w:pPr>
            <w:r w:rsidRPr="0063730A">
              <w:rPr>
                <w:rFonts w:ascii="Verdana" w:hAnsi="Verdana"/>
                <w:sz w:val="20"/>
                <w:szCs w:val="20"/>
              </w:rPr>
              <w:t>Lp</w:t>
            </w:r>
          </w:p>
        </w:tc>
        <w:tc>
          <w:tcPr>
            <w:tcW w:w="8803" w:type="dxa"/>
          </w:tcPr>
          <w:p w:rsidR="00CA5E72" w:rsidRPr="0063730A" w:rsidRDefault="00CA5E72" w:rsidP="003D373E">
            <w:pPr>
              <w:pStyle w:val="tytu0"/>
              <w:tabs>
                <w:tab w:val="left" w:pos="720"/>
              </w:tabs>
              <w:spacing w:before="0" w:beforeAutospacing="0" w:after="0" w:afterAutospacing="0"/>
              <w:jc w:val="center"/>
              <w:rPr>
                <w:rFonts w:ascii="Verdana" w:hAnsi="Verdana"/>
                <w:sz w:val="20"/>
                <w:szCs w:val="20"/>
              </w:rPr>
            </w:pPr>
            <w:r w:rsidRPr="0063730A">
              <w:rPr>
                <w:rFonts w:ascii="Verdana" w:hAnsi="Verdana"/>
                <w:sz w:val="20"/>
                <w:szCs w:val="20"/>
              </w:rPr>
              <w:t>Podmioty należące do tej samej grupy kapitałowej.</w:t>
            </w:r>
            <w:r w:rsidR="001911DA" w:rsidRPr="0063730A">
              <w:rPr>
                <w:rFonts w:ascii="Verdana" w:hAnsi="Verdana"/>
                <w:sz w:val="20"/>
                <w:szCs w:val="20"/>
              </w:rPr>
              <w:t>*</w:t>
            </w:r>
          </w:p>
          <w:p w:rsidR="001911DA" w:rsidRPr="0063730A" w:rsidRDefault="001911DA" w:rsidP="003D373E">
            <w:pPr>
              <w:pStyle w:val="tytu0"/>
              <w:tabs>
                <w:tab w:val="left" w:pos="720"/>
              </w:tabs>
              <w:spacing w:before="0" w:beforeAutospacing="0" w:after="0" w:afterAutospacing="0"/>
              <w:jc w:val="center"/>
              <w:rPr>
                <w:rFonts w:ascii="Verdana" w:hAnsi="Verdana"/>
                <w:sz w:val="20"/>
                <w:szCs w:val="20"/>
              </w:rPr>
            </w:pPr>
            <w:r w:rsidRPr="0063730A">
              <w:rPr>
                <w:rFonts w:ascii="Verdana" w:hAnsi="Verdana"/>
                <w:sz w:val="20"/>
                <w:szCs w:val="20"/>
              </w:rPr>
              <w:t>(jeżeli dotyczy)</w:t>
            </w:r>
          </w:p>
        </w:tc>
      </w:tr>
      <w:tr w:rsidR="00CA5E72" w:rsidRPr="0063730A" w:rsidTr="0095371A">
        <w:trPr>
          <w:trHeight w:val="748"/>
        </w:trPr>
        <w:tc>
          <w:tcPr>
            <w:tcW w:w="457" w:type="dxa"/>
          </w:tcPr>
          <w:p w:rsidR="00CA5E72" w:rsidRPr="0063730A" w:rsidRDefault="001911DA" w:rsidP="0095371A">
            <w:pPr>
              <w:pStyle w:val="tytu0"/>
              <w:tabs>
                <w:tab w:val="left" w:pos="720"/>
              </w:tabs>
              <w:spacing w:before="0" w:beforeAutospacing="0" w:after="0" w:afterAutospacing="0"/>
              <w:jc w:val="both"/>
              <w:rPr>
                <w:rFonts w:ascii="Verdana" w:hAnsi="Verdana"/>
                <w:sz w:val="20"/>
                <w:szCs w:val="20"/>
              </w:rPr>
            </w:pPr>
            <w:r w:rsidRPr="0063730A">
              <w:rPr>
                <w:rFonts w:ascii="Verdana" w:hAnsi="Verdana"/>
                <w:sz w:val="20"/>
                <w:szCs w:val="20"/>
              </w:rPr>
              <w:t>1</w:t>
            </w:r>
          </w:p>
        </w:tc>
        <w:tc>
          <w:tcPr>
            <w:tcW w:w="8803" w:type="dxa"/>
          </w:tcPr>
          <w:p w:rsidR="00CA5E72" w:rsidRPr="0063730A" w:rsidRDefault="00CA5E72" w:rsidP="0095371A">
            <w:pPr>
              <w:pStyle w:val="tytu0"/>
              <w:tabs>
                <w:tab w:val="left" w:pos="720"/>
              </w:tabs>
              <w:spacing w:before="0" w:beforeAutospacing="0" w:after="0" w:afterAutospacing="0"/>
              <w:jc w:val="both"/>
              <w:rPr>
                <w:rFonts w:ascii="Verdana" w:hAnsi="Verdana"/>
                <w:sz w:val="20"/>
                <w:szCs w:val="20"/>
              </w:rPr>
            </w:pPr>
          </w:p>
        </w:tc>
      </w:tr>
      <w:tr w:rsidR="00CA5E72" w:rsidRPr="0063730A" w:rsidTr="0095371A">
        <w:trPr>
          <w:trHeight w:val="748"/>
        </w:trPr>
        <w:tc>
          <w:tcPr>
            <w:tcW w:w="457" w:type="dxa"/>
          </w:tcPr>
          <w:p w:rsidR="00CA5E72" w:rsidRPr="0063730A" w:rsidRDefault="001911DA" w:rsidP="0095371A">
            <w:pPr>
              <w:pStyle w:val="tytu0"/>
              <w:tabs>
                <w:tab w:val="left" w:pos="720"/>
              </w:tabs>
              <w:spacing w:before="0" w:beforeAutospacing="0" w:after="0" w:afterAutospacing="0"/>
              <w:jc w:val="both"/>
              <w:rPr>
                <w:rFonts w:ascii="Verdana" w:hAnsi="Verdana"/>
                <w:sz w:val="20"/>
                <w:szCs w:val="20"/>
              </w:rPr>
            </w:pPr>
            <w:r w:rsidRPr="0063730A">
              <w:rPr>
                <w:rFonts w:ascii="Verdana" w:hAnsi="Verdana"/>
                <w:sz w:val="20"/>
                <w:szCs w:val="20"/>
              </w:rPr>
              <w:t>2</w:t>
            </w:r>
          </w:p>
        </w:tc>
        <w:tc>
          <w:tcPr>
            <w:tcW w:w="8803" w:type="dxa"/>
          </w:tcPr>
          <w:p w:rsidR="00CA5E72" w:rsidRPr="0063730A" w:rsidRDefault="00CA5E72" w:rsidP="0095371A">
            <w:pPr>
              <w:pStyle w:val="tytu0"/>
              <w:tabs>
                <w:tab w:val="left" w:pos="720"/>
              </w:tabs>
              <w:spacing w:before="0" w:beforeAutospacing="0" w:after="0" w:afterAutospacing="0"/>
              <w:jc w:val="both"/>
              <w:rPr>
                <w:rFonts w:ascii="Verdana" w:hAnsi="Verdana"/>
                <w:sz w:val="20"/>
                <w:szCs w:val="20"/>
              </w:rPr>
            </w:pPr>
          </w:p>
        </w:tc>
      </w:tr>
      <w:tr w:rsidR="00CA5E72" w:rsidRPr="0063730A" w:rsidTr="0095371A">
        <w:trPr>
          <w:trHeight w:val="748"/>
        </w:trPr>
        <w:tc>
          <w:tcPr>
            <w:tcW w:w="457" w:type="dxa"/>
          </w:tcPr>
          <w:p w:rsidR="00CA5E72" w:rsidRPr="0063730A" w:rsidRDefault="001911DA" w:rsidP="0095371A">
            <w:pPr>
              <w:pStyle w:val="tytu0"/>
              <w:tabs>
                <w:tab w:val="left" w:pos="720"/>
              </w:tabs>
              <w:spacing w:before="0" w:beforeAutospacing="0" w:after="0" w:afterAutospacing="0"/>
              <w:jc w:val="both"/>
              <w:rPr>
                <w:rFonts w:ascii="Verdana" w:hAnsi="Verdana"/>
                <w:sz w:val="20"/>
                <w:szCs w:val="20"/>
              </w:rPr>
            </w:pPr>
            <w:r w:rsidRPr="0063730A">
              <w:rPr>
                <w:rFonts w:ascii="Verdana" w:hAnsi="Verdana"/>
                <w:sz w:val="20"/>
                <w:szCs w:val="20"/>
              </w:rPr>
              <w:t>3</w:t>
            </w:r>
          </w:p>
        </w:tc>
        <w:tc>
          <w:tcPr>
            <w:tcW w:w="8803" w:type="dxa"/>
          </w:tcPr>
          <w:p w:rsidR="00CA5E72" w:rsidRPr="0063730A" w:rsidRDefault="00CA5E72" w:rsidP="0095371A">
            <w:pPr>
              <w:pStyle w:val="tytu0"/>
              <w:tabs>
                <w:tab w:val="left" w:pos="720"/>
              </w:tabs>
              <w:spacing w:before="0" w:beforeAutospacing="0" w:after="0" w:afterAutospacing="0"/>
              <w:jc w:val="both"/>
              <w:rPr>
                <w:rFonts w:ascii="Verdana" w:hAnsi="Verdana"/>
                <w:sz w:val="20"/>
                <w:szCs w:val="20"/>
              </w:rPr>
            </w:pPr>
          </w:p>
        </w:tc>
      </w:tr>
    </w:tbl>
    <w:p w:rsidR="003A4E5B" w:rsidRPr="0063730A" w:rsidRDefault="003A4E5B" w:rsidP="003A4E5B">
      <w:pPr>
        <w:pStyle w:val="tytu0"/>
        <w:tabs>
          <w:tab w:val="left" w:pos="720"/>
        </w:tabs>
        <w:spacing w:before="0" w:beforeAutospacing="0" w:after="0" w:afterAutospacing="0"/>
        <w:ind w:left="360"/>
        <w:jc w:val="both"/>
        <w:rPr>
          <w:rFonts w:ascii="Verdana" w:hAnsi="Verdana"/>
          <w:sz w:val="20"/>
          <w:szCs w:val="20"/>
        </w:rPr>
      </w:pPr>
    </w:p>
    <w:p w:rsidR="00E65A85" w:rsidRPr="0063730A" w:rsidRDefault="00E65A85" w:rsidP="00CA5E72">
      <w:pPr>
        <w:pStyle w:val="ww-zwykytekst"/>
        <w:spacing w:before="0" w:beforeAutospacing="0" w:after="0" w:afterAutospacing="0"/>
        <w:jc w:val="both"/>
        <w:rPr>
          <w:rFonts w:ascii="Verdana" w:hAnsi="Verdana"/>
          <w:sz w:val="16"/>
          <w:szCs w:val="16"/>
        </w:rPr>
      </w:pPr>
    </w:p>
    <w:p w:rsidR="00FD7460" w:rsidRPr="0063730A" w:rsidRDefault="00FD7460" w:rsidP="00FD7460">
      <w:pPr>
        <w:pStyle w:val="ww-zwykytekst"/>
        <w:spacing w:before="0" w:beforeAutospacing="0" w:after="0" w:afterAutospacing="0"/>
        <w:jc w:val="both"/>
        <w:rPr>
          <w:rFonts w:ascii="Verdana" w:hAnsi="Verdana"/>
          <w:sz w:val="16"/>
          <w:szCs w:val="16"/>
        </w:rPr>
      </w:pPr>
    </w:p>
    <w:p w:rsidR="00046548" w:rsidRPr="0063730A" w:rsidRDefault="00CA5E72" w:rsidP="00046548">
      <w:pPr>
        <w:pStyle w:val="ww-zwykytekst"/>
        <w:spacing w:before="0" w:beforeAutospacing="0" w:after="0" w:afterAutospacing="0"/>
        <w:jc w:val="both"/>
        <w:rPr>
          <w:rFonts w:ascii="Verdana" w:hAnsi="Verdana"/>
          <w:b/>
          <w:sz w:val="20"/>
          <w:szCs w:val="20"/>
        </w:rPr>
      </w:pPr>
      <w:r w:rsidRPr="0063730A">
        <w:rPr>
          <w:rFonts w:ascii="Verdana" w:hAnsi="Verdana"/>
          <w:b/>
          <w:sz w:val="20"/>
          <w:szCs w:val="20"/>
        </w:rPr>
        <w:t>LUB</w:t>
      </w:r>
    </w:p>
    <w:p w:rsidR="00046548" w:rsidRPr="0063730A" w:rsidRDefault="00046548" w:rsidP="00046548">
      <w:pPr>
        <w:pStyle w:val="ww-zwykytekst"/>
        <w:spacing w:before="0" w:beforeAutospacing="0" w:after="0" w:afterAutospacing="0"/>
        <w:jc w:val="both"/>
        <w:rPr>
          <w:rFonts w:ascii="Verdana" w:hAnsi="Verdana"/>
          <w:b/>
          <w:sz w:val="20"/>
          <w:szCs w:val="20"/>
        </w:rPr>
      </w:pPr>
    </w:p>
    <w:p w:rsidR="00CA5E72" w:rsidRPr="0063730A" w:rsidRDefault="00152D7F" w:rsidP="00046548">
      <w:pPr>
        <w:pStyle w:val="ww-zwykytekst"/>
        <w:spacing w:before="0" w:beforeAutospacing="0" w:after="0" w:afterAutospacing="0"/>
        <w:jc w:val="both"/>
        <w:rPr>
          <w:rFonts w:ascii="Verdana" w:hAnsi="Verdana"/>
          <w:b/>
          <w:sz w:val="20"/>
          <w:szCs w:val="20"/>
        </w:rPr>
      </w:pPr>
      <w:r w:rsidRPr="0063730A">
        <w:rPr>
          <w:rFonts w:ascii="Verdana" w:hAnsi="Verdana"/>
          <w:b/>
          <w:sz w:val="20"/>
          <w:szCs w:val="20"/>
        </w:rPr>
        <w:t>Informuję, że nie należę do żadnej grupy kapitałowej.</w:t>
      </w:r>
      <w:r w:rsidR="001911DA" w:rsidRPr="0063730A">
        <w:rPr>
          <w:rFonts w:ascii="Verdana" w:hAnsi="Verdana"/>
          <w:b/>
          <w:sz w:val="20"/>
          <w:szCs w:val="20"/>
        </w:rPr>
        <w:t>*</w:t>
      </w:r>
    </w:p>
    <w:p w:rsidR="003A4E5B" w:rsidRPr="0063730A" w:rsidRDefault="003A4E5B" w:rsidP="003A4E5B">
      <w:pPr>
        <w:pStyle w:val="tytu0"/>
        <w:tabs>
          <w:tab w:val="left" w:pos="720"/>
        </w:tabs>
        <w:spacing w:before="0" w:beforeAutospacing="0" w:after="0" w:afterAutospacing="0"/>
        <w:ind w:left="360"/>
        <w:jc w:val="both"/>
        <w:rPr>
          <w:rFonts w:ascii="Verdana" w:hAnsi="Verdana"/>
          <w:sz w:val="20"/>
          <w:szCs w:val="20"/>
        </w:rPr>
      </w:pPr>
    </w:p>
    <w:p w:rsidR="003A4E5B" w:rsidRPr="0063730A" w:rsidRDefault="003A4E5B" w:rsidP="003A4E5B">
      <w:pPr>
        <w:pStyle w:val="tytu0"/>
        <w:tabs>
          <w:tab w:val="left" w:pos="720"/>
        </w:tabs>
        <w:spacing w:before="0" w:beforeAutospacing="0" w:after="0" w:afterAutospacing="0"/>
        <w:ind w:left="360"/>
        <w:jc w:val="both"/>
        <w:rPr>
          <w:rFonts w:ascii="Verdana" w:hAnsi="Verdana"/>
          <w:sz w:val="20"/>
          <w:szCs w:val="20"/>
        </w:rPr>
      </w:pPr>
    </w:p>
    <w:p w:rsidR="002C53D3" w:rsidRDefault="002C53D3" w:rsidP="003A4E5B">
      <w:pPr>
        <w:pStyle w:val="tytu0"/>
        <w:tabs>
          <w:tab w:val="left" w:pos="720"/>
        </w:tabs>
        <w:spacing w:before="0" w:beforeAutospacing="0" w:after="0" w:afterAutospacing="0"/>
        <w:ind w:left="360"/>
        <w:jc w:val="both"/>
        <w:rPr>
          <w:rFonts w:ascii="Verdana" w:hAnsi="Verdana"/>
          <w:sz w:val="20"/>
          <w:szCs w:val="20"/>
        </w:rPr>
      </w:pPr>
    </w:p>
    <w:p w:rsidR="002C53D3" w:rsidRPr="0063730A" w:rsidRDefault="002C53D3" w:rsidP="003A4E5B">
      <w:pPr>
        <w:pStyle w:val="tytu0"/>
        <w:tabs>
          <w:tab w:val="left" w:pos="720"/>
        </w:tabs>
        <w:spacing w:before="0" w:beforeAutospacing="0" w:after="0" w:afterAutospacing="0"/>
        <w:ind w:left="360"/>
        <w:jc w:val="both"/>
        <w:rPr>
          <w:rFonts w:ascii="Verdana" w:hAnsi="Verdana"/>
          <w:sz w:val="20"/>
          <w:szCs w:val="20"/>
        </w:rPr>
      </w:pPr>
    </w:p>
    <w:p w:rsidR="00D62558" w:rsidRPr="0063730A" w:rsidRDefault="00D62558" w:rsidP="003A4E5B">
      <w:pPr>
        <w:pStyle w:val="tytu0"/>
        <w:tabs>
          <w:tab w:val="left" w:pos="720"/>
        </w:tabs>
        <w:spacing w:before="0" w:beforeAutospacing="0" w:after="0" w:afterAutospacing="0"/>
        <w:ind w:left="360"/>
        <w:jc w:val="both"/>
        <w:rPr>
          <w:rFonts w:ascii="Verdana" w:hAnsi="Verdana"/>
          <w:sz w:val="20"/>
          <w:szCs w:val="20"/>
        </w:rPr>
      </w:pPr>
    </w:p>
    <w:p w:rsidR="003A4E5B" w:rsidRPr="0063730A" w:rsidRDefault="003A4E5B" w:rsidP="003A4E5B">
      <w:pPr>
        <w:pStyle w:val="tytu0"/>
        <w:tabs>
          <w:tab w:val="left" w:pos="720"/>
        </w:tabs>
        <w:spacing w:before="0" w:beforeAutospacing="0" w:after="0" w:afterAutospacing="0"/>
        <w:ind w:left="360"/>
        <w:jc w:val="both"/>
        <w:rPr>
          <w:rFonts w:ascii="Verdana" w:hAnsi="Verdana"/>
          <w:sz w:val="20"/>
          <w:szCs w:val="20"/>
        </w:rPr>
      </w:pPr>
    </w:p>
    <w:p w:rsidR="003A4E5B" w:rsidRPr="0063730A" w:rsidRDefault="003A4E5B" w:rsidP="003A4E5B">
      <w:pPr>
        <w:pStyle w:val="ww-zwykytekst"/>
        <w:spacing w:before="0" w:beforeAutospacing="0" w:after="0" w:afterAutospacing="0"/>
        <w:rPr>
          <w:rFonts w:ascii="Verdana" w:hAnsi="Verdana"/>
          <w:sz w:val="20"/>
          <w:szCs w:val="20"/>
        </w:rPr>
      </w:pPr>
    </w:p>
    <w:p w:rsidR="003A4E5B" w:rsidRPr="0063730A" w:rsidRDefault="003A4E5B" w:rsidP="003A4E5B">
      <w:pPr>
        <w:pStyle w:val="ww-zwykytekst"/>
        <w:spacing w:before="0" w:beforeAutospacing="0" w:after="0" w:afterAutospacing="0"/>
        <w:jc w:val="both"/>
        <w:rPr>
          <w:rFonts w:ascii="Verdana" w:hAnsi="Verdana"/>
          <w:sz w:val="16"/>
          <w:szCs w:val="16"/>
        </w:rPr>
      </w:pPr>
      <w:r w:rsidRPr="0063730A">
        <w:rPr>
          <w:rFonts w:ascii="Verdana" w:hAnsi="Verdana"/>
          <w:sz w:val="16"/>
          <w:szCs w:val="16"/>
        </w:rPr>
        <w:t xml:space="preserve">...................................... </w:t>
      </w:r>
      <w:r w:rsidRPr="0063730A">
        <w:rPr>
          <w:rFonts w:ascii="Verdana" w:hAnsi="Verdana"/>
          <w:sz w:val="16"/>
          <w:szCs w:val="16"/>
        </w:rPr>
        <w:tab/>
        <w:t>dnia .......................... roku</w:t>
      </w:r>
      <w:r w:rsidRPr="0063730A">
        <w:rPr>
          <w:rFonts w:ascii="Verdana" w:hAnsi="Verdana"/>
          <w:sz w:val="16"/>
          <w:szCs w:val="16"/>
        </w:rPr>
        <w:tab/>
      </w:r>
      <w:r w:rsidRPr="0063730A">
        <w:rPr>
          <w:rFonts w:ascii="Verdana" w:hAnsi="Verdana"/>
          <w:sz w:val="16"/>
          <w:szCs w:val="16"/>
        </w:rPr>
        <w:tab/>
        <w:t>..................................................</w:t>
      </w:r>
    </w:p>
    <w:p w:rsidR="001911DA" w:rsidRPr="0063730A" w:rsidRDefault="003A4E5B" w:rsidP="001911DA">
      <w:pPr>
        <w:pStyle w:val="ww-zwykytekst"/>
        <w:spacing w:before="0" w:beforeAutospacing="0" w:after="0" w:afterAutospacing="0"/>
        <w:jc w:val="both"/>
        <w:rPr>
          <w:rFonts w:ascii="Verdana" w:hAnsi="Verdana"/>
          <w:sz w:val="16"/>
          <w:szCs w:val="16"/>
        </w:rPr>
      </w:pPr>
      <w:r w:rsidRPr="0063730A">
        <w:rPr>
          <w:rFonts w:ascii="Verdana" w:hAnsi="Verdana"/>
          <w:sz w:val="16"/>
          <w:szCs w:val="16"/>
        </w:rPr>
        <w:tab/>
        <w:t xml:space="preserve">miejscowość </w:t>
      </w:r>
      <w:r w:rsidRPr="0063730A">
        <w:rPr>
          <w:rFonts w:ascii="Verdana" w:hAnsi="Verdana"/>
          <w:sz w:val="16"/>
          <w:szCs w:val="16"/>
        </w:rPr>
        <w:tab/>
      </w:r>
      <w:r w:rsidRPr="0063730A">
        <w:rPr>
          <w:rFonts w:ascii="Verdana" w:hAnsi="Verdana"/>
          <w:sz w:val="16"/>
          <w:szCs w:val="16"/>
        </w:rPr>
        <w:tab/>
      </w:r>
      <w:r w:rsidRPr="0063730A">
        <w:rPr>
          <w:rFonts w:ascii="Verdana" w:hAnsi="Verdana"/>
          <w:sz w:val="16"/>
          <w:szCs w:val="16"/>
        </w:rPr>
        <w:tab/>
        <w:t>data</w:t>
      </w:r>
      <w:r w:rsidRPr="0063730A">
        <w:rPr>
          <w:rFonts w:ascii="Verdana" w:hAnsi="Verdana"/>
          <w:sz w:val="16"/>
          <w:szCs w:val="16"/>
        </w:rPr>
        <w:tab/>
      </w:r>
      <w:r w:rsidRPr="0063730A">
        <w:rPr>
          <w:rFonts w:ascii="Verdana" w:hAnsi="Verdana"/>
          <w:sz w:val="16"/>
          <w:szCs w:val="16"/>
        </w:rPr>
        <w:tab/>
      </w:r>
      <w:r w:rsidRPr="0063730A">
        <w:rPr>
          <w:rFonts w:ascii="Verdana" w:hAnsi="Verdana"/>
          <w:sz w:val="16"/>
          <w:szCs w:val="16"/>
        </w:rPr>
        <w:tab/>
      </w:r>
      <w:r w:rsidRPr="0063730A">
        <w:rPr>
          <w:rFonts w:ascii="Verdana" w:hAnsi="Verdana"/>
          <w:sz w:val="16"/>
          <w:szCs w:val="16"/>
        </w:rPr>
        <w:tab/>
        <w:t>(podpis Wykonawcy/Wykonawców)</w:t>
      </w:r>
    </w:p>
    <w:p w:rsidR="001911DA" w:rsidRPr="0063730A" w:rsidRDefault="001911DA" w:rsidP="001911DA">
      <w:pPr>
        <w:pStyle w:val="ww-zwykytekst"/>
        <w:spacing w:before="0" w:beforeAutospacing="0" w:after="0" w:afterAutospacing="0"/>
        <w:jc w:val="both"/>
        <w:rPr>
          <w:rFonts w:ascii="Verdana" w:hAnsi="Verdana"/>
          <w:sz w:val="16"/>
          <w:szCs w:val="16"/>
        </w:rPr>
      </w:pPr>
    </w:p>
    <w:p w:rsidR="001911DA" w:rsidRPr="0063730A" w:rsidRDefault="001911DA" w:rsidP="001911DA">
      <w:pPr>
        <w:pStyle w:val="ww-zwykytekst"/>
        <w:spacing w:before="0" w:beforeAutospacing="0" w:after="0" w:afterAutospacing="0"/>
        <w:jc w:val="both"/>
        <w:rPr>
          <w:rFonts w:ascii="Verdana" w:hAnsi="Verdana"/>
          <w:sz w:val="16"/>
          <w:szCs w:val="16"/>
        </w:rPr>
      </w:pPr>
    </w:p>
    <w:p w:rsidR="001911DA" w:rsidRPr="0063730A" w:rsidRDefault="001911DA" w:rsidP="001911DA">
      <w:pPr>
        <w:pStyle w:val="ww-zwykytekst"/>
        <w:spacing w:before="0" w:beforeAutospacing="0" w:after="0" w:afterAutospacing="0"/>
        <w:jc w:val="both"/>
        <w:rPr>
          <w:rFonts w:ascii="Verdana" w:hAnsi="Verdana"/>
          <w:sz w:val="16"/>
          <w:szCs w:val="16"/>
        </w:rPr>
      </w:pPr>
    </w:p>
    <w:p w:rsidR="001911DA" w:rsidRPr="0063730A" w:rsidRDefault="001911DA" w:rsidP="001911DA">
      <w:pPr>
        <w:pStyle w:val="tytu0"/>
        <w:tabs>
          <w:tab w:val="left" w:pos="720"/>
        </w:tabs>
        <w:spacing w:before="0" w:beforeAutospacing="0" w:after="0" w:afterAutospacing="0"/>
        <w:jc w:val="both"/>
        <w:rPr>
          <w:rFonts w:ascii="Verdana" w:hAnsi="Verdana"/>
          <w:sz w:val="20"/>
          <w:szCs w:val="20"/>
        </w:rPr>
      </w:pPr>
      <w:r w:rsidRPr="0063730A">
        <w:rPr>
          <w:rFonts w:ascii="Verdana" w:hAnsi="Verdana"/>
          <w:sz w:val="20"/>
          <w:szCs w:val="20"/>
        </w:rPr>
        <w:t>*niepotrzebne skreślić</w:t>
      </w:r>
    </w:p>
    <w:p w:rsidR="001D0458" w:rsidRPr="0063730A" w:rsidRDefault="001D0458" w:rsidP="001911DA">
      <w:pPr>
        <w:pStyle w:val="ww-zwykytekst"/>
        <w:spacing w:before="0" w:beforeAutospacing="0" w:after="0" w:afterAutospacing="0"/>
        <w:jc w:val="both"/>
        <w:rPr>
          <w:rFonts w:ascii="Verdana" w:hAnsi="Verdana"/>
          <w:sz w:val="16"/>
          <w:szCs w:val="16"/>
        </w:rPr>
        <w:sectPr w:rsidR="001D0458" w:rsidRPr="0063730A" w:rsidSect="004C676F">
          <w:footerReference w:type="even" r:id="rId14"/>
          <w:footerReference w:type="default" r:id="rId15"/>
          <w:pgSz w:w="12240" w:h="15840"/>
          <w:pgMar w:top="993" w:right="1418" w:bottom="1418" w:left="1418" w:header="709" w:footer="709" w:gutter="0"/>
          <w:pgNumType w:start="1"/>
          <w:cols w:space="708"/>
          <w:titlePg/>
          <w:docGrid w:linePitch="326"/>
        </w:sectPr>
      </w:pPr>
    </w:p>
    <w:p w:rsidR="00640360" w:rsidRPr="0063730A" w:rsidRDefault="00ED30CA" w:rsidP="00E526E1">
      <w:pPr>
        <w:jc w:val="center"/>
        <w:rPr>
          <w:rFonts w:ascii="Verdana" w:hAnsi="Verdana"/>
          <w:b/>
          <w:sz w:val="20"/>
          <w:szCs w:val="20"/>
        </w:rPr>
      </w:pPr>
      <w:r w:rsidRPr="0063730A">
        <w:rPr>
          <w:rFonts w:ascii="Verdana" w:hAnsi="Verdana"/>
          <w:b/>
          <w:sz w:val="20"/>
          <w:szCs w:val="20"/>
        </w:rPr>
        <w:lastRenderedPageBreak/>
        <w:t>Załącznik</w:t>
      </w:r>
      <w:r w:rsidR="00920A0A" w:rsidRPr="0063730A">
        <w:rPr>
          <w:rFonts w:ascii="Verdana" w:hAnsi="Verdana"/>
          <w:b/>
          <w:sz w:val="20"/>
          <w:szCs w:val="20"/>
        </w:rPr>
        <w:t xml:space="preserve"> Nr </w:t>
      </w:r>
      <w:r w:rsidRPr="0063730A">
        <w:rPr>
          <w:rFonts w:ascii="Verdana" w:hAnsi="Verdana"/>
          <w:b/>
          <w:sz w:val="20"/>
          <w:szCs w:val="20"/>
        </w:rPr>
        <w:t>1</w:t>
      </w:r>
      <w:r w:rsidR="00E526E1" w:rsidRPr="0063730A">
        <w:rPr>
          <w:rFonts w:ascii="Verdana" w:hAnsi="Verdana"/>
          <w:b/>
          <w:sz w:val="20"/>
          <w:szCs w:val="20"/>
        </w:rPr>
        <w:t xml:space="preserve"> </w:t>
      </w:r>
      <w:r w:rsidR="00640360" w:rsidRPr="0063730A">
        <w:rPr>
          <w:rFonts w:ascii="Verdana" w:hAnsi="Verdana"/>
          <w:b/>
          <w:sz w:val="20"/>
          <w:szCs w:val="20"/>
        </w:rPr>
        <w:t>Wzór umowy</w:t>
      </w:r>
    </w:p>
    <w:p w:rsidR="00640360" w:rsidRPr="0063730A" w:rsidRDefault="00640360" w:rsidP="00484878">
      <w:pPr>
        <w:ind w:left="-14"/>
        <w:jc w:val="center"/>
        <w:rPr>
          <w:rFonts w:ascii="Verdana" w:hAnsi="Verdana"/>
          <w:b/>
          <w:bCs/>
          <w:sz w:val="20"/>
          <w:szCs w:val="20"/>
        </w:rPr>
      </w:pPr>
      <w:r w:rsidRPr="0063730A">
        <w:rPr>
          <w:rFonts w:ascii="Verdana" w:hAnsi="Verdana"/>
          <w:b/>
          <w:bCs/>
          <w:sz w:val="20"/>
          <w:szCs w:val="20"/>
        </w:rPr>
        <w:t>Umowa</w:t>
      </w:r>
      <w:r w:rsidR="00920A0A" w:rsidRPr="0063730A">
        <w:rPr>
          <w:rFonts w:ascii="Verdana" w:hAnsi="Verdana"/>
          <w:b/>
          <w:bCs/>
          <w:sz w:val="20"/>
          <w:szCs w:val="20"/>
        </w:rPr>
        <w:t xml:space="preserve"> nr </w:t>
      </w:r>
      <w:r w:rsidRPr="0063730A">
        <w:rPr>
          <w:rFonts w:ascii="Verdana" w:hAnsi="Verdana" w:cs="Verdana"/>
          <w:b/>
          <w:bCs/>
          <w:sz w:val="20"/>
          <w:szCs w:val="20"/>
        </w:rPr>
        <w:t>.</w:t>
      </w:r>
    </w:p>
    <w:p w:rsidR="00640360" w:rsidRPr="0063730A" w:rsidRDefault="00640360" w:rsidP="00640360">
      <w:pPr>
        <w:pStyle w:val="ww-tekstpodstawowywcity2"/>
        <w:spacing w:before="0" w:beforeAutospacing="0" w:after="0" w:afterAutospacing="0"/>
        <w:rPr>
          <w:rFonts w:ascii="Verdana" w:hAnsi="Verdana"/>
          <w:sz w:val="20"/>
          <w:szCs w:val="20"/>
        </w:rPr>
      </w:pPr>
    </w:p>
    <w:p w:rsidR="00152E6F" w:rsidRPr="0063730A" w:rsidRDefault="00152E6F" w:rsidP="00152E6F">
      <w:pPr>
        <w:pStyle w:val="ww-tekstpodstawowywcity2"/>
        <w:spacing w:before="0" w:beforeAutospacing="0" w:after="0" w:afterAutospacing="0"/>
        <w:jc w:val="both"/>
        <w:rPr>
          <w:rFonts w:ascii="Verdana" w:hAnsi="Verdana"/>
          <w:sz w:val="20"/>
          <w:szCs w:val="20"/>
        </w:rPr>
      </w:pPr>
      <w:r w:rsidRPr="0063730A">
        <w:rPr>
          <w:rFonts w:ascii="Verdana" w:hAnsi="Verdana"/>
          <w:sz w:val="20"/>
          <w:szCs w:val="20"/>
        </w:rPr>
        <w:t>zawarta w dniu ...........</w:t>
      </w:r>
      <w:r w:rsidRPr="0063730A">
        <w:rPr>
          <w:rFonts w:ascii="Verdana" w:hAnsi="Verdana" w:cs="Verdana"/>
          <w:sz w:val="20"/>
          <w:szCs w:val="20"/>
        </w:rPr>
        <w:t>.</w:t>
      </w:r>
      <w:r w:rsidRPr="0063730A">
        <w:rPr>
          <w:rFonts w:ascii="Verdana" w:hAnsi="Verdana"/>
          <w:sz w:val="20"/>
          <w:szCs w:val="20"/>
        </w:rPr>
        <w:t xml:space="preserve"> 201</w:t>
      </w:r>
      <w:r w:rsidR="001C65E0">
        <w:rPr>
          <w:rFonts w:ascii="Verdana" w:hAnsi="Verdana"/>
          <w:sz w:val="20"/>
          <w:szCs w:val="20"/>
        </w:rPr>
        <w:t>5</w:t>
      </w:r>
      <w:r w:rsidRPr="0063730A">
        <w:rPr>
          <w:rFonts w:ascii="Verdana" w:hAnsi="Verdana"/>
          <w:sz w:val="20"/>
          <w:szCs w:val="20"/>
        </w:rPr>
        <w:t xml:space="preserve"> roku w </w:t>
      </w:r>
      <w:r w:rsidR="0059697A">
        <w:rPr>
          <w:rFonts w:ascii="Verdana" w:hAnsi="Verdana"/>
          <w:sz w:val="20"/>
          <w:szCs w:val="20"/>
        </w:rPr>
        <w:t>Węgorzynie</w:t>
      </w:r>
      <w:r w:rsidRPr="0063730A">
        <w:rPr>
          <w:rFonts w:ascii="Verdana" w:hAnsi="Verdana"/>
          <w:sz w:val="20"/>
          <w:szCs w:val="20"/>
        </w:rPr>
        <w:t xml:space="preserve"> pomiędzy:</w:t>
      </w:r>
    </w:p>
    <w:p w:rsidR="00152E6F" w:rsidRPr="0063730A" w:rsidRDefault="00152E6F" w:rsidP="00152E6F">
      <w:pPr>
        <w:pStyle w:val="ww-tekstpodstawowywcity2"/>
        <w:spacing w:before="0" w:beforeAutospacing="0" w:after="0" w:afterAutospacing="0"/>
        <w:jc w:val="both"/>
        <w:rPr>
          <w:rFonts w:ascii="Verdana" w:hAnsi="Verdana"/>
          <w:sz w:val="20"/>
          <w:szCs w:val="20"/>
        </w:rPr>
      </w:pPr>
      <w:r w:rsidRPr="0063730A">
        <w:rPr>
          <w:rFonts w:ascii="Verdana" w:hAnsi="Verdana"/>
          <w:sz w:val="20"/>
          <w:szCs w:val="20"/>
        </w:rPr>
        <w:t xml:space="preserve">1 Gminą </w:t>
      </w:r>
      <w:r w:rsidR="00F24A67">
        <w:rPr>
          <w:rFonts w:ascii="Verdana" w:hAnsi="Verdana"/>
          <w:sz w:val="20"/>
          <w:szCs w:val="20"/>
        </w:rPr>
        <w:t>Węgorzyno</w:t>
      </w:r>
      <w:r w:rsidRPr="0063730A">
        <w:rPr>
          <w:rFonts w:ascii="Verdana" w:hAnsi="Verdana"/>
          <w:sz w:val="20"/>
          <w:szCs w:val="20"/>
        </w:rPr>
        <w:t xml:space="preserve"> z siedzibą </w:t>
      </w:r>
      <w:r w:rsidR="00F24A67">
        <w:rPr>
          <w:rFonts w:ascii="Verdana" w:hAnsi="Verdana"/>
          <w:sz w:val="20"/>
          <w:szCs w:val="20"/>
        </w:rPr>
        <w:t>Rynek 1, 73-155 Węgorzyno</w:t>
      </w:r>
      <w:r w:rsidRPr="0063730A">
        <w:rPr>
          <w:rFonts w:ascii="Verdana" w:hAnsi="Verdana"/>
          <w:sz w:val="20"/>
          <w:szCs w:val="20"/>
        </w:rPr>
        <w:t xml:space="preserve"> NIP </w:t>
      </w:r>
      <w:r w:rsidR="000317F6" w:rsidRPr="000317F6">
        <w:rPr>
          <w:rFonts w:ascii="Verdana" w:hAnsi="Verdana"/>
          <w:sz w:val="20"/>
          <w:szCs w:val="20"/>
        </w:rPr>
        <w:t>854-10-01-653</w:t>
      </w:r>
      <w:r w:rsidRPr="0063730A">
        <w:rPr>
          <w:rFonts w:ascii="Verdana" w:hAnsi="Verdana"/>
          <w:sz w:val="20"/>
          <w:szCs w:val="20"/>
        </w:rPr>
        <w:br/>
        <w:t xml:space="preserve">REGON – </w:t>
      </w:r>
      <w:r w:rsidR="00F24A67">
        <w:rPr>
          <w:rFonts w:ascii="Verdana" w:hAnsi="Verdana"/>
          <w:sz w:val="20"/>
          <w:szCs w:val="20"/>
        </w:rPr>
        <w:t>811685964</w:t>
      </w:r>
      <w:r w:rsidRPr="0063730A">
        <w:rPr>
          <w:rFonts w:ascii="Verdana" w:hAnsi="Verdana"/>
          <w:sz w:val="20"/>
          <w:szCs w:val="20"/>
        </w:rPr>
        <w:t xml:space="preserve">, reprezentowaną przez </w:t>
      </w:r>
      <w:r w:rsidR="00F24A67">
        <w:rPr>
          <w:rFonts w:ascii="Verdana" w:hAnsi="Verdana"/>
          <w:sz w:val="20"/>
          <w:szCs w:val="20"/>
        </w:rPr>
        <w:t>Monikę Kuźmińską</w:t>
      </w:r>
      <w:r w:rsidR="00F24A67" w:rsidRPr="00EC792C">
        <w:rPr>
          <w:rFonts w:ascii="Verdana" w:hAnsi="Verdana"/>
          <w:sz w:val="20"/>
          <w:szCs w:val="20"/>
        </w:rPr>
        <w:t xml:space="preserve"> - </w:t>
      </w:r>
      <w:r w:rsidR="00F24A67">
        <w:rPr>
          <w:rFonts w:ascii="Verdana" w:hAnsi="Verdana"/>
          <w:sz w:val="20"/>
          <w:szCs w:val="20"/>
        </w:rPr>
        <w:t>Burmistrza</w:t>
      </w:r>
      <w:r w:rsidRPr="0063730A">
        <w:rPr>
          <w:rFonts w:ascii="Verdana" w:hAnsi="Verdana"/>
          <w:sz w:val="20"/>
          <w:szCs w:val="20"/>
        </w:rPr>
        <w:t>, zwaną dalej „Zamawiającym",</w:t>
      </w:r>
      <w:r w:rsidR="00F24A67">
        <w:rPr>
          <w:rFonts w:ascii="Verdana" w:hAnsi="Verdana"/>
          <w:sz w:val="20"/>
          <w:szCs w:val="20"/>
        </w:rPr>
        <w:t xml:space="preserve"> a</w:t>
      </w:r>
    </w:p>
    <w:p w:rsidR="00152E6F" w:rsidRPr="0063730A" w:rsidRDefault="00152E6F" w:rsidP="00152E6F">
      <w:pPr>
        <w:pStyle w:val="ww-tekstpodstawowywcity2"/>
        <w:tabs>
          <w:tab w:val="right" w:pos="9070"/>
        </w:tabs>
        <w:spacing w:before="0" w:beforeAutospacing="0" w:after="0" w:afterAutospacing="0"/>
        <w:jc w:val="both"/>
        <w:rPr>
          <w:rFonts w:ascii="Verdana" w:hAnsi="Verdana"/>
          <w:sz w:val="20"/>
          <w:szCs w:val="20"/>
        </w:rPr>
      </w:pPr>
      <w:r w:rsidRPr="0063730A">
        <w:rPr>
          <w:rFonts w:ascii="Verdana" w:hAnsi="Verdana"/>
          <w:sz w:val="20"/>
          <w:szCs w:val="20"/>
        </w:rPr>
        <w:t>2) ...................</w:t>
      </w:r>
      <w:r w:rsidRPr="0063730A">
        <w:rPr>
          <w:rFonts w:ascii="Verdana" w:hAnsi="Verdana"/>
          <w:sz w:val="20"/>
          <w:szCs w:val="20"/>
        </w:rPr>
        <w:tab/>
      </w:r>
    </w:p>
    <w:p w:rsidR="00152E6F" w:rsidRPr="0063730A" w:rsidRDefault="00152E6F" w:rsidP="00152E6F">
      <w:pPr>
        <w:pStyle w:val="ww-tekstpodstawowywcity2"/>
        <w:spacing w:before="0" w:beforeAutospacing="0" w:after="0" w:afterAutospacing="0"/>
        <w:jc w:val="both"/>
        <w:rPr>
          <w:rFonts w:ascii="Verdana" w:hAnsi="Verdana"/>
          <w:sz w:val="20"/>
          <w:szCs w:val="20"/>
        </w:rPr>
      </w:pPr>
      <w:r w:rsidRPr="0063730A">
        <w:rPr>
          <w:rFonts w:ascii="Verdana" w:hAnsi="Verdana"/>
          <w:sz w:val="20"/>
          <w:szCs w:val="20"/>
        </w:rPr>
        <w:t xml:space="preserve">po przeprowadzeniu przez Zamawiającego postępowania o udzielenie zamówienia publicznego o sygnaturze </w:t>
      </w:r>
      <w:r w:rsidR="00DA52FF">
        <w:rPr>
          <w:rFonts w:ascii="Verdana" w:hAnsi="Verdana"/>
          <w:b/>
          <w:sz w:val="20"/>
          <w:szCs w:val="20"/>
        </w:rPr>
        <w:t>ZP</w:t>
      </w:r>
      <w:r w:rsidRPr="0063730A">
        <w:rPr>
          <w:rFonts w:ascii="Verdana" w:hAnsi="Verdana"/>
          <w:b/>
          <w:sz w:val="20"/>
          <w:szCs w:val="20"/>
        </w:rPr>
        <w:t>.271.</w:t>
      </w:r>
      <w:r w:rsidR="00C24EE2">
        <w:rPr>
          <w:rFonts w:ascii="Verdana" w:hAnsi="Verdana"/>
          <w:b/>
          <w:sz w:val="20"/>
          <w:szCs w:val="20"/>
        </w:rPr>
        <w:t>6</w:t>
      </w:r>
      <w:r w:rsidR="00DA52FF">
        <w:rPr>
          <w:rFonts w:ascii="Verdana" w:hAnsi="Verdana"/>
          <w:b/>
          <w:sz w:val="20"/>
          <w:szCs w:val="20"/>
        </w:rPr>
        <w:t>.201</w:t>
      </w:r>
      <w:r w:rsidR="007C5D9F">
        <w:rPr>
          <w:rFonts w:ascii="Verdana" w:hAnsi="Verdana"/>
          <w:b/>
          <w:sz w:val="20"/>
          <w:szCs w:val="20"/>
        </w:rPr>
        <w:t>5</w:t>
      </w:r>
      <w:r w:rsidRPr="0063730A">
        <w:rPr>
          <w:rFonts w:ascii="Verdana" w:hAnsi="Verdana"/>
          <w:sz w:val="20"/>
        </w:rPr>
        <w:t xml:space="preserve"> </w:t>
      </w:r>
      <w:r w:rsidRPr="0063730A">
        <w:rPr>
          <w:rFonts w:ascii="Verdana" w:hAnsi="Verdana"/>
          <w:sz w:val="20"/>
          <w:szCs w:val="20"/>
        </w:rPr>
        <w:t>w trybie przetargu nieograniczonego, zgodnie z ustawą z dnia 29 stycznia 2004 r. Prawo zamówień publicznych (Dz. U. z 201</w:t>
      </w:r>
      <w:r w:rsidR="00D352C1">
        <w:rPr>
          <w:rFonts w:ascii="Verdana" w:hAnsi="Verdana"/>
          <w:sz w:val="20"/>
          <w:szCs w:val="20"/>
        </w:rPr>
        <w:t>3</w:t>
      </w:r>
      <w:r w:rsidRPr="0063730A">
        <w:rPr>
          <w:rFonts w:ascii="Verdana" w:hAnsi="Verdana"/>
          <w:sz w:val="20"/>
          <w:szCs w:val="20"/>
        </w:rPr>
        <w:t xml:space="preserve"> r., poz. </w:t>
      </w:r>
      <w:r w:rsidR="00D352C1">
        <w:rPr>
          <w:rFonts w:ascii="Verdana" w:hAnsi="Verdana"/>
          <w:sz w:val="20"/>
          <w:szCs w:val="20"/>
        </w:rPr>
        <w:t>907</w:t>
      </w:r>
      <w:r w:rsidRPr="0063730A">
        <w:rPr>
          <w:rFonts w:ascii="Verdana" w:hAnsi="Verdana"/>
          <w:sz w:val="20"/>
          <w:szCs w:val="20"/>
        </w:rPr>
        <w:t>, z późn. zm.),  została zawarta umowa następującej treści:</w:t>
      </w:r>
    </w:p>
    <w:p w:rsidR="00152E6F" w:rsidRPr="0063730A" w:rsidRDefault="00152E6F" w:rsidP="00152E6F">
      <w:pPr>
        <w:spacing w:line="20" w:lineRule="atLeast"/>
        <w:jc w:val="both"/>
        <w:rPr>
          <w:rStyle w:val="tekstdokbold"/>
        </w:rPr>
      </w:pPr>
    </w:p>
    <w:p w:rsidR="00640360" w:rsidRPr="0063730A" w:rsidRDefault="00640360" w:rsidP="00640360">
      <w:pPr>
        <w:spacing w:line="20" w:lineRule="atLeast"/>
        <w:jc w:val="center"/>
        <w:rPr>
          <w:rStyle w:val="Pogrubienie"/>
        </w:rPr>
      </w:pPr>
      <w:r w:rsidRPr="0063730A">
        <w:rPr>
          <w:rStyle w:val="Pogrubienie"/>
          <w:rFonts w:ascii="Verdana" w:hAnsi="Verdana"/>
          <w:sz w:val="20"/>
          <w:szCs w:val="20"/>
        </w:rPr>
        <w:t>§1.</w:t>
      </w:r>
    </w:p>
    <w:p w:rsidR="00152E6F" w:rsidRPr="0063730A" w:rsidRDefault="00640360" w:rsidP="00D70D1A">
      <w:pPr>
        <w:tabs>
          <w:tab w:val="left" w:pos="709"/>
        </w:tabs>
        <w:jc w:val="both"/>
        <w:rPr>
          <w:rStyle w:val="Pogrubienie"/>
          <w:b w:val="0"/>
        </w:rPr>
      </w:pPr>
      <w:r w:rsidRPr="0063730A">
        <w:rPr>
          <w:rFonts w:ascii="Verdana" w:hAnsi="Verdana"/>
          <w:sz w:val="20"/>
          <w:szCs w:val="20"/>
        </w:rPr>
        <w:t>Zamawiający zleca</w:t>
      </w:r>
      <w:r w:rsidR="00920A0A" w:rsidRPr="0063730A">
        <w:rPr>
          <w:rFonts w:ascii="Verdana" w:hAnsi="Verdana"/>
          <w:sz w:val="20"/>
          <w:szCs w:val="20"/>
        </w:rPr>
        <w:t xml:space="preserve"> a </w:t>
      </w:r>
      <w:r w:rsidRPr="0063730A">
        <w:rPr>
          <w:rFonts w:ascii="Verdana" w:hAnsi="Verdana"/>
          <w:sz w:val="20"/>
          <w:szCs w:val="20"/>
        </w:rPr>
        <w:t>Wykonawca przyjmuje</w:t>
      </w:r>
      <w:r w:rsidR="00920A0A" w:rsidRPr="0063730A">
        <w:rPr>
          <w:rFonts w:ascii="Verdana" w:hAnsi="Verdana"/>
          <w:sz w:val="20"/>
          <w:szCs w:val="20"/>
        </w:rPr>
        <w:t xml:space="preserve"> do </w:t>
      </w:r>
      <w:r w:rsidRPr="0063730A">
        <w:rPr>
          <w:rFonts w:ascii="Verdana" w:hAnsi="Verdana"/>
          <w:sz w:val="20"/>
          <w:szCs w:val="20"/>
        </w:rPr>
        <w:t xml:space="preserve">wykonania roboty budowlane pn.: </w:t>
      </w:r>
      <w:r w:rsidR="00E03E64" w:rsidRPr="00563C73">
        <w:rPr>
          <w:rFonts w:ascii="Verdana" w:hAnsi="Verdana"/>
          <w:b/>
          <w:sz w:val="20"/>
        </w:rPr>
        <w:t>„</w:t>
      </w:r>
      <w:r w:rsidR="00C24EE2">
        <w:rPr>
          <w:rFonts w:ascii="Verdana" w:hAnsi="Verdana"/>
          <w:b/>
          <w:sz w:val="20"/>
          <w:szCs w:val="20"/>
        </w:rPr>
        <w:t>Przebudowa drogi dojazdowej do gruntów rolnych w miejscowości Sarnikierz, gm. Węgorzyno, o dł. 0,89 km,  szer. 4,0m na dz. nr 72, 43 – obręb Sarnikierz.</w:t>
      </w:r>
      <w:r w:rsidR="00E03E64" w:rsidRPr="00563C73">
        <w:rPr>
          <w:rFonts w:ascii="Verdana" w:hAnsi="Verdana"/>
          <w:b/>
          <w:sz w:val="20"/>
          <w:szCs w:val="20"/>
        </w:rPr>
        <w:t>”</w:t>
      </w:r>
    </w:p>
    <w:p w:rsidR="00640360" w:rsidRPr="0063730A" w:rsidRDefault="00640360" w:rsidP="00EE4300">
      <w:pPr>
        <w:numPr>
          <w:ilvl w:val="0"/>
          <w:numId w:val="38"/>
        </w:numPr>
        <w:jc w:val="both"/>
        <w:rPr>
          <w:rFonts w:ascii="Verdana" w:hAnsi="Verdana"/>
          <w:sz w:val="20"/>
          <w:szCs w:val="20"/>
        </w:rPr>
      </w:pPr>
      <w:r w:rsidRPr="0063730A">
        <w:rPr>
          <w:rFonts w:ascii="Verdana" w:hAnsi="Verdana"/>
          <w:sz w:val="20"/>
          <w:szCs w:val="20"/>
        </w:rPr>
        <w:t>Wykonawca zobowiązuje się wykonać roboty zgodnie z:</w:t>
      </w:r>
    </w:p>
    <w:p w:rsidR="00640360" w:rsidRPr="0063730A" w:rsidRDefault="00640360" w:rsidP="00EE4300">
      <w:pPr>
        <w:numPr>
          <w:ilvl w:val="0"/>
          <w:numId w:val="21"/>
        </w:numPr>
        <w:shd w:val="clear" w:color="auto" w:fill="FFFFFF"/>
        <w:tabs>
          <w:tab w:val="left" w:pos="259"/>
        </w:tabs>
        <w:spacing w:line="20" w:lineRule="atLeast"/>
        <w:jc w:val="both"/>
        <w:rPr>
          <w:rFonts w:ascii="Verdana" w:hAnsi="Verdana"/>
          <w:sz w:val="20"/>
          <w:szCs w:val="20"/>
        </w:rPr>
      </w:pPr>
      <w:r w:rsidRPr="0063730A">
        <w:rPr>
          <w:rFonts w:ascii="Verdana" w:hAnsi="Verdana"/>
          <w:sz w:val="20"/>
          <w:szCs w:val="20"/>
        </w:rPr>
        <w:t>projektem budowlan</w:t>
      </w:r>
      <w:r w:rsidR="00191AA9" w:rsidRPr="0063730A">
        <w:rPr>
          <w:rFonts w:ascii="Verdana" w:hAnsi="Verdana"/>
          <w:sz w:val="20"/>
          <w:szCs w:val="20"/>
        </w:rPr>
        <w:t>o-wykonawczym</w:t>
      </w:r>
      <w:r w:rsidR="00AE75FA" w:rsidRPr="0063730A">
        <w:rPr>
          <w:rFonts w:ascii="Verdana" w:hAnsi="Verdana"/>
          <w:sz w:val="20"/>
          <w:szCs w:val="20"/>
        </w:rPr>
        <w:t>,</w:t>
      </w:r>
    </w:p>
    <w:p w:rsidR="00AE75FA" w:rsidRPr="0063730A" w:rsidRDefault="00AE75FA" w:rsidP="00EE4300">
      <w:pPr>
        <w:numPr>
          <w:ilvl w:val="0"/>
          <w:numId w:val="21"/>
        </w:numPr>
        <w:shd w:val="clear" w:color="auto" w:fill="FFFFFF"/>
        <w:tabs>
          <w:tab w:val="left" w:pos="259"/>
        </w:tabs>
        <w:spacing w:line="20" w:lineRule="atLeast"/>
        <w:jc w:val="both"/>
        <w:rPr>
          <w:rFonts w:ascii="Verdana" w:hAnsi="Verdana"/>
          <w:sz w:val="20"/>
          <w:szCs w:val="20"/>
        </w:rPr>
      </w:pPr>
      <w:r w:rsidRPr="0063730A">
        <w:rPr>
          <w:rFonts w:ascii="Verdana" w:hAnsi="Verdana"/>
          <w:iCs/>
          <w:sz w:val="20"/>
          <w:szCs w:val="20"/>
        </w:rPr>
        <w:t>specyfikacją techniczną</w:t>
      </w:r>
      <w:r w:rsidR="00191AA9" w:rsidRPr="0063730A">
        <w:rPr>
          <w:rFonts w:ascii="Verdana" w:hAnsi="Verdana"/>
          <w:iCs/>
          <w:sz w:val="20"/>
          <w:szCs w:val="20"/>
        </w:rPr>
        <w:t>,</w:t>
      </w:r>
    </w:p>
    <w:p w:rsidR="00640360" w:rsidRPr="0063730A" w:rsidRDefault="00640360" w:rsidP="00EE4300">
      <w:pPr>
        <w:numPr>
          <w:ilvl w:val="0"/>
          <w:numId w:val="21"/>
        </w:numPr>
        <w:shd w:val="clear" w:color="auto" w:fill="FFFFFF"/>
        <w:tabs>
          <w:tab w:val="left" w:pos="259"/>
        </w:tabs>
        <w:spacing w:line="20" w:lineRule="atLeast"/>
        <w:jc w:val="both"/>
        <w:rPr>
          <w:rFonts w:ascii="Verdana" w:hAnsi="Verdana"/>
          <w:sz w:val="20"/>
          <w:szCs w:val="20"/>
        </w:rPr>
      </w:pPr>
      <w:r w:rsidRPr="0063730A">
        <w:rPr>
          <w:rFonts w:ascii="Verdana" w:hAnsi="Verdana"/>
          <w:sz w:val="20"/>
          <w:szCs w:val="20"/>
        </w:rPr>
        <w:t>specyfikacją istotnych warunków zamówienia,</w:t>
      </w:r>
    </w:p>
    <w:p w:rsidR="00640360" w:rsidRPr="0063730A" w:rsidRDefault="00640360" w:rsidP="00EE4300">
      <w:pPr>
        <w:numPr>
          <w:ilvl w:val="0"/>
          <w:numId w:val="21"/>
        </w:numPr>
        <w:shd w:val="clear" w:color="auto" w:fill="FFFFFF"/>
        <w:tabs>
          <w:tab w:val="left" w:pos="259"/>
        </w:tabs>
        <w:spacing w:line="20" w:lineRule="atLeast"/>
        <w:jc w:val="both"/>
        <w:rPr>
          <w:rFonts w:ascii="Verdana" w:hAnsi="Verdana"/>
          <w:sz w:val="20"/>
          <w:szCs w:val="20"/>
        </w:rPr>
      </w:pPr>
      <w:r w:rsidRPr="0063730A">
        <w:rPr>
          <w:rFonts w:ascii="Verdana" w:hAnsi="Verdana"/>
          <w:sz w:val="20"/>
          <w:szCs w:val="20"/>
        </w:rPr>
        <w:t>wymaganiami wynikającymi</w:t>
      </w:r>
      <w:r w:rsidR="00920A0A" w:rsidRPr="0063730A">
        <w:rPr>
          <w:rFonts w:ascii="Verdana" w:hAnsi="Verdana"/>
          <w:sz w:val="20"/>
          <w:szCs w:val="20"/>
        </w:rPr>
        <w:t xml:space="preserve"> z </w:t>
      </w:r>
      <w:r w:rsidRPr="0063730A">
        <w:rPr>
          <w:rFonts w:ascii="Verdana" w:hAnsi="Verdana"/>
          <w:sz w:val="20"/>
          <w:szCs w:val="20"/>
        </w:rPr>
        <w:t>obowiązujących norm Polskich</w:t>
      </w:r>
      <w:r w:rsidR="00920A0A" w:rsidRPr="0063730A">
        <w:rPr>
          <w:rFonts w:ascii="Verdana" w:hAnsi="Verdana"/>
          <w:sz w:val="20"/>
          <w:szCs w:val="20"/>
        </w:rPr>
        <w:t xml:space="preserve"> i </w:t>
      </w:r>
      <w:r w:rsidRPr="0063730A">
        <w:rPr>
          <w:rFonts w:ascii="Verdana" w:hAnsi="Verdana"/>
          <w:sz w:val="20"/>
          <w:szCs w:val="20"/>
        </w:rPr>
        <w:t>aprobat technicznych,</w:t>
      </w:r>
    </w:p>
    <w:p w:rsidR="00640360" w:rsidRPr="0063730A" w:rsidRDefault="00640360" w:rsidP="00EE4300">
      <w:pPr>
        <w:numPr>
          <w:ilvl w:val="0"/>
          <w:numId w:val="21"/>
        </w:numPr>
        <w:shd w:val="clear" w:color="auto" w:fill="FFFFFF"/>
        <w:tabs>
          <w:tab w:val="left" w:pos="259"/>
        </w:tabs>
        <w:spacing w:line="20" w:lineRule="atLeast"/>
        <w:jc w:val="both"/>
        <w:rPr>
          <w:rFonts w:ascii="Verdana" w:hAnsi="Verdana"/>
          <w:sz w:val="20"/>
          <w:szCs w:val="20"/>
        </w:rPr>
      </w:pPr>
      <w:r w:rsidRPr="0063730A">
        <w:rPr>
          <w:rFonts w:ascii="Verdana" w:hAnsi="Verdana"/>
          <w:sz w:val="20"/>
          <w:szCs w:val="20"/>
        </w:rPr>
        <w:t>warunkami wynikającymi</w:t>
      </w:r>
      <w:r w:rsidR="00920A0A" w:rsidRPr="0063730A">
        <w:rPr>
          <w:rFonts w:ascii="Verdana" w:hAnsi="Verdana"/>
          <w:sz w:val="20"/>
          <w:szCs w:val="20"/>
        </w:rPr>
        <w:t xml:space="preserve"> z </w:t>
      </w:r>
      <w:r w:rsidRPr="0063730A">
        <w:rPr>
          <w:rFonts w:ascii="Verdana" w:hAnsi="Verdana"/>
          <w:sz w:val="20"/>
          <w:szCs w:val="20"/>
        </w:rPr>
        <w:t>obowiązujących przepisów technicznych</w:t>
      </w:r>
      <w:r w:rsidR="00920A0A" w:rsidRPr="0063730A">
        <w:rPr>
          <w:rFonts w:ascii="Verdana" w:hAnsi="Verdana"/>
          <w:sz w:val="20"/>
          <w:szCs w:val="20"/>
        </w:rPr>
        <w:t xml:space="preserve"> i </w:t>
      </w:r>
      <w:r w:rsidRPr="0063730A">
        <w:rPr>
          <w:rFonts w:ascii="Verdana" w:hAnsi="Verdana"/>
          <w:sz w:val="20"/>
          <w:szCs w:val="20"/>
        </w:rPr>
        <w:t>Prawa budowlanego,</w:t>
      </w:r>
    </w:p>
    <w:p w:rsidR="00640360" w:rsidRPr="0063730A" w:rsidRDefault="00640360" w:rsidP="00EE4300">
      <w:pPr>
        <w:numPr>
          <w:ilvl w:val="0"/>
          <w:numId w:val="21"/>
        </w:numPr>
        <w:shd w:val="clear" w:color="auto" w:fill="FFFFFF"/>
        <w:tabs>
          <w:tab w:val="left" w:pos="259"/>
        </w:tabs>
        <w:spacing w:line="20" w:lineRule="atLeast"/>
        <w:jc w:val="both"/>
        <w:rPr>
          <w:rFonts w:ascii="Verdana" w:hAnsi="Verdana"/>
          <w:sz w:val="20"/>
          <w:szCs w:val="20"/>
        </w:rPr>
      </w:pPr>
      <w:r w:rsidRPr="0063730A">
        <w:rPr>
          <w:rFonts w:ascii="Verdana" w:hAnsi="Verdana"/>
          <w:sz w:val="20"/>
          <w:szCs w:val="20"/>
        </w:rPr>
        <w:t>zasadami rzetelnej wiedzy technicznej</w:t>
      </w:r>
      <w:r w:rsidR="00920A0A" w:rsidRPr="0063730A">
        <w:rPr>
          <w:rFonts w:ascii="Verdana" w:hAnsi="Verdana"/>
          <w:sz w:val="20"/>
          <w:szCs w:val="20"/>
        </w:rPr>
        <w:t xml:space="preserve"> i </w:t>
      </w:r>
      <w:r w:rsidRPr="0063730A">
        <w:rPr>
          <w:rFonts w:ascii="Verdana" w:hAnsi="Verdana"/>
          <w:sz w:val="20"/>
          <w:szCs w:val="20"/>
        </w:rPr>
        <w:t>ustalonymi zwyczajami,</w:t>
      </w:r>
    </w:p>
    <w:p w:rsidR="00640360" w:rsidRPr="0063730A" w:rsidRDefault="00640360" w:rsidP="00EE4300">
      <w:pPr>
        <w:numPr>
          <w:ilvl w:val="0"/>
          <w:numId w:val="21"/>
        </w:numPr>
        <w:shd w:val="clear" w:color="auto" w:fill="FFFFFF"/>
        <w:tabs>
          <w:tab w:val="left" w:pos="259"/>
        </w:tabs>
        <w:spacing w:line="20" w:lineRule="atLeast"/>
        <w:jc w:val="both"/>
        <w:rPr>
          <w:rStyle w:val="tekstdokbold"/>
          <w:rFonts w:ascii="Verdana" w:hAnsi="Verdana"/>
          <w:sz w:val="20"/>
          <w:szCs w:val="20"/>
        </w:rPr>
      </w:pPr>
      <w:r w:rsidRPr="0063730A">
        <w:rPr>
          <w:rFonts w:ascii="Verdana" w:hAnsi="Verdana"/>
          <w:sz w:val="20"/>
          <w:szCs w:val="20"/>
        </w:rPr>
        <w:t>obowiązującymi normami</w:t>
      </w:r>
      <w:r w:rsidR="00920A0A" w:rsidRPr="0063730A">
        <w:rPr>
          <w:rFonts w:ascii="Verdana" w:hAnsi="Verdana"/>
          <w:sz w:val="20"/>
          <w:szCs w:val="20"/>
        </w:rPr>
        <w:t xml:space="preserve"> i </w:t>
      </w:r>
      <w:r w:rsidRPr="0063730A">
        <w:rPr>
          <w:rFonts w:ascii="Verdana" w:hAnsi="Verdana"/>
          <w:sz w:val="20"/>
          <w:szCs w:val="20"/>
        </w:rPr>
        <w:t>przepisami.</w:t>
      </w:r>
    </w:p>
    <w:p w:rsidR="008B62A3" w:rsidRPr="0063730A" w:rsidRDefault="008B62A3" w:rsidP="00EE4300">
      <w:pPr>
        <w:numPr>
          <w:ilvl w:val="0"/>
          <w:numId w:val="38"/>
        </w:numPr>
        <w:jc w:val="both"/>
        <w:rPr>
          <w:rFonts w:ascii="Verdana" w:hAnsi="Verdana"/>
          <w:sz w:val="20"/>
          <w:szCs w:val="20"/>
        </w:rPr>
      </w:pPr>
      <w:r w:rsidRPr="0063730A">
        <w:rPr>
          <w:rFonts w:ascii="Verdana" w:hAnsi="Verdana"/>
          <w:sz w:val="20"/>
          <w:szCs w:val="20"/>
        </w:rPr>
        <w:t>Do obowiązków Wykonawcy należy</w:t>
      </w:r>
      <w:r w:rsidR="00F341D2" w:rsidRPr="0063730A">
        <w:rPr>
          <w:rFonts w:ascii="Verdana" w:hAnsi="Verdana"/>
          <w:sz w:val="20"/>
          <w:szCs w:val="20"/>
        </w:rPr>
        <w:t xml:space="preserve"> także</w:t>
      </w:r>
      <w:r w:rsidR="00876A76" w:rsidRPr="0063730A">
        <w:rPr>
          <w:rFonts w:ascii="Verdana" w:hAnsi="Verdana"/>
          <w:sz w:val="20"/>
          <w:szCs w:val="20"/>
        </w:rPr>
        <w:t xml:space="preserve"> </w:t>
      </w:r>
      <w:r w:rsidR="00F70F3B" w:rsidRPr="0063730A">
        <w:rPr>
          <w:rFonts w:ascii="Verdana" w:hAnsi="Verdana"/>
          <w:sz w:val="20"/>
          <w:szCs w:val="20"/>
        </w:rPr>
        <w:t>:</w:t>
      </w:r>
    </w:p>
    <w:p w:rsidR="00F7247F" w:rsidRPr="0063730A" w:rsidRDefault="00F7247F" w:rsidP="00EE4300">
      <w:pPr>
        <w:numPr>
          <w:ilvl w:val="1"/>
          <w:numId w:val="20"/>
        </w:numPr>
        <w:shd w:val="clear" w:color="auto" w:fill="FFFFFF"/>
        <w:tabs>
          <w:tab w:val="clear" w:pos="1440"/>
          <w:tab w:val="num" w:pos="360"/>
          <w:tab w:val="left" w:pos="720"/>
        </w:tabs>
        <w:autoSpaceDE w:val="0"/>
        <w:autoSpaceDN w:val="0"/>
        <w:adjustRightInd w:val="0"/>
        <w:spacing w:line="20" w:lineRule="atLeast"/>
        <w:ind w:left="360" w:firstLine="0"/>
        <w:jc w:val="both"/>
        <w:rPr>
          <w:rFonts w:ascii="Verdana" w:hAnsi="Verdana" w:cs="Garamond"/>
          <w:sz w:val="20"/>
          <w:szCs w:val="20"/>
        </w:rPr>
      </w:pPr>
      <w:r w:rsidRPr="0063730A">
        <w:rPr>
          <w:rFonts w:ascii="Verdana" w:hAnsi="Verdana" w:cs="Garamond"/>
          <w:sz w:val="20"/>
          <w:szCs w:val="20"/>
        </w:rPr>
        <w:t>dostarczenie Zamawiającemu w terminie 7 dni od dnia podpisania umowy:</w:t>
      </w:r>
    </w:p>
    <w:p w:rsidR="00A841B7" w:rsidRPr="0063730A" w:rsidRDefault="00A841B7" w:rsidP="00EE4300">
      <w:pPr>
        <w:numPr>
          <w:ilvl w:val="2"/>
          <w:numId w:val="20"/>
        </w:numPr>
        <w:shd w:val="clear" w:color="auto" w:fill="FFFFFF"/>
        <w:tabs>
          <w:tab w:val="clear" w:pos="2340"/>
          <w:tab w:val="left" w:pos="720"/>
        </w:tabs>
        <w:autoSpaceDE w:val="0"/>
        <w:autoSpaceDN w:val="0"/>
        <w:adjustRightInd w:val="0"/>
        <w:spacing w:line="20" w:lineRule="atLeast"/>
        <w:ind w:left="900"/>
        <w:jc w:val="both"/>
        <w:rPr>
          <w:rFonts w:ascii="Verdana" w:hAnsi="Verdana" w:cs="Garamond"/>
          <w:sz w:val="20"/>
          <w:szCs w:val="20"/>
        </w:rPr>
      </w:pPr>
      <w:r w:rsidRPr="0063730A">
        <w:rPr>
          <w:rFonts w:ascii="Verdana" w:hAnsi="Verdana" w:cs="Garamond"/>
          <w:sz w:val="20"/>
          <w:szCs w:val="20"/>
        </w:rPr>
        <w:t>harmonogramu robót</w:t>
      </w:r>
      <w:r w:rsidR="00F7247F" w:rsidRPr="0063730A">
        <w:rPr>
          <w:rFonts w:ascii="Verdana" w:hAnsi="Verdana" w:cs="Garamond"/>
          <w:sz w:val="20"/>
          <w:szCs w:val="20"/>
        </w:rPr>
        <w:t xml:space="preserve"> </w:t>
      </w:r>
      <w:r w:rsidRPr="0063730A">
        <w:rPr>
          <w:rFonts w:ascii="Verdana" w:hAnsi="Verdana" w:cs="Garamond"/>
          <w:sz w:val="20"/>
          <w:szCs w:val="20"/>
        </w:rPr>
        <w:t xml:space="preserve">(harmonogram robót nie określa zakresu przedmiotu zamówienia) </w:t>
      </w:r>
    </w:p>
    <w:p w:rsidR="00F7247F" w:rsidRPr="0063730A" w:rsidRDefault="00F7247F" w:rsidP="00EE4300">
      <w:pPr>
        <w:numPr>
          <w:ilvl w:val="2"/>
          <w:numId w:val="20"/>
        </w:numPr>
        <w:shd w:val="clear" w:color="auto" w:fill="FFFFFF"/>
        <w:tabs>
          <w:tab w:val="clear" w:pos="2340"/>
          <w:tab w:val="left" w:pos="720"/>
        </w:tabs>
        <w:autoSpaceDE w:val="0"/>
        <w:autoSpaceDN w:val="0"/>
        <w:adjustRightInd w:val="0"/>
        <w:spacing w:line="20" w:lineRule="atLeast"/>
        <w:ind w:left="900"/>
        <w:jc w:val="both"/>
        <w:rPr>
          <w:rFonts w:ascii="Verdana" w:hAnsi="Verdana"/>
          <w:sz w:val="20"/>
        </w:rPr>
      </w:pPr>
      <w:r w:rsidRPr="0063730A">
        <w:rPr>
          <w:rFonts w:ascii="Verdana" w:hAnsi="Verdana"/>
          <w:sz w:val="20"/>
        </w:rPr>
        <w:t>kosztorysu</w:t>
      </w:r>
      <w:r w:rsidRPr="0063730A">
        <w:rPr>
          <w:rFonts w:ascii="Verdana" w:hAnsi="Verdana" w:cs="Garamond"/>
          <w:sz w:val="20"/>
          <w:szCs w:val="20"/>
        </w:rPr>
        <w:t>,</w:t>
      </w:r>
      <w:r w:rsidRPr="0063730A">
        <w:rPr>
          <w:rFonts w:ascii="Verdana" w:hAnsi="Verdana"/>
          <w:sz w:val="20"/>
        </w:rPr>
        <w:t xml:space="preserve"> sporządzonego na podstawie</w:t>
      </w:r>
      <w:r w:rsidR="00A31522" w:rsidRPr="0063730A">
        <w:rPr>
          <w:rFonts w:ascii="Verdana" w:hAnsi="Verdana"/>
          <w:sz w:val="20"/>
        </w:rPr>
        <w:t xml:space="preserve"> </w:t>
      </w:r>
      <w:r w:rsidR="00D162A3" w:rsidRPr="0063730A">
        <w:rPr>
          <w:rFonts w:ascii="Verdana" w:hAnsi="Verdana"/>
          <w:sz w:val="20"/>
        </w:rPr>
        <w:t>projektu budowlano-wykonawczego z uwzględnieniem</w:t>
      </w:r>
      <w:r w:rsidR="00975481" w:rsidRPr="0063730A">
        <w:rPr>
          <w:rFonts w:ascii="Verdana" w:hAnsi="Verdana"/>
          <w:sz w:val="20"/>
        </w:rPr>
        <w:t xml:space="preserve"> </w:t>
      </w:r>
      <w:r w:rsidRPr="0063730A">
        <w:rPr>
          <w:rFonts w:ascii="Verdana" w:hAnsi="Verdana"/>
          <w:sz w:val="20"/>
        </w:rPr>
        <w:t xml:space="preserve">przedmiaru robót, będącego załącznikiem pomocniczym w </w:t>
      </w:r>
      <w:r w:rsidR="0084243B" w:rsidRPr="0063730A">
        <w:rPr>
          <w:rFonts w:ascii="Verdana" w:hAnsi="Verdana"/>
          <w:sz w:val="20"/>
        </w:rPr>
        <w:t>realizacji niniejszej umowy</w:t>
      </w:r>
      <w:r w:rsidR="00A841B7" w:rsidRPr="0063730A">
        <w:rPr>
          <w:rFonts w:ascii="Verdana" w:hAnsi="Verdana"/>
          <w:sz w:val="20"/>
        </w:rPr>
        <w:t xml:space="preserve"> z </w:t>
      </w:r>
      <w:r w:rsidR="00D162A3" w:rsidRPr="0063730A">
        <w:rPr>
          <w:rFonts w:ascii="Verdana" w:hAnsi="Verdana"/>
          <w:sz w:val="20"/>
        </w:rPr>
        <w:t>zachowaniem</w:t>
      </w:r>
      <w:r w:rsidR="00A841B7" w:rsidRPr="0063730A">
        <w:rPr>
          <w:rFonts w:ascii="Verdana" w:hAnsi="Verdana"/>
          <w:sz w:val="20"/>
        </w:rPr>
        <w:t xml:space="preserve"> </w:t>
      </w:r>
      <w:r w:rsidR="00FD3C49" w:rsidRPr="0063730A">
        <w:rPr>
          <w:rFonts w:ascii="Verdana" w:hAnsi="Verdana"/>
          <w:sz w:val="20"/>
        </w:rPr>
        <w:t>układu działów i pozycji przedmiaru</w:t>
      </w:r>
      <w:r w:rsidR="00A841B7" w:rsidRPr="0063730A">
        <w:rPr>
          <w:rFonts w:ascii="Verdana" w:hAnsi="Verdana"/>
          <w:sz w:val="20"/>
        </w:rPr>
        <w:t xml:space="preserve"> -</w:t>
      </w:r>
      <w:r w:rsidRPr="0063730A">
        <w:rPr>
          <w:rFonts w:ascii="Verdana" w:hAnsi="Verdana"/>
          <w:sz w:val="20"/>
        </w:rPr>
        <w:t xml:space="preserve"> (przedmiar robót nie określa zakresu przedmiotu zamówienia, a kosztorys sporządzony na jego podstawie nie będzie podstawą rozliczenia)</w:t>
      </w:r>
      <w:r w:rsidR="00492B5F" w:rsidRPr="0063730A">
        <w:rPr>
          <w:rFonts w:ascii="Verdana" w:hAnsi="Verdana"/>
          <w:sz w:val="20"/>
        </w:rPr>
        <w:t>,</w:t>
      </w:r>
    </w:p>
    <w:p w:rsidR="00F7247F" w:rsidRPr="0063730A" w:rsidRDefault="00F7247F" w:rsidP="00EE4300">
      <w:pPr>
        <w:numPr>
          <w:ilvl w:val="2"/>
          <w:numId w:val="20"/>
        </w:numPr>
        <w:shd w:val="clear" w:color="auto" w:fill="FFFFFF"/>
        <w:tabs>
          <w:tab w:val="clear" w:pos="2340"/>
          <w:tab w:val="left" w:pos="720"/>
        </w:tabs>
        <w:autoSpaceDE w:val="0"/>
        <w:autoSpaceDN w:val="0"/>
        <w:adjustRightInd w:val="0"/>
        <w:spacing w:line="20" w:lineRule="atLeast"/>
        <w:ind w:left="900"/>
        <w:jc w:val="both"/>
        <w:rPr>
          <w:rFonts w:ascii="Verdana" w:hAnsi="Verdana" w:cs="Garamond"/>
          <w:sz w:val="20"/>
          <w:szCs w:val="20"/>
        </w:rPr>
      </w:pPr>
      <w:r w:rsidRPr="0063730A">
        <w:rPr>
          <w:rFonts w:ascii="Verdana" w:hAnsi="Verdana" w:cs="Garamond"/>
          <w:sz w:val="20"/>
          <w:szCs w:val="20"/>
        </w:rPr>
        <w:t>niezbędnych dokumentów dotyczących osób pełniących funkcję kierowników budowy potrzebnych do pobrania dzienników budowy,</w:t>
      </w:r>
    </w:p>
    <w:p w:rsidR="00E03E64" w:rsidRDefault="00281B87" w:rsidP="00EE4300">
      <w:pPr>
        <w:numPr>
          <w:ilvl w:val="1"/>
          <w:numId w:val="20"/>
        </w:numPr>
        <w:shd w:val="clear" w:color="auto" w:fill="FFFFFF"/>
        <w:tabs>
          <w:tab w:val="clear" w:pos="1440"/>
          <w:tab w:val="num" w:pos="720"/>
        </w:tabs>
        <w:autoSpaceDE w:val="0"/>
        <w:autoSpaceDN w:val="0"/>
        <w:adjustRightInd w:val="0"/>
        <w:spacing w:line="20" w:lineRule="atLeast"/>
        <w:ind w:left="720"/>
        <w:jc w:val="both"/>
        <w:rPr>
          <w:rFonts w:ascii="Verdana" w:hAnsi="Verdana" w:cs="Garamond"/>
          <w:sz w:val="20"/>
          <w:szCs w:val="20"/>
        </w:rPr>
      </w:pPr>
      <w:r>
        <w:rPr>
          <w:rFonts w:ascii="Verdana" w:hAnsi="Verdana" w:cs="Garamond"/>
          <w:sz w:val="20"/>
          <w:szCs w:val="20"/>
        </w:rPr>
        <w:t>o</w:t>
      </w:r>
      <w:r w:rsidR="00E526E1" w:rsidRPr="002D6011">
        <w:rPr>
          <w:rFonts w:ascii="Verdana" w:hAnsi="Verdana" w:cs="Garamond"/>
          <w:sz w:val="20"/>
          <w:szCs w:val="20"/>
        </w:rPr>
        <w:t>bsługa</w:t>
      </w:r>
      <w:r w:rsidR="00E526E1" w:rsidRPr="0063730A">
        <w:rPr>
          <w:rFonts w:ascii="Verdana" w:hAnsi="Verdana" w:cs="Garamond"/>
          <w:sz w:val="20"/>
          <w:szCs w:val="20"/>
        </w:rPr>
        <w:t xml:space="preserve"> geodezyjna wraz z inwentaryzacją powykonawczą.</w:t>
      </w:r>
    </w:p>
    <w:p w:rsidR="00E526E1" w:rsidRPr="0063730A" w:rsidRDefault="00E526E1" w:rsidP="00E526E1">
      <w:pPr>
        <w:shd w:val="clear" w:color="auto" w:fill="FFFFFF"/>
        <w:tabs>
          <w:tab w:val="left" w:pos="720"/>
        </w:tabs>
        <w:autoSpaceDE w:val="0"/>
        <w:autoSpaceDN w:val="0"/>
        <w:adjustRightInd w:val="0"/>
        <w:spacing w:line="20" w:lineRule="atLeast"/>
        <w:ind w:left="360"/>
        <w:jc w:val="both"/>
        <w:rPr>
          <w:rFonts w:ascii="Verdana" w:hAnsi="Verdana" w:cs="Garamond"/>
          <w:sz w:val="20"/>
          <w:szCs w:val="20"/>
        </w:rPr>
      </w:pPr>
    </w:p>
    <w:p w:rsidR="00640360" w:rsidRPr="0063730A" w:rsidRDefault="00640360" w:rsidP="00640360">
      <w:pPr>
        <w:spacing w:line="20" w:lineRule="atLeast"/>
        <w:jc w:val="center"/>
        <w:rPr>
          <w:rStyle w:val="Pogrubienie"/>
          <w:rFonts w:ascii="Verdana" w:hAnsi="Verdana"/>
          <w:sz w:val="20"/>
        </w:rPr>
      </w:pPr>
      <w:r w:rsidRPr="0063730A">
        <w:rPr>
          <w:rStyle w:val="Pogrubienie"/>
          <w:rFonts w:ascii="Verdana" w:hAnsi="Verdana"/>
          <w:sz w:val="20"/>
          <w:szCs w:val="20"/>
        </w:rPr>
        <w:t>§2.</w:t>
      </w:r>
    </w:p>
    <w:p w:rsidR="00640360" w:rsidRPr="0063730A" w:rsidRDefault="00640360" w:rsidP="00640360">
      <w:pPr>
        <w:shd w:val="clear" w:color="auto" w:fill="FFFFFF"/>
        <w:tabs>
          <w:tab w:val="left" w:pos="259"/>
        </w:tabs>
        <w:spacing w:line="20" w:lineRule="atLeast"/>
        <w:rPr>
          <w:rFonts w:ascii="Verdana" w:hAnsi="Verdana"/>
          <w:sz w:val="20"/>
        </w:rPr>
      </w:pPr>
      <w:r w:rsidRPr="0063730A">
        <w:rPr>
          <w:rFonts w:ascii="Verdana" w:hAnsi="Verdana"/>
          <w:sz w:val="20"/>
          <w:szCs w:val="20"/>
        </w:rPr>
        <w:t>Integralne części składowe niniejszej umowy stanowią:</w:t>
      </w:r>
    </w:p>
    <w:p w:rsidR="00640360" w:rsidRPr="0063730A" w:rsidRDefault="00640360" w:rsidP="00640360">
      <w:pPr>
        <w:shd w:val="clear" w:color="auto" w:fill="FFFFFF"/>
        <w:tabs>
          <w:tab w:val="left" w:pos="259"/>
          <w:tab w:val="num" w:pos="644"/>
          <w:tab w:val="left" w:pos="730"/>
        </w:tabs>
        <w:spacing w:line="20" w:lineRule="atLeast"/>
        <w:rPr>
          <w:rFonts w:ascii="Verdana" w:hAnsi="Verdana"/>
          <w:sz w:val="20"/>
          <w:szCs w:val="20"/>
        </w:rPr>
      </w:pPr>
      <w:r w:rsidRPr="0063730A">
        <w:rPr>
          <w:rFonts w:ascii="Verdana" w:eastAsia="Verdana" w:hAnsi="Verdana" w:cs="Verdana"/>
          <w:sz w:val="20"/>
          <w:szCs w:val="20"/>
        </w:rPr>
        <w:t>1)</w:t>
      </w:r>
      <w:r w:rsidRPr="0063730A">
        <w:rPr>
          <w:rFonts w:ascii="Verdana" w:eastAsia="Verdana" w:hAnsi="Verdana"/>
          <w:sz w:val="20"/>
        </w:rPr>
        <w:t xml:space="preserve"> </w:t>
      </w:r>
      <w:r w:rsidRPr="0063730A">
        <w:rPr>
          <w:rFonts w:ascii="Verdana" w:hAnsi="Verdana"/>
          <w:sz w:val="20"/>
          <w:szCs w:val="20"/>
        </w:rPr>
        <w:t>Oferta Wykonawcy,</w:t>
      </w:r>
    </w:p>
    <w:p w:rsidR="00640360" w:rsidRPr="0063730A" w:rsidRDefault="00640360" w:rsidP="00640360">
      <w:pPr>
        <w:shd w:val="clear" w:color="auto" w:fill="FFFFFF"/>
        <w:tabs>
          <w:tab w:val="left" w:pos="259"/>
          <w:tab w:val="num" w:pos="644"/>
        </w:tabs>
        <w:spacing w:line="20" w:lineRule="atLeast"/>
        <w:rPr>
          <w:rFonts w:ascii="Verdana" w:hAnsi="Verdana"/>
          <w:sz w:val="20"/>
          <w:szCs w:val="20"/>
        </w:rPr>
      </w:pPr>
      <w:r w:rsidRPr="0063730A">
        <w:rPr>
          <w:rFonts w:ascii="Verdana" w:eastAsia="Verdana" w:hAnsi="Verdana" w:cs="Verdana"/>
          <w:sz w:val="20"/>
          <w:szCs w:val="20"/>
        </w:rPr>
        <w:t>2)</w:t>
      </w:r>
      <w:r w:rsidRPr="0063730A">
        <w:rPr>
          <w:rFonts w:ascii="Verdana" w:eastAsia="Verdana" w:hAnsi="Verdana"/>
          <w:sz w:val="20"/>
        </w:rPr>
        <w:t xml:space="preserve"> </w:t>
      </w:r>
      <w:r w:rsidRPr="0063730A">
        <w:rPr>
          <w:rFonts w:ascii="Verdana" w:hAnsi="Verdana"/>
          <w:sz w:val="20"/>
          <w:szCs w:val="20"/>
        </w:rPr>
        <w:t>Specyfikacja Istotnych Warunków Zamówienia.</w:t>
      </w:r>
    </w:p>
    <w:p w:rsidR="0084243B" w:rsidRDefault="0084243B" w:rsidP="00640360">
      <w:pPr>
        <w:shd w:val="clear" w:color="auto" w:fill="FFFFFF"/>
        <w:tabs>
          <w:tab w:val="left" w:pos="259"/>
          <w:tab w:val="num" w:pos="644"/>
        </w:tabs>
        <w:spacing w:line="20" w:lineRule="atLeast"/>
        <w:rPr>
          <w:rFonts w:ascii="Verdana" w:hAnsi="Verdana"/>
          <w:sz w:val="20"/>
          <w:szCs w:val="20"/>
        </w:rPr>
      </w:pPr>
      <w:r w:rsidRPr="0063730A">
        <w:rPr>
          <w:rFonts w:ascii="Verdana" w:hAnsi="Verdana"/>
          <w:b/>
          <w:sz w:val="20"/>
        </w:rPr>
        <w:t>W razie wątpliwości pierwszeństwo w zakresie wykładni woli stron ma niniejsza umowa.</w:t>
      </w:r>
    </w:p>
    <w:p w:rsidR="00640360" w:rsidRPr="002D6011" w:rsidRDefault="00640360" w:rsidP="00640360">
      <w:pPr>
        <w:shd w:val="clear" w:color="auto" w:fill="FFFFFF"/>
        <w:tabs>
          <w:tab w:val="left" w:pos="259"/>
        </w:tabs>
        <w:spacing w:line="20" w:lineRule="atLeast"/>
        <w:rPr>
          <w:rFonts w:ascii="Verdana" w:hAnsi="Verdana"/>
          <w:sz w:val="20"/>
          <w:szCs w:val="20"/>
        </w:rPr>
      </w:pPr>
    </w:p>
    <w:p w:rsidR="00640360" w:rsidRPr="002D6011" w:rsidRDefault="00640360" w:rsidP="00640360">
      <w:pPr>
        <w:shd w:val="clear" w:color="auto" w:fill="FFFFFF"/>
        <w:spacing w:line="20" w:lineRule="atLeast"/>
        <w:ind w:right="5"/>
        <w:jc w:val="center"/>
        <w:rPr>
          <w:rStyle w:val="Pogrubienie"/>
          <w:rFonts w:ascii="Verdana" w:hAnsi="Verdana"/>
          <w:sz w:val="20"/>
          <w:szCs w:val="20"/>
        </w:rPr>
      </w:pPr>
      <w:r w:rsidRPr="002D6011">
        <w:rPr>
          <w:rStyle w:val="Pogrubienie"/>
          <w:rFonts w:ascii="Verdana" w:hAnsi="Verdana"/>
          <w:sz w:val="20"/>
          <w:szCs w:val="20"/>
        </w:rPr>
        <w:t>§3.</w:t>
      </w:r>
    </w:p>
    <w:p w:rsidR="006A0CCB" w:rsidRPr="002D6011" w:rsidRDefault="006A0CCB" w:rsidP="00EE4300">
      <w:pPr>
        <w:numPr>
          <w:ilvl w:val="0"/>
          <w:numId w:val="18"/>
        </w:numPr>
        <w:shd w:val="clear" w:color="auto" w:fill="FFFFFF"/>
        <w:tabs>
          <w:tab w:val="clear" w:pos="360"/>
          <w:tab w:val="num" w:pos="284"/>
        </w:tabs>
        <w:autoSpaceDE w:val="0"/>
        <w:autoSpaceDN w:val="0"/>
        <w:adjustRightInd w:val="0"/>
        <w:ind w:right="12"/>
        <w:jc w:val="both"/>
        <w:rPr>
          <w:rFonts w:ascii="Verdana" w:hAnsi="Verdana"/>
          <w:color w:val="000000"/>
          <w:sz w:val="20"/>
          <w:szCs w:val="20"/>
        </w:rPr>
      </w:pPr>
      <w:r w:rsidRPr="002D6011">
        <w:rPr>
          <w:rFonts w:ascii="Verdana" w:hAnsi="Verdana"/>
          <w:color w:val="000000"/>
          <w:sz w:val="20"/>
          <w:szCs w:val="20"/>
        </w:rPr>
        <w:t>Wykonawca zobowiązuje się</w:t>
      </w:r>
      <w:r w:rsidR="00920A0A" w:rsidRPr="002D6011">
        <w:rPr>
          <w:rFonts w:ascii="Verdana" w:hAnsi="Verdana"/>
          <w:color w:val="000000"/>
          <w:sz w:val="20"/>
          <w:szCs w:val="20"/>
        </w:rPr>
        <w:t xml:space="preserve"> do </w:t>
      </w:r>
      <w:r w:rsidRPr="002D6011">
        <w:rPr>
          <w:rFonts w:ascii="Verdana" w:hAnsi="Verdana"/>
          <w:color w:val="000000"/>
          <w:sz w:val="20"/>
          <w:szCs w:val="20"/>
        </w:rPr>
        <w:t>wykonania przed</w:t>
      </w:r>
      <w:r w:rsidRPr="002D6011">
        <w:rPr>
          <w:rFonts w:ascii="Verdana" w:hAnsi="Verdana"/>
          <w:color w:val="000000"/>
          <w:sz w:val="20"/>
          <w:szCs w:val="20"/>
        </w:rPr>
        <w:softHyphen/>
        <w:t>miotu umowy</w:t>
      </w:r>
      <w:r w:rsidR="00920A0A" w:rsidRPr="002D6011">
        <w:rPr>
          <w:rFonts w:ascii="Verdana" w:hAnsi="Verdana"/>
          <w:color w:val="000000"/>
          <w:sz w:val="20"/>
          <w:szCs w:val="20"/>
        </w:rPr>
        <w:t xml:space="preserve"> w </w:t>
      </w:r>
      <w:r w:rsidR="00EE3196" w:rsidRPr="002D6011">
        <w:rPr>
          <w:rFonts w:ascii="Verdana" w:hAnsi="Verdana"/>
          <w:color w:val="000000"/>
          <w:sz w:val="20"/>
          <w:szCs w:val="20"/>
        </w:rPr>
        <w:t>terminie</w:t>
      </w:r>
      <w:r w:rsidR="00920A0A" w:rsidRPr="002D6011">
        <w:rPr>
          <w:rFonts w:ascii="Verdana" w:hAnsi="Verdana"/>
          <w:color w:val="000000"/>
          <w:sz w:val="20"/>
          <w:szCs w:val="20"/>
        </w:rPr>
        <w:t xml:space="preserve"> do </w:t>
      </w:r>
      <w:r w:rsidR="007C5D9F">
        <w:rPr>
          <w:rFonts w:ascii="Verdana" w:hAnsi="Verdana"/>
          <w:b/>
          <w:color w:val="000000"/>
          <w:sz w:val="20"/>
          <w:szCs w:val="20"/>
        </w:rPr>
        <w:t>1</w:t>
      </w:r>
      <w:r w:rsidR="007D4D69">
        <w:rPr>
          <w:rFonts w:ascii="Verdana" w:hAnsi="Verdana"/>
          <w:b/>
          <w:color w:val="000000"/>
          <w:sz w:val="20"/>
          <w:szCs w:val="20"/>
        </w:rPr>
        <w:t xml:space="preserve"> </w:t>
      </w:r>
      <w:r w:rsidR="007C5D9F">
        <w:rPr>
          <w:rFonts w:ascii="Verdana" w:hAnsi="Verdana"/>
          <w:b/>
          <w:color w:val="000000"/>
          <w:sz w:val="20"/>
          <w:szCs w:val="20"/>
        </w:rPr>
        <w:t>miesiąca</w:t>
      </w:r>
      <w:r w:rsidR="00E03E64" w:rsidRPr="002D6011">
        <w:rPr>
          <w:rFonts w:ascii="Verdana" w:hAnsi="Verdana"/>
          <w:b/>
          <w:color w:val="000000"/>
          <w:sz w:val="20"/>
        </w:rPr>
        <w:t xml:space="preserve"> od</w:t>
      </w:r>
      <w:r w:rsidR="00E03E64" w:rsidRPr="002D6011">
        <w:rPr>
          <w:rFonts w:ascii="Verdana" w:hAnsi="Verdana"/>
          <w:b/>
          <w:color w:val="000000"/>
          <w:sz w:val="20"/>
          <w:szCs w:val="20"/>
        </w:rPr>
        <w:t xml:space="preserve"> daty</w:t>
      </w:r>
      <w:r w:rsidR="00E03E64" w:rsidRPr="002D6011">
        <w:rPr>
          <w:rFonts w:ascii="Verdana" w:hAnsi="Verdana"/>
          <w:b/>
          <w:color w:val="000000"/>
          <w:sz w:val="20"/>
        </w:rPr>
        <w:t xml:space="preserve"> podpisania umowy.</w:t>
      </w:r>
    </w:p>
    <w:p w:rsidR="00640360" w:rsidRPr="002D6011" w:rsidRDefault="00640360" w:rsidP="00EE4300">
      <w:pPr>
        <w:numPr>
          <w:ilvl w:val="0"/>
          <w:numId w:val="18"/>
        </w:numPr>
        <w:shd w:val="clear" w:color="auto" w:fill="FFFFFF"/>
        <w:tabs>
          <w:tab w:val="clear" w:pos="360"/>
          <w:tab w:val="num" w:pos="284"/>
        </w:tabs>
        <w:spacing w:line="20" w:lineRule="atLeast"/>
        <w:jc w:val="both"/>
        <w:rPr>
          <w:rFonts w:ascii="Verdana" w:hAnsi="Verdana"/>
          <w:sz w:val="20"/>
          <w:szCs w:val="20"/>
        </w:rPr>
      </w:pPr>
      <w:r w:rsidRPr="002D6011">
        <w:rPr>
          <w:rFonts w:ascii="Verdana" w:hAnsi="Verdana"/>
          <w:sz w:val="20"/>
          <w:szCs w:val="20"/>
        </w:rPr>
        <w:t xml:space="preserve">Za termin zakończenia umowy uważa się </w:t>
      </w:r>
      <w:r w:rsidR="0060146C" w:rsidRPr="002D6011">
        <w:rPr>
          <w:rFonts w:ascii="Verdana" w:hAnsi="Verdana"/>
          <w:sz w:val="20"/>
          <w:szCs w:val="20"/>
        </w:rPr>
        <w:t xml:space="preserve">dzień podpisania </w:t>
      </w:r>
      <w:r w:rsidR="00004D53" w:rsidRPr="002D6011">
        <w:rPr>
          <w:rFonts w:ascii="Verdana" w:hAnsi="Verdana"/>
          <w:sz w:val="20"/>
          <w:szCs w:val="20"/>
        </w:rPr>
        <w:t xml:space="preserve">końcowego </w:t>
      </w:r>
      <w:r w:rsidR="00F70F3B" w:rsidRPr="002D6011">
        <w:rPr>
          <w:rFonts w:ascii="Verdana" w:hAnsi="Verdana"/>
          <w:sz w:val="20"/>
          <w:szCs w:val="20"/>
        </w:rPr>
        <w:t xml:space="preserve">protokołu </w:t>
      </w:r>
      <w:r w:rsidR="003F128D" w:rsidRPr="002D6011">
        <w:rPr>
          <w:rFonts w:ascii="Verdana" w:hAnsi="Verdana"/>
          <w:sz w:val="20"/>
          <w:szCs w:val="20"/>
        </w:rPr>
        <w:t xml:space="preserve">odbioru, który zostanie sporządzony po zrealizowaniu przez Wykonawcę zakresu obowiązków określonego w </w:t>
      </w:r>
      <w:r w:rsidR="003F128D" w:rsidRPr="002D6011">
        <w:rPr>
          <w:rFonts w:ascii="Verdana" w:hAnsi="Verdana"/>
          <w:sz w:val="20"/>
        </w:rPr>
        <w:t xml:space="preserve">§ 1. </w:t>
      </w:r>
    </w:p>
    <w:p w:rsidR="009A16DD" w:rsidRPr="002D6011" w:rsidRDefault="009A16DD" w:rsidP="009A16DD">
      <w:pPr>
        <w:autoSpaceDE w:val="0"/>
        <w:autoSpaceDN w:val="0"/>
        <w:adjustRightInd w:val="0"/>
        <w:jc w:val="center"/>
        <w:rPr>
          <w:rFonts w:ascii="Verdana" w:hAnsi="Verdana" w:cs="TimesNewRoman"/>
          <w:b/>
          <w:sz w:val="20"/>
          <w:szCs w:val="20"/>
        </w:rPr>
      </w:pPr>
      <w:r w:rsidRPr="002D6011">
        <w:rPr>
          <w:rFonts w:ascii="Verdana" w:hAnsi="Verdana" w:cs="TimesNewRoman"/>
          <w:b/>
          <w:sz w:val="20"/>
          <w:szCs w:val="20"/>
        </w:rPr>
        <w:t>§4</w:t>
      </w:r>
      <w:r w:rsidR="002E51FB" w:rsidRPr="002D6011">
        <w:rPr>
          <w:rFonts w:ascii="Verdana" w:hAnsi="Verdana" w:cs="TimesNewRoman"/>
          <w:b/>
          <w:sz w:val="20"/>
          <w:szCs w:val="20"/>
        </w:rPr>
        <w:t>.</w:t>
      </w:r>
    </w:p>
    <w:p w:rsidR="0084243B" w:rsidRPr="0063730A" w:rsidRDefault="009A16DD" w:rsidP="00D050E1">
      <w:pPr>
        <w:numPr>
          <w:ilvl w:val="0"/>
          <w:numId w:val="47"/>
        </w:numPr>
        <w:shd w:val="clear" w:color="auto" w:fill="FFFFFF"/>
        <w:autoSpaceDE w:val="0"/>
        <w:autoSpaceDN w:val="0"/>
        <w:adjustRightInd w:val="0"/>
        <w:ind w:right="12"/>
        <w:jc w:val="both"/>
        <w:rPr>
          <w:rFonts w:ascii="Verdana" w:hAnsi="Verdana"/>
          <w:color w:val="000000"/>
          <w:sz w:val="20"/>
        </w:rPr>
      </w:pPr>
      <w:r w:rsidRPr="0063730A">
        <w:rPr>
          <w:rFonts w:ascii="Verdana" w:hAnsi="Verdana"/>
          <w:color w:val="000000"/>
          <w:sz w:val="20"/>
        </w:rPr>
        <w:t>Wykonawca przy realizacji przedmiotu umowy może zatrudnić Podwykonawców, zawierając</w:t>
      </w:r>
      <w:r w:rsidR="00920A0A" w:rsidRPr="0063730A">
        <w:rPr>
          <w:rFonts w:ascii="Verdana" w:hAnsi="Verdana"/>
          <w:color w:val="000000"/>
          <w:sz w:val="20"/>
        </w:rPr>
        <w:t xml:space="preserve"> z </w:t>
      </w:r>
      <w:r w:rsidRPr="0063730A">
        <w:rPr>
          <w:rFonts w:ascii="Verdana" w:hAnsi="Verdana"/>
          <w:color w:val="000000"/>
          <w:sz w:val="20"/>
        </w:rPr>
        <w:t>nimi stosowne umowy</w:t>
      </w:r>
      <w:r w:rsidR="00920A0A" w:rsidRPr="0063730A">
        <w:rPr>
          <w:rFonts w:ascii="Verdana" w:hAnsi="Verdana"/>
          <w:color w:val="000000"/>
          <w:sz w:val="20"/>
        </w:rPr>
        <w:t xml:space="preserve"> w </w:t>
      </w:r>
      <w:r w:rsidRPr="0063730A">
        <w:rPr>
          <w:rFonts w:ascii="Verdana" w:hAnsi="Verdana"/>
          <w:color w:val="000000"/>
          <w:sz w:val="20"/>
        </w:rPr>
        <w:t>formie pisemnej</w:t>
      </w:r>
      <w:r w:rsidR="0084243B" w:rsidRPr="0063730A">
        <w:rPr>
          <w:rFonts w:ascii="Verdana" w:hAnsi="Verdana"/>
          <w:color w:val="000000"/>
          <w:sz w:val="20"/>
        </w:rPr>
        <w:t xml:space="preserve"> o treści zgodnej z projektami przedłożonymi i zaakceptowanymi przez Zamawiającego, na warunkach niżej określonych.</w:t>
      </w:r>
    </w:p>
    <w:p w:rsidR="0084243B" w:rsidRPr="00787142" w:rsidRDefault="0084243B" w:rsidP="00787142">
      <w:pPr>
        <w:numPr>
          <w:ilvl w:val="0"/>
          <w:numId w:val="47"/>
        </w:numPr>
        <w:shd w:val="clear" w:color="auto" w:fill="FFFFFF"/>
        <w:autoSpaceDE w:val="0"/>
        <w:autoSpaceDN w:val="0"/>
        <w:adjustRightInd w:val="0"/>
        <w:ind w:right="12"/>
        <w:jc w:val="both"/>
        <w:rPr>
          <w:rFonts w:ascii="Verdana" w:hAnsi="Verdana"/>
          <w:color w:val="000000"/>
          <w:sz w:val="20"/>
          <w:szCs w:val="20"/>
        </w:rPr>
      </w:pPr>
      <w:r>
        <w:rPr>
          <w:rFonts w:ascii="Verdana" w:hAnsi="Verdana"/>
          <w:color w:val="000000"/>
          <w:sz w:val="20"/>
          <w:szCs w:val="20"/>
        </w:rPr>
        <w:t xml:space="preserve">Wykonawca </w:t>
      </w:r>
      <w:r w:rsidRPr="00787142">
        <w:rPr>
          <w:rFonts w:ascii="Verdana" w:hAnsi="Verdana"/>
          <w:color w:val="000000"/>
          <w:sz w:val="20"/>
          <w:szCs w:val="20"/>
        </w:rPr>
        <w:t xml:space="preserve">zamierzający zawrzeć umowę o podwykonawstwo, której przedmiotem są roboty budowlane, jest obowiązany, w trakcie realizacji zamówienia publicznego na </w:t>
      </w:r>
      <w:r w:rsidRPr="00787142">
        <w:rPr>
          <w:rFonts w:ascii="Verdana" w:hAnsi="Verdana"/>
          <w:color w:val="000000"/>
          <w:sz w:val="20"/>
          <w:szCs w:val="20"/>
        </w:rPr>
        <w:lastRenderedPageBreak/>
        <w:t>roboty budowlane, do przedłożenia zamawiającemu projektu tej umowy, przy czym podwykonawca lub dalszy podwykonawca jest obowiązany dołączyć zgodę wykonawcy na zawarcie umowy o podwykonawstwo o treści zgodnej z projektem umowy.</w:t>
      </w:r>
    </w:p>
    <w:p w:rsidR="00640360" w:rsidRPr="002D6011" w:rsidRDefault="0084243B" w:rsidP="00EE4300">
      <w:pPr>
        <w:numPr>
          <w:ilvl w:val="0"/>
          <w:numId w:val="47"/>
        </w:numPr>
        <w:shd w:val="clear" w:color="auto" w:fill="FFFFFF"/>
        <w:autoSpaceDE w:val="0"/>
        <w:autoSpaceDN w:val="0"/>
        <w:adjustRightInd w:val="0"/>
        <w:ind w:right="12"/>
        <w:jc w:val="both"/>
        <w:rPr>
          <w:rFonts w:ascii="Verdana" w:hAnsi="Verdana"/>
          <w:color w:val="000000"/>
          <w:sz w:val="20"/>
        </w:rPr>
      </w:pPr>
      <w:r w:rsidRPr="00787142">
        <w:rPr>
          <w:rFonts w:ascii="Verdana" w:hAnsi="Verdana"/>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009A16DD" w:rsidRPr="002D6011">
        <w:rPr>
          <w:rFonts w:ascii="Verdana" w:hAnsi="Verdana"/>
          <w:color w:val="000000"/>
          <w:sz w:val="20"/>
          <w:szCs w:val="20"/>
        </w:rPr>
        <w:t>.</w:t>
      </w:r>
    </w:p>
    <w:p w:rsidR="009A16DD" w:rsidRPr="002D6011" w:rsidRDefault="009A16DD" w:rsidP="00EE4300">
      <w:pPr>
        <w:numPr>
          <w:ilvl w:val="0"/>
          <w:numId w:val="47"/>
        </w:numPr>
        <w:shd w:val="clear" w:color="auto" w:fill="FFFFFF"/>
        <w:autoSpaceDE w:val="0"/>
        <w:autoSpaceDN w:val="0"/>
        <w:adjustRightInd w:val="0"/>
        <w:ind w:right="12"/>
        <w:jc w:val="both"/>
        <w:rPr>
          <w:rFonts w:ascii="Verdana" w:hAnsi="Verdana"/>
          <w:color w:val="000000"/>
          <w:sz w:val="20"/>
          <w:szCs w:val="20"/>
        </w:rPr>
      </w:pPr>
      <w:r w:rsidRPr="002D6011">
        <w:rPr>
          <w:rFonts w:ascii="Verdana" w:hAnsi="Verdana"/>
          <w:color w:val="000000"/>
          <w:sz w:val="20"/>
          <w:szCs w:val="20"/>
        </w:rPr>
        <w:t>Umowa</w:t>
      </w:r>
      <w:r w:rsidR="00920A0A" w:rsidRPr="002D6011">
        <w:rPr>
          <w:rFonts w:ascii="Verdana" w:hAnsi="Verdana"/>
          <w:color w:val="000000"/>
          <w:sz w:val="20"/>
          <w:szCs w:val="20"/>
        </w:rPr>
        <w:t xml:space="preserve"> z </w:t>
      </w:r>
      <w:r w:rsidRPr="002D6011">
        <w:rPr>
          <w:rFonts w:ascii="Verdana" w:hAnsi="Verdana"/>
          <w:color w:val="000000"/>
          <w:sz w:val="20"/>
          <w:szCs w:val="20"/>
        </w:rPr>
        <w:t>Podwykonawcą musi zawierać:</w:t>
      </w:r>
    </w:p>
    <w:p w:rsidR="009A16DD" w:rsidRPr="002D6011" w:rsidRDefault="009A16DD" w:rsidP="00EE4300">
      <w:pPr>
        <w:numPr>
          <w:ilvl w:val="1"/>
          <w:numId w:val="35"/>
        </w:numPr>
        <w:shd w:val="clear" w:color="auto" w:fill="FFFFFF"/>
        <w:autoSpaceDE w:val="0"/>
        <w:autoSpaceDN w:val="0"/>
        <w:adjustRightInd w:val="0"/>
        <w:ind w:right="12"/>
        <w:jc w:val="both"/>
        <w:rPr>
          <w:rFonts w:ascii="Verdana" w:hAnsi="Verdana"/>
          <w:color w:val="000000"/>
          <w:sz w:val="20"/>
          <w:szCs w:val="20"/>
        </w:rPr>
      </w:pPr>
      <w:r w:rsidRPr="002D6011">
        <w:rPr>
          <w:rFonts w:ascii="Verdana" w:hAnsi="Verdana"/>
          <w:color w:val="000000"/>
          <w:sz w:val="20"/>
          <w:szCs w:val="20"/>
        </w:rPr>
        <w:t>zakres robot powierzony Podwykonawcy,</w:t>
      </w:r>
    </w:p>
    <w:p w:rsidR="009A16DD" w:rsidRPr="002D6011" w:rsidRDefault="009A16DD" w:rsidP="00EE4300">
      <w:pPr>
        <w:numPr>
          <w:ilvl w:val="1"/>
          <w:numId w:val="35"/>
        </w:numPr>
        <w:shd w:val="clear" w:color="auto" w:fill="FFFFFF"/>
        <w:autoSpaceDE w:val="0"/>
        <w:autoSpaceDN w:val="0"/>
        <w:adjustRightInd w:val="0"/>
        <w:ind w:right="12"/>
        <w:jc w:val="both"/>
        <w:rPr>
          <w:rFonts w:ascii="Verdana" w:hAnsi="Verdana"/>
          <w:color w:val="000000"/>
          <w:sz w:val="20"/>
          <w:szCs w:val="20"/>
        </w:rPr>
      </w:pPr>
      <w:r w:rsidRPr="002D6011">
        <w:rPr>
          <w:rFonts w:ascii="Verdana" w:hAnsi="Verdana"/>
          <w:color w:val="000000"/>
          <w:sz w:val="20"/>
          <w:szCs w:val="20"/>
        </w:rPr>
        <w:t>kwotę wynagrodzenia za roboty - kwota ta</w:t>
      </w:r>
      <w:r w:rsidR="00920A0A" w:rsidRPr="002D6011">
        <w:rPr>
          <w:rFonts w:ascii="Verdana" w:hAnsi="Verdana"/>
          <w:color w:val="000000"/>
          <w:sz w:val="20"/>
          <w:szCs w:val="20"/>
        </w:rPr>
        <w:t xml:space="preserve"> nie </w:t>
      </w:r>
      <w:r w:rsidRPr="002D6011">
        <w:rPr>
          <w:rFonts w:ascii="Verdana" w:hAnsi="Verdana"/>
          <w:color w:val="000000"/>
          <w:sz w:val="20"/>
          <w:szCs w:val="20"/>
        </w:rPr>
        <w:t>może być wyższa, niż wartość tego</w:t>
      </w:r>
      <w:r w:rsidR="00D25AED" w:rsidRPr="002D6011">
        <w:rPr>
          <w:rFonts w:ascii="Verdana" w:hAnsi="Verdana"/>
          <w:color w:val="000000"/>
          <w:sz w:val="20"/>
          <w:szCs w:val="20"/>
        </w:rPr>
        <w:t xml:space="preserve"> </w:t>
      </w:r>
      <w:r w:rsidRPr="002D6011">
        <w:rPr>
          <w:rFonts w:ascii="Verdana" w:hAnsi="Verdana"/>
          <w:color w:val="000000"/>
          <w:sz w:val="20"/>
          <w:szCs w:val="20"/>
        </w:rPr>
        <w:t>zakresu robot wynikająca</w:t>
      </w:r>
      <w:r w:rsidR="00920A0A" w:rsidRPr="002D6011">
        <w:rPr>
          <w:rFonts w:ascii="Verdana" w:hAnsi="Verdana"/>
          <w:color w:val="000000"/>
          <w:sz w:val="20"/>
          <w:szCs w:val="20"/>
        </w:rPr>
        <w:t xml:space="preserve"> z </w:t>
      </w:r>
      <w:r w:rsidRPr="002D6011">
        <w:rPr>
          <w:rFonts w:ascii="Verdana" w:hAnsi="Verdana"/>
          <w:color w:val="000000"/>
          <w:sz w:val="20"/>
          <w:szCs w:val="20"/>
        </w:rPr>
        <w:t>oferty Wykonawcy,</w:t>
      </w:r>
    </w:p>
    <w:p w:rsidR="009A16DD" w:rsidRPr="002D6011" w:rsidRDefault="009A16DD" w:rsidP="00EE4300">
      <w:pPr>
        <w:numPr>
          <w:ilvl w:val="1"/>
          <w:numId w:val="35"/>
        </w:numPr>
        <w:shd w:val="clear" w:color="auto" w:fill="FFFFFF"/>
        <w:autoSpaceDE w:val="0"/>
        <w:autoSpaceDN w:val="0"/>
        <w:adjustRightInd w:val="0"/>
        <w:ind w:right="12"/>
        <w:jc w:val="both"/>
        <w:rPr>
          <w:rFonts w:ascii="Verdana" w:hAnsi="Verdana"/>
          <w:color w:val="000000"/>
          <w:sz w:val="20"/>
          <w:szCs w:val="20"/>
        </w:rPr>
      </w:pPr>
      <w:r w:rsidRPr="002D6011">
        <w:rPr>
          <w:rFonts w:ascii="Verdana" w:hAnsi="Verdana"/>
          <w:color w:val="000000"/>
          <w:sz w:val="20"/>
          <w:szCs w:val="20"/>
        </w:rPr>
        <w:t>termin wykonania zakresu robot powierzonego Podwykonawcy.</w:t>
      </w:r>
    </w:p>
    <w:p w:rsidR="009A16DD" w:rsidRPr="002D6011" w:rsidRDefault="009A16DD" w:rsidP="00EE4300">
      <w:pPr>
        <w:numPr>
          <w:ilvl w:val="0"/>
          <w:numId w:val="47"/>
        </w:numPr>
        <w:shd w:val="clear" w:color="auto" w:fill="FFFFFF"/>
        <w:autoSpaceDE w:val="0"/>
        <w:autoSpaceDN w:val="0"/>
        <w:adjustRightInd w:val="0"/>
        <w:ind w:right="12"/>
        <w:jc w:val="both"/>
        <w:rPr>
          <w:rFonts w:ascii="Verdana" w:hAnsi="Verdana"/>
          <w:color w:val="000000"/>
          <w:sz w:val="20"/>
          <w:szCs w:val="20"/>
        </w:rPr>
      </w:pPr>
      <w:r w:rsidRPr="002D6011">
        <w:rPr>
          <w:rFonts w:ascii="Verdana" w:hAnsi="Verdana"/>
          <w:color w:val="000000"/>
          <w:sz w:val="20"/>
          <w:szCs w:val="20"/>
        </w:rPr>
        <w:t xml:space="preserve">Wykonawca ponosi wobec Zamawiającego pełną odpowiedzialność za roboty, które wykonuje przy pomocy </w:t>
      </w:r>
      <w:r w:rsidR="00D25AED" w:rsidRPr="002D6011">
        <w:rPr>
          <w:rFonts w:ascii="Verdana" w:hAnsi="Verdana"/>
          <w:color w:val="000000"/>
          <w:sz w:val="20"/>
          <w:szCs w:val="20"/>
        </w:rPr>
        <w:t>Podwykonawców</w:t>
      </w:r>
      <w:r w:rsidRPr="002D6011">
        <w:rPr>
          <w:rFonts w:ascii="Verdana" w:hAnsi="Verdana"/>
          <w:color w:val="000000"/>
          <w:sz w:val="20"/>
          <w:szCs w:val="20"/>
        </w:rPr>
        <w:t>.</w:t>
      </w:r>
    </w:p>
    <w:p w:rsidR="0025003E" w:rsidRPr="002D6011" w:rsidRDefault="0025003E" w:rsidP="00EE4300">
      <w:pPr>
        <w:numPr>
          <w:ilvl w:val="0"/>
          <w:numId w:val="47"/>
        </w:numPr>
        <w:jc w:val="both"/>
        <w:rPr>
          <w:rFonts w:ascii="Verdana" w:hAnsi="Verdana"/>
          <w:sz w:val="20"/>
          <w:szCs w:val="20"/>
        </w:rPr>
      </w:pPr>
      <w:r w:rsidRPr="002D6011">
        <w:rPr>
          <w:rFonts w:ascii="Verdana" w:hAnsi="Verdana"/>
          <w:sz w:val="20"/>
          <w:szCs w:val="20"/>
        </w:rPr>
        <w:t>Wykonawca zobowiązany jest przedkładać zamawiającemu:</w:t>
      </w:r>
    </w:p>
    <w:p w:rsidR="0025003E" w:rsidRPr="002D6011" w:rsidRDefault="0025003E" w:rsidP="00EE4300">
      <w:pPr>
        <w:numPr>
          <w:ilvl w:val="1"/>
          <w:numId w:val="39"/>
        </w:numPr>
        <w:jc w:val="both"/>
        <w:rPr>
          <w:rFonts w:ascii="Verdana" w:hAnsi="Verdana"/>
          <w:sz w:val="20"/>
          <w:szCs w:val="20"/>
        </w:rPr>
      </w:pPr>
      <w:r w:rsidRPr="002D6011">
        <w:rPr>
          <w:rFonts w:ascii="Verdana" w:hAnsi="Verdana"/>
          <w:sz w:val="20"/>
          <w:szCs w:val="20"/>
        </w:rPr>
        <w:t xml:space="preserve">projekt umowy o podwykonawstwo, której przedmiotem są roboty budowlane, a także projekt jej zmiany, oraz </w:t>
      </w:r>
    </w:p>
    <w:p w:rsidR="0025003E" w:rsidRPr="002D6011" w:rsidRDefault="0025003E" w:rsidP="00EE4300">
      <w:pPr>
        <w:numPr>
          <w:ilvl w:val="1"/>
          <w:numId w:val="39"/>
        </w:numPr>
        <w:jc w:val="both"/>
        <w:rPr>
          <w:rFonts w:ascii="Verdana" w:hAnsi="Verdana"/>
          <w:sz w:val="20"/>
          <w:szCs w:val="20"/>
        </w:rPr>
      </w:pPr>
      <w:r w:rsidRPr="002D6011">
        <w:rPr>
          <w:rFonts w:ascii="Verdana" w:hAnsi="Verdana"/>
          <w:sz w:val="20"/>
          <w:szCs w:val="20"/>
        </w:rPr>
        <w:t xml:space="preserve">poświadczoną za zgodność z oryginałem kopię zawartej umowy o podwykonawstwo, której przedmiotem są roboty budowlane, i jej zmian; </w:t>
      </w:r>
    </w:p>
    <w:p w:rsidR="0025003E" w:rsidRPr="002D6011" w:rsidRDefault="0025003E" w:rsidP="00EE4300">
      <w:pPr>
        <w:numPr>
          <w:ilvl w:val="1"/>
          <w:numId w:val="39"/>
        </w:numPr>
        <w:jc w:val="both"/>
        <w:rPr>
          <w:rFonts w:ascii="Verdana" w:hAnsi="Verdana"/>
          <w:sz w:val="20"/>
          <w:szCs w:val="20"/>
        </w:rPr>
      </w:pPr>
      <w:r w:rsidRPr="002D6011">
        <w:rPr>
          <w:rFonts w:ascii="Verdana" w:hAnsi="Verdana"/>
          <w:sz w:val="20"/>
          <w:szCs w:val="20"/>
        </w:rPr>
        <w:t>poświadczoną za zgodność z oryginałem kopię zawartych umów o podwykonawstwo, których przedmiotem są dostawy lub usługi oraz ich zmian</w:t>
      </w:r>
      <w:r w:rsidR="00840751" w:rsidRPr="002D6011">
        <w:rPr>
          <w:rFonts w:ascii="Verdana" w:hAnsi="Verdana"/>
          <w:sz w:val="20"/>
          <w:szCs w:val="20"/>
        </w:rPr>
        <w:t>.</w:t>
      </w:r>
      <w:r w:rsidRPr="002D6011">
        <w:rPr>
          <w:rFonts w:ascii="Verdana" w:hAnsi="Verdana"/>
          <w:sz w:val="20"/>
          <w:szCs w:val="20"/>
        </w:rPr>
        <w:t xml:space="preserve"> </w:t>
      </w:r>
    </w:p>
    <w:p w:rsidR="0025003E" w:rsidRPr="002D6011" w:rsidRDefault="0025003E" w:rsidP="00EE4300">
      <w:pPr>
        <w:numPr>
          <w:ilvl w:val="0"/>
          <w:numId w:val="47"/>
        </w:numPr>
        <w:jc w:val="both"/>
        <w:rPr>
          <w:rFonts w:ascii="Verdana" w:hAnsi="Verdana"/>
          <w:sz w:val="20"/>
          <w:szCs w:val="20"/>
        </w:rPr>
      </w:pPr>
      <w:r w:rsidRPr="002D6011">
        <w:rPr>
          <w:rFonts w:ascii="Verdana" w:hAnsi="Verdana"/>
          <w:sz w:val="20"/>
          <w:szCs w:val="20"/>
        </w:rPr>
        <w:t xml:space="preserve">Warunkiem zapłaty przez </w:t>
      </w:r>
      <w:r w:rsidR="0084243B">
        <w:rPr>
          <w:rFonts w:ascii="Verdana" w:hAnsi="Verdana"/>
          <w:sz w:val="20"/>
          <w:szCs w:val="20"/>
        </w:rPr>
        <w:t>Z</w:t>
      </w:r>
      <w:r w:rsidR="0084243B" w:rsidRPr="002D6011">
        <w:rPr>
          <w:rFonts w:ascii="Verdana" w:hAnsi="Verdana"/>
          <w:sz w:val="20"/>
          <w:szCs w:val="20"/>
        </w:rPr>
        <w:t>amawiającego</w:t>
      </w:r>
      <w:r w:rsidRPr="002D6011">
        <w:rPr>
          <w:rFonts w:ascii="Verdana" w:hAnsi="Verdana"/>
          <w:sz w:val="20"/>
          <w:szCs w:val="20"/>
        </w:rPr>
        <w:t xml:space="preserve"> należnego Wykonawcy wynagrodzenia jest przedstawienie dowodów zapłaty wymagalnego wynagrodzenia podwykonawcom i dalszym podwykonawcom, o których mowa w art. 143c ust. 1 Pzp, w szczególności dowodami mogą być potwierdzenie zapłaty, oświadczenie podwykonawcy i dalszego podwykonawcy</w:t>
      </w:r>
      <w:r w:rsidR="00840751" w:rsidRPr="002D6011">
        <w:rPr>
          <w:rFonts w:ascii="Verdana" w:hAnsi="Verdana"/>
          <w:sz w:val="20"/>
          <w:szCs w:val="20"/>
        </w:rPr>
        <w:t>.</w:t>
      </w:r>
      <w:r w:rsidRPr="002D6011">
        <w:rPr>
          <w:rFonts w:ascii="Verdana" w:hAnsi="Verdana"/>
          <w:sz w:val="20"/>
          <w:szCs w:val="20"/>
        </w:rPr>
        <w:t xml:space="preserve"> </w:t>
      </w:r>
    </w:p>
    <w:p w:rsidR="0025003E" w:rsidRPr="002D6011" w:rsidRDefault="00840751" w:rsidP="00EE4300">
      <w:pPr>
        <w:numPr>
          <w:ilvl w:val="0"/>
          <w:numId w:val="47"/>
        </w:numPr>
        <w:jc w:val="both"/>
        <w:rPr>
          <w:rFonts w:ascii="Verdana" w:hAnsi="Verdana"/>
          <w:sz w:val="20"/>
          <w:szCs w:val="20"/>
        </w:rPr>
      </w:pPr>
      <w:r w:rsidRPr="002D6011">
        <w:rPr>
          <w:rFonts w:ascii="Verdana" w:hAnsi="Verdana"/>
          <w:sz w:val="20"/>
          <w:szCs w:val="20"/>
        </w:rPr>
        <w:t>Z</w:t>
      </w:r>
      <w:r w:rsidR="0025003E" w:rsidRPr="002D6011">
        <w:rPr>
          <w:rFonts w:ascii="Verdana" w:hAnsi="Verdana"/>
          <w:sz w:val="20"/>
          <w:szCs w:val="20"/>
        </w:rPr>
        <w:t xml:space="preserve">asady zawierania umów o podwykonawstwo: </w:t>
      </w:r>
    </w:p>
    <w:p w:rsidR="0025003E" w:rsidRPr="002D6011" w:rsidRDefault="0084243B" w:rsidP="00EE4300">
      <w:pPr>
        <w:numPr>
          <w:ilvl w:val="0"/>
          <w:numId w:val="40"/>
        </w:numPr>
        <w:jc w:val="both"/>
        <w:rPr>
          <w:rFonts w:ascii="Verdana" w:hAnsi="Verdana"/>
          <w:sz w:val="20"/>
          <w:szCs w:val="20"/>
        </w:rPr>
      </w:pPr>
      <w:r>
        <w:rPr>
          <w:rFonts w:ascii="Verdana" w:hAnsi="Verdana"/>
          <w:sz w:val="20"/>
          <w:szCs w:val="20"/>
        </w:rPr>
        <w:t>T</w:t>
      </w:r>
      <w:r w:rsidRPr="002D6011">
        <w:rPr>
          <w:rFonts w:ascii="Verdana" w:hAnsi="Verdana"/>
          <w:sz w:val="20"/>
          <w:szCs w:val="20"/>
        </w:rPr>
        <w:t xml:space="preserve">ermin </w:t>
      </w:r>
      <w:r w:rsidR="0025003E" w:rsidRPr="002D6011">
        <w:rPr>
          <w:rFonts w:ascii="Verdana" w:hAnsi="Verdana"/>
          <w:sz w:val="20"/>
          <w:szCs w:val="20"/>
        </w:rPr>
        <w:t xml:space="preserve">zapłaty wynagrodzenia podwykonawcy lub dalszemu podwykonawcy przewidziany w umowie o podwykonawstwo </w:t>
      </w:r>
      <w:r w:rsidR="0025003E" w:rsidRPr="002D6011">
        <w:rPr>
          <w:rFonts w:ascii="Verdana" w:hAnsi="Verdana"/>
          <w:sz w:val="20"/>
        </w:rPr>
        <w:t>nie może być dłuższy niż 30 dni</w:t>
      </w:r>
      <w:r w:rsidR="0025003E" w:rsidRPr="002D6011">
        <w:rPr>
          <w:rFonts w:ascii="Verdana" w:hAnsi="Verdana"/>
          <w:sz w:val="20"/>
          <w:szCs w:val="20"/>
        </w:rPr>
        <w:t xml:space="preserve"> od dnia doręczenia wykonawcy, podwykonawcy lub dalszemu podwykonawcy faktury lub rachunku, potwierdzających wykonanie zleconej podwykonawcy lub dalszemu podwykonawcy dostawy, usługi lub roboty budowlanej</w:t>
      </w:r>
      <w:r w:rsidR="00BC650C" w:rsidRPr="002D6011">
        <w:rPr>
          <w:rFonts w:ascii="Verdana" w:hAnsi="Verdana"/>
          <w:sz w:val="20"/>
          <w:szCs w:val="20"/>
        </w:rPr>
        <w:t>,</w:t>
      </w:r>
      <w:r w:rsidR="0025003E" w:rsidRPr="002D6011">
        <w:rPr>
          <w:rFonts w:ascii="Verdana" w:hAnsi="Verdana"/>
          <w:sz w:val="20"/>
          <w:szCs w:val="20"/>
        </w:rPr>
        <w:t xml:space="preserve"> </w:t>
      </w:r>
    </w:p>
    <w:p w:rsidR="0025003E" w:rsidRPr="002D6011" w:rsidRDefault="0025003E" w:rsidP="00EE4300">
      <w:pPr>
        <w:numPr>
          <w:ilvl w:val="0"/>
          <w:numId w:val="40"/>
        </w:numPr>
        <w:jc w:val="both"/>
        <w:rPr>
          <w:rFonts w:ascii="Verdana" w:hAnsi="Verdana"/>
          <w:sz w:val="20"/>
          <w:szCs w:val="20"/>
        </w:rPr>
      </w:pPr>
      <w:r w:rsidRPr="002D6011">
        <w:rPr>
          <w:rFonts w:ascii="Verdana" w:hAnsi="Verdana"/>
          <w:sz w:val="20"/>
          <w:szCs w:val="20"/>
        </w:rPr>
        <w:t xml:space="preserve">Zamawiający, w terminie </w:t>
      </w:r>
      <w:r w:rsidR="0084243B">
        <w:rPr>
          <w:rFonts w:ascii="Verdana" w:hAnsi="Verdana"/>
          <w:sz w:val="20"/>
          <w:szCs w:val="20"/>
        </w:rPr>
        <w:t>16</w:t>
      </w:r>
      <w:r w:rsidRPr="002D6011">
        <w:rPr>
          <w:rFonts w:ascii="Verdana" w:hAnsi="Verdana"/>
          <w:sz w:val="20"/>
          <w:szCs w:val="20"/>
        </w:rPr>
        <w:t xml:space="preserve"> dni od dnia otrzymania projektu umowy o podwykonawstwo, zgłasza pisemne zastrzeżenia do projektu umowy, której przedmiotem są roboty budowlane: </w:t>
      </w:r>
    </w:p>
    <w:p w:rsidR="0025003E" w:rsidRPr="002D6011" w:rsidRDefault="0084243B" w:rsidP="00EE4300">
      <w:pPr>
        <w:numPr>
          <w:ilvl w:val="1"/>
          <w:numId w:val="41"/>
        </w:numPr>
        <w:jc w:val="both"/>
        <w:rPr>
          <w:rFonts w:ascii="Verdana" w:hAnsi="Verdana"/>
          <w:sz w:val="20"/>
          <w:szCs w:val="20"/>
        </w:rPr>
      </w:pPr>
      <w:r w:rsidRPr="002D6011">
        <w:rPr>
          <w:rFonts w:ascii="Verdana" w:hAnsi="Verdana"/>
          <w:sz w:val="20"/>
          <w:szCs w:val="20"/>
        </w:rPr>
        <w:t>niespełniające</w:t>
      </w:r>
      <w:r w:rsidR="0025003E" w:rsidRPr="002D6011">
        <w:rPr>
          <w:rFonts w:ascii="Verdana" w:hAnsi="Verdana"/>
          <w:sz w:val="20"/>
          <w:szCs w:val="20"/>
        </w:rPr>
        <w:t xml:space="preserve"> wymagań określonych w specyfikacji istotnych warunków zamówienia; </w:t>
      </w:r>
    </w:p>
    <w:p w:rsidR="0025003E" w:rsidRPr="002D6011" w:rsidRDefault="0025003E" w:rsidP="00EE4300">
      <w:pPr>
        <w:numPr>
          <w:ilvl w:val="1"/>
          <w:numId w:val="41"/>
        </w:numPr>
        <w:jc w:val="both"/>
        <w:rPr>
          <w:rFonts w:ascii="Verdana" w:hAnsi="Verdana"/>
          <w:sz w:val="20"/>
          <w:szCs w:val="20"/>
        </w:rPr>
      </w:pPr>
      <w:r w:rsidRPr="002D6011">
        <w:rPr>
          <w:rFonts w:ascii="Verdana" w:hAnsi="Verdana"/>
          <w:sz w:val="20"/>
          <w:szCs w:val="20"/>
        </w:rPr>
        <w:t>gdy przewiduje termin zapłaty wynagrodzenia dłuższy niż określony w art. 143b ust. 2 Pzp</w:t>
      </w:r>
      <w:r w:rsidR="00BC650C" w:rsidRPr="002D6011">
        <w:rPr>
          <w:rFonts w:ascii="Verdana" w:hAnsi="Verdana"/>
          <w:sz w:val="20"/>
          <w:szCs w:val="20"/>
        </w:rPr>
        <w:t>,</w:t>
      </w:r>
      <w:r w:rsidRPr="002D6011">
        <w:rPr>
          <w:rFonts w:ascii="Verdana" w:hAnsi="Verdana"/>
          <w:sz w:val="20"/>
          <w:szCs w:val="20"/>
        </w:rPr>
        <w:t xml:space="preserve"> </w:t>
      </w:r>
    </w:p>
    <w:p w:rsidR="0025003E" w:rsidRPr="002D6011" w:rsidRDefault="00BC650C" w:rsidP="00EE4300">
      <w:pPr>
        <w:numPr>
          <w:ilvl w:val="0"/>
          <w:numId w:val="40"/>
        </w:numPr>
        <w:jc w:val="both"/>
        <w:rPr>
          <w:rFonts w:ascii="Verdana" w:hAnsi="Verdana"/>
          <w:sz w:val="20"/>
          <w:szCs w:val="20"/>
        </w:rPr>
      </w:pPr>
      <w:r w:rsidRPr="002D6011">
        <w:rPr>
          <w:rFonts w:ascii="Verdana" w:hAnsi="Verdana"/>
          <w:sz w:val="20"/>
          <w:szCs w:val="20"/>
        </w:rPr>
        <w:t>n</w:t>
      </w:r>
      <w:r w:rsidR="0025003E" w:rsidRPr="002D6011">
        <w:rPr>
          <w:rFonts w:ascii="Verdana" w:hAnsi="Verdana"/>
          <w:sz w:val="20"/>
          <w:szCs w:val="20"/>
        </w:rPr>
        <w:t xml:space="preserve">iezgłoszenie pisemnych zastrzeżeń do przedłożonego projektu umowy o podwykonawstwo, której przedmiotem są roboty budowlane, w terminie </w:t>
      </w:r>
      <w:r w:rsidR="0084243B">
        <w:rPr>
          <w:rFonts w:ascii="Verdana" w:hAnsi="Verdana"/>
          <w:sz w:val="20"/>
          <w:szCs w:val="20"/>
        </w:rPr>
        <w:t>16</w:t>
      </w:r>
      <w:r w:rsidR="0025003E" w:rsidRPr="002D6011">
        <w:rPr>
          <w:rFonts w:ascii="Verdana" w:hAnsi="Verdana"/>
          <w:sz w:val="20"/>
          <w:szCs w:val="20"/>
        </w:rPr>
        <w:t xml:space="preserve"> dni, uważa się za akceptację projektu umowy przez zamawiającego</w:t>
      </w:r>
      <w:r w:rsidRPr="002D6011">
        <w:rPr>
          <w:rFonts w:ascii="Verdana" w:hAnsi="Verdana"/>
          <w:sz w:val="20"/>
          <w:szCs w:val="20"/>
        </w:rPr>
        <w:t>,</w:t>
      </w:r>
      <w:r w:rsidR="0025003E" w:rsidRPr="002D6011">
        <w:rPr>
          <w:rFonts w:ascii="Verdana" w:hAnsi="Verdana"/>
          <w:sz w:val="20"/>
          <w:szCs w:val="20"/>
        </w:rPr>
        <w:t xml:space="preserve"> </w:t>
      </w:r>
    </w:p>
    <w:p w:rsidR="0025003E" w:rsidRPr="002D6011" w:rsidRDefault="0025003E" w:rsidP="00EE4300">
      <w:pPr>
        <w:numPr>
          <w:ilvl w:val="0"/>
          <w:numId w:val="40"/>
        </w:numPr>
        <w:jc w:val="both"/>
        <w:rPr>
          <w:rFonts w:ascii="Verdana" w:hAnsi="Verdana"/>
          <w:sz w:val="20"/>
          <w:szCs w:val="20"/>
        </w:rPr>
      </w:pPr>
      <w:r w:rsidRPr="002D6011">
        <w:rPr>
          <w:rFonts w:ascii="Verdana" w:hAnsi="Verdana"/>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r w:rsidR="00BC650C" w:rsidRPr="002D6011">
        <w:rPr>
          <w:rFonts w:ascii="Verdana" w:hAnsi="Verdana"/>
          <w:sz w:val="20"/>
          <w:szCs w:val="20"/>
        </w:rPr>
        <w:t>,</w:t>
      </w:r>
      <w:r w:rsidRPr="002D6011">
        <w:rPr>
          <w:rFonts w:ascii="Verdana" w:hAnsi="Verdana"/>
          <w:sz w:val="20"/>
          <w:szCs w:val="20"/>
        </w:rPr>
        <w:t xml:space="preserve"> </w:t>
      </w:r>
    </w:p>
    <w:p w:rsidR="0025003E" w:rsidRPr="002D6011" w:rsidRDefault="0025003E" w:rsidP="00EE4300">
      <w:pPr>
        <w:numPr>
          <w:ilvl w:val="0"/>
          <w:numId w:val="40"/>
        </w:numPr>
        <w:jc w:val="both"/>
        <w:rPr>
          <w:rFonts w:ascii="Verdana" w:hAnsi="Verdana"/>
          <w:sz w:val="20"/>
          <w:szCs w:val="20"/>
        </w:rPr>
      </w:pPr>
      <w:r w:rsidRPr="002D6011">
        <w:rPr>
          <w:rFonts w:ascii="Verdana" w:hAnsi="Verdana"/>
          <w:sz w:val="20"/>
          <w:szCs w:val="20"/>
        </w:rPr>
        <w:t xml:space="preserve">Zamawiający, w terminie </w:t>
      </w:r>
      <w:r w:rsidR="0084243B">
        <w:rPr>
          <w:rFonts w:ascii="Verdana" w:hAnsi="Verdana"/>
          <w:sz w:val="20"/>
          <w:szCs w:val="20"/>
        </w:rPr>
        <w:t>16</w:t>
      </w:r>
      <w:r w:rsidRPr="002D6011">
        <w:rPr>
          <w:rFonts w:ascii="Verdana" w:hAnsi="Verdana"/>
          <w:sz w:val="20"/>
          <w:szCs w:val="20"/>
        </w:rPr>
        <w:t xml:space="preserve"> dni od dnia otrzymania umowy o podwykonawstwo, zgłasza pisemny sprzeciw do umowy o podwykonawstwo, której przedmiotem są roboty budowlane, w przypadkach, o których mowa w </w:t>
      </w:r>
      <w:r w:rsidR="002D6011" w:rsidRPr="002D6011">
        <w:rPr>
          <w:rFonts w:ascii="Verdana" w:hAnsi="Verdana"/>
          <w:sz w:val="20"/>
          <w:szCs w:val="20"/>
        </w:rPr>
        <w:t>pkt</w:t>
      </w:r>
      <w:r w:rsidRPr="002D6011">
        <w:rPr>
          <w:rFonts w:ascii="Verdana" w:hAnsi="Verdana"/>
          <w:sz w:val="20"/>
          <w:szCs w:val="20"/>
        </w:rPr>
        <w:t xml:space="preserve"> </w:t>
      </w:r>
      <w:r w:rsidR="0084243B">
        <w:rPr>
          <w:rFonts w:ascii="Verdana" w:hAnsi="Verdana"/>
          <w:sz w:val="20"/>
          <w:szCs w:val="20"/>
        </w:rPr>
        <w:t>2</w:t>
      </w:r>
      <w:r w:rsidR="002D6011" w:rsidRPr="002D6011">
        <w:rPr>
          <w:rFonts w:ascii="Verdana" w:hAnsi="Verdana"/>
          <w:sz w:val="20"/>
          <w:szCs w:val="20"/>
        </w:rPr>
        <w:t>,</w:t>
      </w:r>
      <w:r w:rsidRPr="002D6011">
        <w:rPr>
          <w:rFonts w:ascii="Verdana" w:hAnsi="Verdana"/>
          <w:sz w:val="20"/>
          <w:szCs w:val="20"/>
        </w:rPr>
        <w:t xml:space="preserve"> </w:t>
      </w:r>
    </w:p>
    <w:p w:rsidR="002D6011" w:rsidRPr="002D6011" w:rsidRDefault="002D6011" w:rsidP="00EE4300">
      <w:pPr>
        <w:numPr>
          <w:ilvl w:val="0"/>
          <w:numId w:val="40"/>
        </w:numPr>
        <w:jc w:val="both"/>
        <w:rPr>
          <w:rFonts w:ascii="Verdana" w:hAnsi="Verdana"/>
          <w:sz w:val="20"/>
          <w:szCs w:val="20"/>
        </w:rPr>
      </w:pPr>
      <w:r w:rsidRPr="002D6011">
        <w:rPr>
          <w:rFonts w:ascii="Verdana" w:hAnsi="Verdana"/>
          <w:sz w:val="20"/>
          <w:szCs w:val="20"/>
        </w:rPr>
        <w:t>n</w:t>
      </w:r>
      <w:r w:rsidR="0025003E" w:rsidRPr="002D6011">
        <w:rPr>
          <w:rFonts w:ascii="Verdana" w:hAnsi="Verdana"/>
          <w:sz w:val="20"/>
          <w:szCs w:val="20"/>
        </w:rPr>
        <w:t xml:space="preserve">iezgłoszenie pisemnego sprzeciwu do przedłożonej umowy o podwykonawstwo, której przedmiotem są roboty budowlane, w terminie </w:t>
      </w:r>
      <w:r w:rsidR="0084243B">
        <w:rPr>
          <w:rFonts w:ascii="Verdana" w:hAnsi="Verdana"/>
          <w:sz w:val="20"/>
          <w:szCs w:val="20"/>
        </w:rPr>
        <w:t>16</w:t>
      </w:r>
      <w:r w:rsidR="0025003E" w:rsidRPr="002D6011">
        <w:rPr>
          <w:rFonts w:ascii="Verdana" w:hAnsi="Verdana"/>
          <w:sz w:val="20"/>
          <w:szCs w:val="20"/>
        </w:rPr>
        <w:t xml:space="preserve"> dni, uważa się za akceptację umowy przez zamawiającego</w:t>
      </w:r>
      <w:r w:rsidRPr="002D6011">
        <w:rPr>
          <w:rFonts w:ascii="Verdana" w:hAnsi="Verdana"/>
          <w:sz w:val="20"/>
          <w:szCs w:val="20"/>
        </w:rPr>
        <w:t>,</w:t>
      </w:r>
    </w:p>
    <w:p w:rsidR="0025003E" w:rsidRPr="002D6011" w:rsidRDefault="0025003E" w:rsidP="00EE4300">
      <w:pPr>
        <w:numPr>
          <w:ilvl w:val="0"/>
          <w:numId w:val="40"/>
        </w:numPr>
        <w:jc w:val="both"/>
        <w:rPr>
          <w:rFonts w:ascii="Verdana" w:hAnsi="Verdana"/>
          <w:sz w:val="20"/>
          <w:szCs w:val="20"/>
        </w:rPr>
      </w:pPr>
      <w:r w:rsidRPr="002D6011">
        <w:rPr>
          <w:rFonts w:ascii="Verdana" w:hAnsi="Verdana"/>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t>
      </w:r>
      <w:r w:rsidR="0084243B">
        <w:rPr>
          <w:rFonts w:ascii="Verdana" w:hAnsi="Verdana"/>
          <w:sz w:val="20"/>
          <w:szCs w:val="20"/>
        </w:rPr>
        <w:t xml:space="preserve">(jednak nie </w:t>
      </w:r>
      <w:r w:rsidR="0084243B" w:rsidRPr="002D6011">
        <w:rPr>
          <w:rFonts w:ascii="Verdana" w:hAnsi="Verdana"/>
          <w:sz w:val="20"/>
          <w:szCs w:val="20"/>
        </w:rPr>
        <w:t>większej niż 50 000 zł</w:t>
      </w:r>
      <w:r w:rsidR="0084243B">
        <w:rPr>
          <w:rFonts w:ascii="Verdana" w:hAnsi="Verdana"/>
          <w:sz w:val="20"/>
          <w:szCs w:val="20"/>
        </w:rPr>
        <w:t>)</w:t>
      </w:r>
      <w:r w:rsidR="0084243B" w:rsidRPr="002D6011">
        <w:rPr>
          <w:rFonts w:ascii="Verdana" w:hAnsi="Verdana"/>
          <w:sz w:val="20"/>
          <w:szCs w:val="20"/>
        </w:rPr>
        <w:t xml:space="preserve"> </w:t>
      </w:r>
      <w:r w:rsidRPr="002D6011">
        <w:rPr>
          <w:rFonts w:ascii="Verdana" w:hAnsi="Verdana"/>
          <w:sz w:val="20"/>
          <w:szCs w:val="20"/>
        </w:rPr>
        <w:t xml:space="preserve">wartości umowy w sprawie zamówienia publicznego oraz umów o </w:t>
      </w:r>
      <w:r w:rsidRPr="002D6011">
        <w:rPr>
          <w:rFonts w:ascii="Verdana" w:hAnsi="Verdana"/>
          <w:sz w:val="20"/>
          <w:szCs w:val="20"/>
        </w:rPr>
        <w:lastRenderedPageBreak/>
        <w:t xml:space="preserve">podwykonawstwo, których przedmiot został wskazany przez zamawiającego w specyfikacji istotnych warunków zamówienia, jako niepodlegający niniejszemu obowiązkowi. </w:t>
      </w:r>
    </w:p>
    <w:p w:rsidR="0025003E" w:rsidRPr="002D6011" w:rsidRDefault="0084243B" w:rsidP="00EE4300">
      <w:pPr>
        <w:numPr>
          <w:ilvl w:val="0"/>
          <w:numId w:val="40"/>
        </w:numPr>
        <w:jc w:val="both"/>
        <w:rPr>
          <w:rFonts w:ascii="Verdana" w:hAnsi="Verdana"/>
          <w:sz w:val="20"/>
          <w:szCs w:val="20"/>
        </w:rPr>
      </w:pPr>
      <w:r>
        <w:rPr>
          <w:rFonts w:ascii="Verdana" w:hAnsi="Verdana"/>
          <w:sz w:val="20"/>
          <w:szCs w:val="20"/>
        </w:rPr>
        <w:t>J</w:t>
      </w:r>
      <w:r w:rsidRPr="002D6011">
        <w:rPr>
          <w:rFonts w:ascii="Verdana" w:hAnsi="Verdana"/>
          <w:sz w:val="20"/>
          <w:szCs w:val="20"/>
        </w:rPr>
        <w:t>eżeli</w:t>
      </w:r>
      <w:r w:rsidR="0025003E" w:rsidRPr="002D6011">
        <w:rPr>
          <w:rFonts w:ascii="Verdana" w:hAnsi="Verdana"/>
          <w:sz w:val="20"/>
          <w:szCs w:val="20"/>
        </w:rPr>
        <w:t xml:space="preserve"> termin zapłaty wynagrodzenia </w:t>
      </w:r>
      <w:r w:rsidR="000F17A7">
        <w:rPr>
          <w:rFonts w:ascii="Verdana" w:hAnsi="Verdana"/>
          <w:sz w:val="20"/>
          <w:szCs w:val="20"/>
        </w:rPr>
        <w:t>w umowie o podwykonawstwo</w:t>
      </w:r>
      <w:r w:rsidR="00BE2A94" w:rsidRPr="002D6011">
        <w:rPr>
          <w:rFonts w:ascii="Verdana" w:hAnsi="Verdana"/>
          <w:sz w:val="20"/>
          <w:szCs w:val="20"/>
        </w:rPr>
        <w:t xml:space="preserve"> </w:t>
      </w:r>
      <w:r w:rsidR="0025003E" w:rsidRPr="002D6011">
        <w:rPr>
          <w:rFonts w:ascii="Verdana" w:hAnsi="Verdana"/>
          <w:sz w:val="20"/>
          <w:szCs w:val="20"/>
        </w:rPr>
        <w:t xml:space="preserve">jest dłuższy niż określony w </w:t>
      </w:r>
      <w:r>
        <w:rPr>
          <w:rFonts w:ascii="Verdana" w:hAnsi="Verdana"/>
          <w:sz w:val="20"/>
          <w:szCs w:val="20"/>
        </w:rPr>
        <w:t>ust.</w:t>
      </w:r>
      <w:r w:rsidR="00A144BA">
        <w:rPr>
          <w:rFonts w:ascii="Verdana" w:hAnsi="Verdana"/>
          <w:sz w:val="20"/>
          <w:szCs w:val="20"/>
        </w:rPr>
        <w:t>3</w:t>
      </w:r>
      <w:r w:rsidRPr="002D6011">
        <w:rPr>
          <w:rFonts w:ascii="Verdana" w:hAnsi="Verdana"/>
          <w:sz w:val="20"/>
          <w:szCs w:val="20"/>
        </w:rPr>
        <w:t xml:space="preserve">, </w:t>
      </w:r>
      <w:r>
        <w:rPr>
          <w:rFonts w:ascii="Verdana" w:hAnsi="Verdana"/>
          <w:sz w:val="20"/>
          <w:szCs w:val="20"/>
        </w:rPr>
        <w:t>Z</w:t>
      </w:r>
      <w:r w:rsidRPr="002D6011">
        <w:rPr>
          <w:rFonts w:ascii="Verdana" w:hAnsi="Verdana"/>
          <w:sz w:val="20"/>
          <w:szCs w:val="20"/>
        </w:rPr>
        <w:t>amawiający</w:t>
      </w:r>
      <w:r w:rsidR="0025003E" w:rsidRPr="002D6011">
        <w:rPr>
          <w:rFonts w:ascii="Verdana" w:hAnsi="Verdana"/>
          <w:sz w:val="20"/>
          <w:szCs w:val="20"/>
        </w:rPr>
        <w:t xml:space="preserve"> informuje o tym wykonawcę i wzywa go do doprowadzenia do zmiany tej umowy pod rygorem wystąpienia o zapłatę kary umownej</w:t>
      </w:r>
      <w:r w:rsidR="002D6011" w:rsidRPr="002D6011">
        <w:rPr>
          <w:rFonts w:ascii="Verdana" w:hAnsi="Verdana"/>
          <w:sz w:val="20"/>
          <w:szCs w:val="20"/>
        </w:rPr>
        <w:t>,</w:t>
      </w:r>
      <w:r w:rsidR="0025003E" w:rsidRPr="002D6011">
        <w:rPr>
          <w:rFonts w:ascii="Verdana" w:hAnsi="Verdana"/>
          <w:sz w:val="20"/>
          <w:szCs w:val="20"/>
        </w:rPr>
        <w:t xml:space="preserve"> </w:t>
      </w:r>
    </w:p>
    <w:p w:rsidR="0025003E" w:rsidRPr="002D6011" w:rsidRDefault="002D6011" w:rsidP="00EE4300">
      <w:pPr>
        <w:numPr>
          <w:ilvl w:val="0"/>
          <w:numId w:val="40"/>
        </w:numPr>
        <w:shd w:val="clear" w:color="auto" w:fill="FFFFFF"/>
        <w:autoSpaceDE w:val="0"/>
        <w:autoSpaceDN w:val="0"/>
        <w:adjustRightInd w:val="0"/>
        <w:ind w:right="12"/>
        <w:jc w:val="both"/>
        <w:rPr>
          <w:rFonts w:ascii="Verdana" w:hAnsi="Verdana"/>
          <w:sz w:val="20"/>
          <w:szCs w:val="20"/>
        </w:rPr>
      </w:pPr>
      <w:r w:rsidRPr="002D6011">
        <w:rPr>
          <w:rFonts w:ascii="Verdana" w:hAnsi="Verdana"/>
          <w:sz w:val="20"/>
          <w:szCs w:val="20"/>
        </w:rPr>
        <w:t>p</w:t>
      </w:r>
      <w:r w:rsidR="0025003E" w:rsidRPr="002D6011">
        <w:rPr>
          <w:rFonts w:ascii="Verdana" w:hAnsi="Verdana"/>
          <w:sz w:val="20"/>
          <w:szCs w:val="20"/>
        </w:rPr>
        <w:t xml:space="preserve">rzepisy </w:t>
      </w:r>
      <w:r w:rsidRPr="002D6011">
        <w:rPr>
          <w:rFonts w:ascii="Verdana" w:hAnsi="Verdana"/>
          <w:sz w:val="20"/>
          <w:szCs w:val="20"/>
        </w:rPr>
        <w:t>pkt</w:t>
      </w:r>
      <w:r w:rsidR="0025003E" w:rsidRPr="002D6011">
        <w:rPr>
          <w:rFonts w:ascii="Verdana" w:hAnsi="Verdana"/>
          <w:sz w:val="20"/>
          <w:szCs w:val="20"/>
        </w:rPr>
        <w:t xml:space="preserve"> 1-</w:t>
      </w:r>
      <w:r w:rsidR="0084243B">
        <w:rPr>
          <w:rFonts w:ascii="Verdana" w:hAnsi="Verdana"/>
          <w:sz w:val="20"/>
          <w:szCs w:val="20"/>
        </w:rPr>
        <w:t>8</w:t>
      </w:r>
      <w:r w:rsidR="0025003E" w:rsidRPr="002D6011">
        <w:rPr>
          <w:rFonts w:ascii="Verdana" w:hAnsi="Verdana"/>
          <w:sz w:val="20"/>
          <w:szCs w:val="20"/>
        </w:rPr>
        <w:t xml:space="preserve"> stosuje się odpowiednio do zmian tej umowy o podwykonawstwo.</w:t>
      </w:r>
    </w:p>
    <w:p w:rsidR="009A16DD" w:rsidRPr="002D6011" w:rsidRDefault="009A16DD" w:rsidP="009A16DD">
      <w:pPr>
        <w:autoSpaceDE w:val="0"/>
        <w:autoSpaceDN w:val="0"/>
        <w:adjustRightInd w:val="0"/>
        <w:rPr>
          <w:rStyle w:val="tekstdokbold"/>
          <w:rFonts w:ascii="Verdana" w:hAnsi="Verdana"/>
          <w:sz w:val="20"/>
        </w:rPr>
      </w:pPr>
    </w:p>
    <w:p w:rsidR="00640360" w:rsidRPr="002D6011" w:rsidRDefault="00640360" w:rsidP="00640360">
      <w:pPr>
        <w:shd w:val="clear" w:color="auto" w:fill="FFFFFF"/>
        <w:spacing w:line="20" w:lineRule="atLeast"/>
        <w:ind w:right="5"/>
        <w:jc w:val="center"/>
        <w:rPr>
          <w:rStyle w:val="Pogrubienie"/>
          <w:rFonts w:ascii="Verdana" w:hAnsi="Verdana"/>
          <w:sz w:val="20"/>
        </w:rPr>
      </w:pPr>
      <w:r w:rsidRPr="002D6011">
        <w:rPr>
          <w:rStyle w:val="Pogrubienie"/>
          <w:rFonts w:ascii="Verdana" w:hAnsi="Verdana"/>
          <w:sz w:val="20"/>
          <w:szCs w:val="20"/>
        </w:rPr>
        <w:t>§5.</w:t>
      </w:r>
    </w:p>
    <w:p w:rsidR="00640360" w:rsidRPr="002D6011" w:rsidRDefault="00640360" w:rsidP="00640360">
      <w:pPr>
        <w:shd w:val="clear" w:color="auto" w:fill="FFFFFF"/>
        <w:tabs>
          <w:tab w:val="left" w:pos="259"/>
          <w:tab w:val="num" w:pos="360"/>
          <w:tab w:val="left" w:pos="730"/>
        </w:tabs>
        <w:spacing w:line="20" w:lineRule="atLeast"/>
        <w:ind w:left="360" w:hanging="360"/>
        <w:jc w:val="both"/>
        <w:rPr>
          <w:rFonts w:ascii="Verdana" w:hAnsi="Verdana"/>
          <w:sz w:val="20"/>
        </w:rPr>
      </w:pPr>
      <w:r w:rsidRPr="002D6011">
        <w:rPr>
          <w:rFonts w:ascii="Verdana" w:eastAsia="Verdana" w:hAnsi="Verdana" w:cs="Verdana"/>
          <w:sz w:val="20"/>
          <w:szCs w:val="20"/>
        </w:rPr>
        <w:t>1.</w:t>
      </w:r>
      <w:r w:rsidRPr="002D6011">
        <w:rPr>
          <w:rFonts w:ascii="Verdana" w:eastAsia="Verdana" w:hAnsi="Verdana"/>
          <w:sz w:val="20"/>
        </w:rPr>
        <w:t xml:space="preserve">  </w:t>
      </w:r>
      <w:r w:rsidRPr="002D6011">
        <w:rPr>
          <w:rFonts w:ascii="Verdana" w:hAnsi="Verdana"/>
          <w:sz w:val="20"/>
          <w:szCs w:val="20"/>
        </w:rPr>
        <w:t>Zamawiający zobowiązuje się protokolarnie przekazać Wykonawcy teren budowy</w:t>
      </w:r>
      <w:r w:rsidR="00920A0A" w:rsidRPr="002D6011">
        <w:rPr>
          <w:rFonts w:ascii="Verdana" w:hAnsi="Verdana"/>
          <w:sz w:val="20"/>
          <w:szCs w:val="20"/>
        </w:rPr>
        <w:t xml:space="preserve"> w </w:t>
      </w:r>
      <w:r w:rsidRPr="002D6011">
        <w:rPr>
          <w:rFonts w:ascii="Verdana" w:hAnsi="Verdana"/>
          <w:sz w:val="20"/>
          <w:szCs w:val="20"/>
        </w:rPr>
        <w:t xml:space="preserve">terminie </w:t>
      </w:r>
      <w:r w:rsidR="00F60ADA" w:rsidRPr="002D6011">
        <w:rPr>
          <w:rFonts w:ascii="Verdana" w:hAnsi="Verdana"/>
          <w:sz w:val="20"/>
          <w:szCs w:val="20"/>
        </w:rPr>
        <w:t>7</w:t>
      </w:r>
      <w:r w:rsidRPr="002D6011">
        <w:rPr>
          <w:rFonts w:ascii="Verdana" w:hAnsi="Verdana"/>
          <w:sz w:val="20"/>
          <w:szCs w:val="20"/>
        </w:rPr>
        <w:t xml:space="preserve"> dni</w:t>
      </w:r>
      <w:r w:rsidR="00920A0A" w:rsidRPr="002D6011">
        <w:rPr>
          <w:rFonts w:ascii="Verdana" w:hAnsi="Verdana"/>
          <w:sz w:val="20"/>
          <w:szCs w:val="20"/>
        </w:rPr>
        <w:t xml:space="preserve"> od </w:t>
      </w:r>
      <w:r w:rsidRPr="002D6011">
        <w:rPr>
          <w:rFonts w:ascii="Verdana" w:hAnsi="Verdana"/>
          <w:sz w:val="20"/>
          <w:szCs w:val="20"/>
        </w:rPr>
        <w:t xml:space="preserve">dnia podpisania umowy. </w:t>
      </w:r>
      <w:r w:rsidRPr="002D6011">
        <w:rPr>
          <w:rFonts w:ascii="Verdana" w:hAnsi="Verdana"/>
          <w:sz w:val="20"/>
          <w:szCs w:val="20"/>
        </w:rPr>
        <w:tab/>
      </w:r>
    </w:p>
    <w:p w:rsidR="00640360" w:rsidRPr="002D6011" w:rsidRDefault="00640360" w:rsidP="00640360">
      <w:pPr>
        <w:shd w:val="clear" w:color="auto" w:fill="FFFFFF"/>
        <w:tabs>
          <w:tab w:val="left" w:pos="259"/>
          <w:tab w:val="num" w:pos="360"/>
          <w:tab w:val="left" w:pos="730"/>
        </w:tabs>
        <w:spacing w:line="20" w:lineRule="atLeast"/>
        <w:ind w:left="360" w:hanging="360"/>
        <w:jc w:val="both"/>
        <w:rPr>
          <w:rFonts w:ascii="Verdana" w:hAnsi="Verdana"/>
          <w:sz w:val="20"/>
          <w:szCs w:val="20"/>
        </w:rPr>
      </w:pPr>
      <w:r w:rsidRPr="002D6011">
        <w:rPr>
          <w:rFonts w:ascii="Verdana" w:eastAsia="Verdana" w:hAnsi="Verdana" w:cs="Verdana"/>
          <w:sz w:val="20"/>
          <w:szCs w:val="20"/>
        </w:rPr>
        <w:t>2.</w:t>
      </w:r>
      <w:r w:rsidRPr="002D6011">
        <w:rPr>
          <w:rFonts w:ascii="Verdana" w:eastAsia="Verdana" w:hAnsi="Verdana"/>
          <w:sz w:val="20"/>
        </w:rPr>
        <w:t> </w:t>
      </w:r>
      <w:r w:rsidR="00920A0A" w:rsidRPr="002D6011">
        <w:rPr>
          <w:rFonts w:ascii="Verdana" w:eastAsia="Verdana" w:hAnsi="Verdana"/>
          <w:sz w:val="20"/>
        </w:rPr>
        <w:t xml:space="preserve"> </w:t>
      </w:r>
      <w:r w:rsidR="00920A0A" w:rsidRPr="002D6011">
        <w:rPr>
          <w:rFonts w:ascii="Verdana" w:hAnsi="Verdana"/>
          <w:sz w:val="20"/>
          <w:szCs w:val="20"/>
        </w:rPr>
        <w:t>Po </w:t>
      </w:r>
      <w:r w:rsidRPr="002D6011">
        <w:rPr>
          <w:rFonts w:ascii="Verdana" w:hAnsi="Verdana"/>
          <w:sz w:val="20"/>
          <w:szCs w:val="20"/>
        </w:rPr>
        <w:t>przyjęciu placu budowy Wykonawca odpowiada za szkody wyrządzone osobom trzecim</w:t>
      </w:r>
      <w:r w:rsidR="00920A0A" w:rsidRPr="002D6011">
        <w:rPr>
          <w:rFonts w:ascii="Verdana" w:hAnsi="Verdana"/>
          <w:sz w:val="20"/>
          <w:szCs w:val="20"/>
        </w:rPr>
        <w:t xml:space="preserve"> w </w:t>
      </w:r>
      <w:r w:rsidRPr="002D6011">
        <w:rPr>
          <w:rFonts w:ascii="Verdana" w:hAnsi="Verdana"/>
          <w:sz w:val="20"/>
          <w:szCs w:val="20"/>
        </w:rPr>
        <w:t>związku</w:t>
      </w:r>
      <w:r w:rsidR="00920A0A" w:rsidRPr="002D6011">
        <w:rPr>
          <w:rFonts w:ascii="Verdana" w:hAnsi="Verdana"/>
          <w:sz w:val="20"/>
          <w:szCs w:val="20"/>
        </w:rPr>
        <w:t xml:space="preserve"> z </w:t>
      </w:r>
      <w:r w:rsidRPr="002D6011">
        <w:rPr>
          <w:rFonts w:ascii="Verdana" w:hAnsi="Verdana"/>
          <w:sz w:val="20"/>
          <w:szCs w:val="20"/>
        </w:rPr>
        <w:t>prowadzonymi robotami. Wykonawca zobowiązuje</w:t>
      </w:r>
      <w:r w:rsidR="009C1490" w:rsidRPr="002D6011">
        <w:rPr>
          <w:rFonts w:ascii="Verdana" w:hAnsi="Verdana"/>
          <w:sz w:val="20"/>
          <w:szCs w:val="20"/>
        </w:rPr>
        <w:t xml:space="preserve"> </w:t>
      </w:r>
      <w:r w:rsidRPr="002D6011">
        <w:rPr>
          <w:rFonts w:ascii="Verdana" w:hAnsi="Verdana"/>
          <w:sz w:val="20"/>
          <w:szCs w:val="20"/>
        </w:rPr>
        <w:t>się odpowiednio zabezpieczyć teren budowy zgodnie</w:t>
      </w:r>
      <w:r w:rsidR="00920A0A" w:rsidRPr="002D6011">
        <w:rPr>
          <w:rFonts w:ascii="Verdana" w:hAnsi="Verdana"/>
          <w:sz w:val="20"/>
          <w:szCs w:val="20"/>
        </w:rPr>
        <w:t xml:space="preserve"> z </w:t>
      </w:r>
      <w:r w:rsidRPr="002D6011">
        <w:rPr>
          <w:rFonts w:ascii="Verdana" w:hAnsi="Verdana"/>
          <w:sz w:val="20"/>
          <w:szCs w:val="20"/>
        </w:rPr>
        <w:t>ustawą Prawo budowlane.</w:t>
      </w:r>
    </w:p>
    <w:p w:rsidR="00640360" w:rsidRPr="002D6011" w:rsidRDefault="00640360" w:rsidP="00640360">
      <w:pPr>
        <w:shd w:val="clear" w:color="auto" w:fill="FFFFFF"/>
        <w:spacing w:line="20" w:lineRule="atLeast"/>
        <w:ind w:right="5"/>
        <w:jc w:val="center"/>
        <w:rPr>
          <w:rStyle w:val="tekstdokbold"/>
          <w:rFonts w:ascii="Verdana" w:hAnsi="Verdana"/>
          <w:sz w:val="20"/>
        </w:rPr>
      </w:pPr>
    </w:p>
    <w:p w:rsidR="00640360" w:rsidRDefault="00640360" w:rsidP="00640360">
      <w:pPr>
        <w:shd w:val="clear" w:color="auto" w:fill="FFFFFF"/>
        <w:spacing w:line="20" w:lineRule="atLeast"/>
        <w:ind w:right="5"/>
        <w:jc w:val="center"/>
        <w:rPr>
          <w:rStyle w:val="Pogrubienie"/>
        </w:rPr>
      </w:pPr>
      <w:r>
        <w:rPr>
          <w:rStyle w:val="Pogrubienie"/>
          <w:rFonts w:ascii="Verdana" w:hAnsi="Verdana"/>
          <w:sz w:val="20"/>
          <w:szCs w:val="20"/>
        </w:rPr>
        <w:t>§6.</w:t>
      </w:r>
    </w:p>
    <w:p w:rsidR="00640360" w:rsidRDefault="00640360" w:rsidP="00640360">
      <w:pPr>
        <w:shd w:val="clear" w:color="auto" w:fill="FFFFFF"/>
        <w:tabs>
          <w:tab w:val="left" w:pos="250"/>
          <w:tab w:val="left" w:pos="730"/>
        </w:tabs>
        <w:spacing w:line="20" w:lineRule="atLeast"/>
        <w:jc w:val="both"/>
      </w:pPr>
      <w:r>
        <w:rPr>
          <w:rFonts w:ascii="Verdana" w:hAnsi="Verdana"/>
          <w:sz w:val="20"/>
          <w:szCs w:val="20"/>
        </w:rPr>
        <w:t>W zakresie wzajemnego współdziałania przy realizacji zamówionego dzieła budowlanego strony zobowiązują się działać niezwłocznie, przestrzegając obowiązujących przepisów prawa</w:t>
      </w:r>
      <w:r w:rsidR="00920A0A">
        <w:rPr>
          <w:rFonts w:ascii="Verdana" w:hAnsi="Verdana"/>
          <w:sz w:val="20"/>
          <w:szCs w:val="20"/>
        </w:rPr>
        <w:t xml:space="preserve"> i </w:t>
      </w:r>
      <w:r>
        <w:rPr>
          <w:rFonts w:ascii="Verdana" w:hAnsi="Verdana"/>
          <w:sz w:val="20"/>
          <w:szCs w:val="20"/>
        </w:rPr>
        <w:t>ustalonych zwyczajów.</w:t>
      </w:r>
    </w:p>
    <w:p w:rsidR="00640360" w:rsidRDefault="00640360" w:rsidP="00640360">
      <w:pPr>
        <w:shd w:val="clear" w:color="auto" w:fill="FFFFFF"/>
        <w:spacing w:line="20" w:lineRule="atLeast"/>
        <w:ind w:right="5"/>
        <w:jc w:val="center"/>
        <w:rPr>
          <w:rStyle w:val="Pogrubienie"/>
        </w:rPr>
      </w:pPr>
      <w:r>
        <w:rPr>
          <w:rStyle w:val="Pogrubienie"/>
          <w:rFonts w:ascii="Verdana" w:hAnsi="Verdana"/>
          <w:sz w:val="20"/>
          <w:szCs w:val="20"/>
        </w:rPr>
        <w:t>§</w:t>
      </w:r>
      <w:r w:rsidR="009C1490">
        <w:rPr>
          <w:rStyle w:val="Pogrubienie"/>
          <w:rFonts w:ascii="Verdana" w:hAnsi="Verdana"/>
          <w:sz w:val="20"/>
          <w:szCs w:val="20"/>
        </w:rPr>
        <w:t>7</w:t>
      </w:r>
      <w:r>
        <w:rPr>
          <w:rStyle w:val="Pogrubienie"/>
          <w:rFonts w:ascii="Verdana" w:hAnsi="Verdana"/>
          <w:sz w:val="20"/>
          <w:szCs w:val="20"/>
        </w:rPr>
        <w:t>.</w:t>
      </w:r>
    </w:p>
    <w:p w:rsidR="00640360" w:rsidRPr="00FD6EF9" w:rsidRDefault="00640360" w:rsidP="00640360">
      <w:pPr>
        <w:shd w:val="clear" w:color="auto" w:fill="FFFFFF"/>
        <w:tabs>
          <w:tab w:val="left" w:pos="259"/>
          <w:tab w:val="num" w:pos="360"/>
          <w:tab w:val="left" w:pos="730"/>
        </w:tabs>
        <w:spacing w:line="20" w:lineRule="atLeast"/>
        <w:ind w:left="360" w:hanging="360"/>
        <w:jc w:val="both"/>
        <w:rPr>
          <w:rFonts w:ascii="Verdana" w:hAnsi="Verdana"/>
          <w:sz w:val="20"/>
          <w:szCs w:val="20"/>
        </w:rPr>
      </w:pPr>
      <w:r>
        <w:rPr>
          <w:rFonts w:ascii="Verdana" w:eastAsia="Verdana" w:hAnsi="Verdana" w:cs="Verdana"/>
          <w:sz w:val="20"/>
          <w:szCs w:val="20"/>
        </w:rPr>
        <w:t>1.</w:t>
      </w:r>
      <w:r>
        <w:rPr>
          <w:rFonts w:eastAsia="Verdana"/>
          <w:sz w:val="14"/>
          <w:szCs w:val="14"/>
        </w:rPr>
        <w:t> </w:t>
      </w:r>
      <w:r w:rsidR="00920A0A" w:rsidRPr="00713B11">
        <w:rPr>
          <w:rFonts w:ascii="Verdana" w:hAnsi="Verdana"/>
          <w:sz w:val="20"/>
          <w:szCs w:val="20"/>
        </w:rPr>
        <w:t xml:space="preserve"> Do</w:t>
      </w:r>
      <w:r w:rsidR="00920A0A">
        <w:rPr>
          <w:rFonts w:eastAsia="Verdana"/>
          <w:sz w:val="14"/>
          <w:szCs w:val="14"/>
        </w:rPr>
        <w:t> </w:t>
      </w:r>
      <w:r>
        <w:rPr>
          <w:rFonts w:ascii="Verdana" w:hAnsi="Verdana"/>
          <w:sz w:val="20"/>
          <w:szCs w:val="20"/>
        </w:rPr>
        <w:t>obowiązków Wykonawcy należy zawarcie odpowiednich umów ubezpieczenia</w:t>
      </w:r>
      <w:r w:rsidR="00920A0A">
        <w:rPr>
          <w:rFonts w:ascii="Verdana" w:hAnsi="Verdana"/>
          <w:sz w:val="20"/>
          <w:szCs w:val="20"/>
        </w:rPr>
        <w:t xml:space="preserve"> z </w:t>
      </w:r>
      <w:r>
        <w:rPr>
          <w:rFonts w:ascii="Verdana" w:hAnsi="Verdana"/>
          <w:sz w:val="20"/>
          <w:szCs w:val="20"/>
        </w:rPr>
        <w:t>tytułu szkód, które mogą zaistnieć</w:t>
      </w:r>
      <w:r w:rsidR="00920A0A">
        <w:rPr>
          <w:rFonts w:ascii="Verdana" w:hAnsi="Verdana"/>
          <w:sz w:val="20"/>
          <w:szCs w:val="20"/>
        </w:rPr>
        <w:t xml:space="preserve"> w </w:t>
      </w:r>
      <w:r>
        <w:rPr>
          <w:rFonts w:ascii="Verdana" w:hAnsi="Verdana"/>
          <w:sz w:val="20"/>
          <w:szCs w:val="20"/>
        </w:rPr>
        <w:t>związku ze zdarzeniami losowymi</w:t>
      </w:r>
      <w:r w:rsidR="00920A0A">
        <w:rPr>
          <w:rFonts w:ascii="Verdana" w:hAnsi="Verdana"/>
          <w:sz w:val="20"/>
          <w:szCs w:val="20"/>
        </w:rPr>
        <w:t xml:space="preserve"> w </w:t>
      </w:r>
      <w:r>
        <w:rPr>
          <w:rFonts w:ascii="Verdana" w:hAnsi="Verdana"/>
          <w:sz w:val="20"/>
          <w:szCs w:val="20"/>
        </w:rPr>
        <w:t>toku wykonywania robót,</w:t>
      </w:r>
      <w:r w:rsidR="00920A0A">
        <w:rPr>
          <w:rFonts w:ascii="Verdana" w:hAnsi="Verdana"/>
          <w:sz w:val="20"/>
          <w:szCs w:val="20"/>
        </w:rPr>
        <w:t xml:space="preserve"> od </w:t>
      </w:r>
      <w:r>
        <w:rPr>
          <w:rFonts w:ascii="Verdana" w:hAnsi="Verdana"/>
          <w:sz w:val="20"/>
          <w:szCs w:val="20"/>
        </w:rPr>
        <w:t>odpowiedzialności cywilnej</w:t>
      </w:r>
      <w:r w:rsidR="00920A0A">
        <w:rPr>
          <w:rFonts w:ascii="Verdana" w:hAnsi="Verdana"/>
          <w:sz w:val="20"/>
          <w:szCs w:val="20"/>
        </w:rPr>
        <w:t xml:space="preserve"> w </w:t>
      </w:r>
      <w:r>
        <w:rPr>
          <w:rFonts w:ascii="Verdana" w:hAnsi="Verdana"/>
          <w:sz w:val="20"/>
          <w:szCs w:val="20"/>
        </w:rPr>
        <w:t>związku</w:t>
      </w:r>
      <w:r w:rsidR="00920A0A">
        <w:rPr>
          <w:rFonts w:ascii="Verdana" w:hAnsi="Verdana"/>
          <w:sz w:val="20"/>
          <w:szCs w:val="20"/>
        </w:rPr>
        <w:t xml:space="preserve"> z </w:t>
      </w:r>
      <w:r>
        <w:rPr>
          <w:rFonts w:ascii="Verdana" w:hAnsi="Verdana"/>
          <w:sz w:val="20"/>
          <w:szCs w:val="20"/>
        </w:rPr>
        <w:t>przejściem</w:t>
      </w:r>
      <w:r w:rsidR="00920A0A">
        <w:rPr>
          <w:rFonts w:ascii="Verdana" w:hAnsi="Verdana"/>
          <w:sz w:val="20"/>
          <w:szCs w:val="20"/>
        </w:rPr>
        <w:t xml:space="preserve"> na </w:t>
      </w:r>
      <w:r>
        <w:rPr>
          <w:rFonts w:ascii="Verdana" w:hAnsi="Verdana"/>
          <w:sz w:val="20"/>
          <w:szCs w:val="20"/>
        </w:rPr>
        <w:t xml:space="preserve">Wykonawcę pełnej </w:t>
      </w:r>
      <w:r w:rsidRPr="00FD6EF9">
        <w:rPr>
          <w:rFonts w:ascii="Verdana" w:hAnsi="Verdana"/>
          <w:sz w:val="20"/>
          <w:szCs w:val="20"/>
        </w:rPr>
        <w:t>odpowiedzialności za:</w:t>
      </w:r>
    </w:p>
    <w:p w:rsidR="00640360" w:rsidRPr="00FD6EF9" w:rsidRDefault="00640360" w:rsidP="00640360">
      <w:pPr>
        <w:shd w:val="clear" w:color="auto" w:fill="FFFFFF"/>
        <w:tabs>
          <w:tab w:val="left" w:pos="709"/>
          <w:tab w:val="num" w:pos="1156"/>
        </w:tabs>
        <w:spacing w:line="20" w:lineRule="atLeast"/>
        <w:ind w:left="1156" w:hanging="360"/>
        <w:jc w:val="both"/>
        <w:rPr>
          <w:rFonts w:ascii="Verdana" w:hAnsi="Verdana"/>
          <w:sz w:val="20"/>
          <w:szCs w:val="20"/>
        </w:rPr>
      </w:pPr>
      <w:r w:rsidRPr="00FD6EF9">
        <w:rPr>
          <w:rFonts w:ascii="Verdana" w:eastAsia="Verdana" w:hAnsi="Verdana" w:cs="Verdana"/>
          <w:sz w:val="20"/>
          <w:szCs w:val="20"/>
        </w:rPr>
        <w:t>a)</w:t>
      </w:r>
      <w:r w:rsidRPr="00FD6EF9">
        <w:rPr>
          <w:rFonts w:ascii="Verdana" w:eastAsia="Verdana" w:hAnsi="Verdana"/>
          <w:sz w:val="20"/>
          <w:szCs w:val="20"/>
        </w:rPr>
        <w:t>  </w:t>
      </w:r>
      <w:r w:rsidRPr="00FD6EF9">
        <w:rPr>
          <w:rFonts w:ascii="Verdana" w:hAnsi="Verdana"/>
          <w:sz w:val="20"/>
          <w:szCs w:val="20"/>
        </w:rPr>
        <w:t>szkody</w:t>
      </w:r>
      <w:r w:rsidR="00920A0A">
        <w:rPr>
          <w:rFonts w:ascii="Verdana" w:hAnsi="Verdana"/>
          <w:sz w:val="20"/>
          <w:szCs w:val="20"/>
        </w:rPr>
        <w:t xml:space="preserve"> i </w:t>
      </w:r>
      <w:r w:rsidRPr="00FD6EF9">
        <w:rPr>
          <w:rFonts w:ascii="Verdana" w:hAnsi="Verdana"/>
          <w:sz w:val="20"/>
          <w:szCs w:val="20"/>
        </w:rPr>
        <w:t>następstwa nieszczęśliwych wypadków dotyczących pracowników</w:t>
      </w:r>
      <w:r w:rsidR="00920A0A">
        <w:rPr>
          <w:rFonts w:ascii="Verdana" w:hAnsi="Verdana"/>
          <w:sz w:val="20"/>
          <w:szCs w:val="20"/>
        </w:rPr>
        <w:t xml:space="preserve"> i </w:t>
      </w:r>
      <w:r w:rsidRPr="00FD6EF9">
        <w:rPr>
          <w:rFonts w:ascii="Verdana" w:hAnsi="Verdana"/>
          <w:sz w:val="20"/>
          <w:szCs w:val="20"/>
        </w:rPr>
        <w:t>osób trzecich przebywających</w:t>
      </w:r>
      <w:r w:rsidR="00920A0A">
        <w:rPr>
          <w:rFonts w:ascii="Verdana" w:hAnsi="Verdana"/>
          <w:sz w:val="20"/>
          <w:szCs w:val="20"/>
        </w:rPr>
        <w:t xml:space="preserve"> w </w:t>
      </w:r>
      <w:r w:rsidRPr="00FD6EF9">
        <w:rPr>
          <w:rFonts w:ascii="Verdana" w:hAnsi="Verdana"/>
          <w:sz w:val="20"/>
          <w:szCs w:val="20"/>
        </w:rPr>
        <w:t>rejonie prowadzonych robót,</w:t>
      </w:r>
    </w:p>
    <w:p w:rsidR="00640360" w:rsidRPr="00FD6EF9" w:rsidRDefault="00640360" w:rsidP="00640360">
      <w:pPr>
        <w:shd w:val="clear" w:color="auto" w:fill="FFFFFF"/>
        <w:tabs>
          <w:tab w:val="left" w:pos="709"/>
          <w:tab w:val="num" w:pos="1156"/>
        </w:tabs>
        <w:spacing w:line="20" w:lineRule="atLeast"/>
        <w:ind w:left="1156" w:hanging="360"/>
        <w:jc w:val="both"/>
        <w:rPr>
          <w:rFonts w:ascii="Verdana" w:hAnsi="Verdana"/>
          <w:sz w:val="20"/>
          <w:szCs w:val="20"/>
        </w:rPr>
      </w:pPr>
      <w:r w:rsidRPr="00FD6EF9">
        <w:rPr>
          <w:rFonts w:ascii="Verdana" w:eastAsia="Verdana" w:hAnsi="Verdana" w:cs="Verdana"/>
          <w:sz w:val="20"/>
          <w:szCs w:val="20"/>
        </w:rPr>
        <w:t>b)</w:t>
      </w:r>
      <w:r w:rsidRPr="00FD6EF9">
        <w:rPr>
          <w:rFonts w:ascii="Verdana" w:eastAsia="Verdana" w:hAnsi="Verdana"/>
          <w:sz w:val="20"/>
          <w:szCs w:val="20"/>
        </w:rPr>
        <w:t>  </w:t>
      </w:r>
      <w:r w:rsidRPr="00FD6EF9">
        <w:rPr>
          <w:rFonts w:ascii="Verdana" w:hAnsi="Verdana"/>
          <w:sz w:val="20"/>
          <w:szCs w:val="20"/>
        </w:rPr>
        <w:t>szkody wynikające ze zniszczenia oraz innych zdarzeń</w:t>
      </w:r>
      <w:r w:rsidR="00920A0A">
        <w:rPr>
          <w:rFonts w:ascii="Verdana" w:hAnsi="Verdana"/>
          <w:sz w:val="20"/>
          <w:szCs w:val="20"/>
        </w:rPr>
        <w:t xml:space="preserve"> w </w:t>
      </w:r>
      <w:r w:rsidRPr="00FD6EF9">
        <w:rPr>
          <w:rFonts w:ascii="Verdana" w:hAnsi="Verdana"/>
          <w:sz w:val="20"/>
          <w:szCs w:val="20"/>
        </w:rPr>
        <w:t>odniesieniu</w:t>
      </w:r>
      <w:r w:rsidR="00920A0A">
        <w:rPr>
          <w:rFonts w:ascii="Verdana" w:hAnsi="Verdana"/>
          <w:sz w:val="20"/>
          <w:szCs w:val="20"/>
        </w:rPr>
        <w:t xml:space="preserve"> do </w:t>
      </w:r>
      <w:r w:rsidRPr="00FD6EF9">
        <w:rPr>
          <w:rFonts w:ascii="Verdana" w:hAnsi="Verdana"/>
          <w:sz w:val="20"/>
          <w:szCs w:val="20"/>
        </w:rPr>
        <w:t>robót, obiektów, materiałów, sprzętu</w:t>
      </w:r>
      <w:r w:rsidR="00920A0A">
        <w:rPr>
          <w:rFonts w:ascii="Verdana" w:hAnsi="Verdana"/>
          <w:sz w:val="20"/>
          <w:szCs w:val="20"/>
        </w:rPr>
        <w:t xml:space="preserve"> i </w:t>
      </w:r>
      <w:r w:rsidRPr="00FD6EF9">
        <w:rPr>
          <w:rFonts w:ascii="Verdana" w:hAnsi="Verdana"/>
          <w:sz w:val="20"/>
          <w:szCs w:val="20"/>
        </w:rPr>
        <w:t xml:space="preserve"> innego mienia ruchomego związanego</w:t>
      </w:r>
      <w:r w:rsidR="00920A0A">
        <w:rPr>
          <w:rFonts w:ascii="Verdana" w:hAnsi="Verdana"/>
          <w:sz w:val="20"/>
          <w:szCs w:val="20"/>
        </w:rPr>
        <w:t xml:space="preserve"> z </w:t>
      </w:r>
      <w:r w:rsidRPr="00FD6EF9">
        <w:rPr>
          <w:rFonts w:ascii="Verdana" w:hAnsi="Verdana"/>
          <w:sz w:val="20"/>
          <w:szCs w:val="20"/>
        </w:rPr>
        <w:t>prowadzeniem robót podczas realizacji przedmiotu umowy.</w:t>
      </w:r>
    </w:p>
    <w:p w:rsidR="00640360" w:rsidRPr="00FD6EF9" w:rsidRDefault="00640360" w:rsidP="00640360">
      <w:pPr>
        <w:shd w:val="clear" w:color="auto" w:fill="FFFFFF"/>
        <w:tabs>
          <w:tab w:val="left" w:pos="259"/>
          <w:tab w:val="num" w:pos="360"/>
          <w:tab w:val="left" w:pos="730"/>
        </w:tabs>
        <w:spacing w:line="20" w:lineRule="atLeast"/>
        <w:ind w:left="360" w:hanging="360"/>
        <w:jc w:val="both"/>
        <w:rPr>
          <w:rFonts w:ascii="Verdana" w:hAnsi="Verdana"/>
          <w:sz w:val="20"/>
          <w:szCs w:val="20"/>
        </w:rPr>
      </w:pPr>
      <w:r w:rsidRPr="00FD6EF9">
        <w:rPr>
          <w:rFonts w:ascii="Verdana" w:eastAsia="Verdana" w:hAnsi="Verdana" w:cs="Verdana"/>
          <w:sz w:val="20"/>
          <w:szCs w:val="20"/>
        </w:rPr>
        <w:t>2.</w:t>
      </w:r>
      <w:r w:rsidRPr="00FD6EF9">
        <w:rPr>
          <w:rFonts w:ascii="Verdana" w:eastAsia="Verdana" w:hAnsi="Verdana"/>
          <w:sz w:val="20"/>
          <w:szCs w:val="20"/>
        </w:rPr>
        <w:t xml:space="preserve">  </w:t>
      </w:r>
      <w:r w:rsidRPr="00FD6EF9">
        <w:rPr>
          <w:rFonts w:ascii="Verdana" w:hAnsi="Verdana"/>
          <w:sz w:val="20"/>
          <w:szCs w:val="20"/>
        </w:rPr>
        <w:t>Wszystkie koszty związane</w:t>
      </w:r>
      <w:r w:rsidR="00920A0A">
        <w:rPr>
          <w:rFonts w:ascii="Verdana" w:hAnsi="Verdana"/>
          <w:sz w:val="20"/>
          <w:szCs w:val="20"/>
        </w:rPr>
        <w:t xml:space="preserve"> z </w:t>
      </w:r>
      <w:r w:rsidRPr="00FD6EF9">
        <w:rPr>
          <w:rFonts w:ascii="Verdana" w:hAnsi="Verdana"/>
          <w:sz w:val="20"/>
          <w:szCs w:val="20"/>
        </w:rPr>
        <w:t>zawarciem w/w umów ubezpieczenia oraz opłacenia składek ubezpieczeniowych obciążają wyłącznie Wykonawcę.</w:t>
      </w:r>
    </w:p>
    <w:p w:rsidR="00640360" w:rsidRPr="00FD6EF9" w:rsidRDefault="00640360" w:rsidP="00640360">
      <w:pPr>
        <w:shd w:val="clear" w:color="auto" w:fill="FFFFFF"/>
        <w:spacing w:line="20" w:lineRule="atLeast"/>
        <w:rPr>
          <w:rFonts w:ascii="Verdana" w:hAnsi="Verdana"/>
          <w:sz w:val="20"/>
          <w:szCs w:val="20"/>
        </w:rPr>
      </w:pPr>
    </w:p>
    <w:p w:rsidR="00640360" w:rsidRPr="00FD6EF9" w:rsidRDefault="00640360" w:rsidP="00640360">
      <w:pPr>
        <w:shd w:val="clear" w:color="auto" w:fill="FFFFFF"/>
        <w:spacing w:line="20" w:lineRule="atLeast"/>
        <w:ind w:right="5"/>
        <w:jc w:val="center"/>
        <w:rPr>
          <w:rStyle w:val="Pogrubienie"/>
          <w:rFonts w:ascii="Verdana" w:hAnsi="Verdana"/>
          <w:sz w:val="20"/>
          <w:szCs w:val="20"/>
        </w:rPr>
      </w:pPr>
      <w:r w:rsidRPr="00FD6EF9">
        <w:rPr>
          <w:rStyle w:val="Pogrubienie"/>
          <w:rFonts w:ascii="Verdana" w:hAnsi="Verdana"/>
          <w:sz w:val="20"/>
          <w:szCs w:val="20"/>
        </w:rPr>
        <w:t>§</w:t>
      </w:r>
      <w:r w:rsidR="009C1490">
        <w:rPr>
          <w:rStyle w:val="Pogrubienie"/>
          <w:rFonts w:ascii="Verdana" w:hAnsi="Verdana"/>
          <w:sz w:val="20"/>
          <w:szCs w:val="20"/>
        </w:rPr>
        <w:t>8</w:t>
      </w:r>
      <w:r w:rsidRPr="00FD6EF9">
        <w:rPr>
          <w:rStyle w:val="Pogrubienie"/>
          <w:rFonts w:ascii="Verdana" w:hAnsi="Verdana"/>
          <w:sz w:val="20"/>
          <w:szCs w:val="20"/>
        </w:rPr>
        <w:t>.</w:t>
      </w:r>
    </w:p>
    <w:p w:rsidR="00480DBB" w:rsidRPr="00832A2D" w:rsidRDefault="00640360" w:rsidP="00EE4300">
      <w:pPr>
        <w:numPr>
          <w:ilvl w:val="0"/>
          <w:numId w:val="36"/>
        </w:numPr>
        <w:shd w:val="clear" w:color="auto" w:fill="FFFFFF"/>
        <w:tabs>
          <w:tab w:val="left" w:pos="426"/>
        </w:tabs>
        <w:spacing w:line="20" w:lineRule="atLeast"/>
        <w:ind w:left="426"/>
        <w:jc w:val="both"/>
        <w:rPr>
          <w:rFonts w:ascii="Verdana" w:eastAsia="Verdana" w:hAnsi="Verdana" w:cs="Verdana"/>
          <w:sz w:val="20"/>
          <w:szCs w:val="20"/>
        </w:rPr>
      </w:pPr>
      <w:r w:rsidRPr="00832A2D">
        <w:rPr>
          <w:rFonts w:ascii="Verdana" w:eastAsia="Verdana" w:hAnsi="Verdana" w:cs="Verdana"/>
          <w:sz w:val="20"/>
          <w:szCs w:val="20"/>
        </w:rPr>
        <w:t xml:space="preserve">Za wykonanie przedmiotu umowy Zamawiający zapłaci Wykonawcy </w:t>
      </w:r>
      <w:r w:rsidRPr="00F70F3B">
        <w:rPr>
          <w:rFonts w:ascii="Verdana" w:eastAsia="Verdana" w:hAnsi="Verdana" w:cs="Verdana"/>
          <w:b/>
          <w:sz w:val="20"/>
          <w:szCs w:val="20"/>
        </w:rPr>
        <w:t>wynagrodzenie</w:t>
      </w:r>
      <w:r w:rsidR="00920A0A" w:rsidRPr="00F70F3B">
        <w:rPr>
          <w:rFonts w:ascii="Verdana" w:eastAsia="Verdana" w:hAnsi="Verdana" w:cs="Verdana"/>
          <w:b/>
          <w:sz w:val="20"/>
          <w:szCs w:val="20"/>
        </w:rPr>
        <w:t xml:space="preserve"> w </w:t>
      </w:r>
      <w:r w:rsidRPr="00F70F3B">
        <w:rPr>
          <w:rFonts w:ascii="Verdana" w:eastAsia="Verdana" w:hAnsi="Verdana" w:cs="Verdana"/>
          <w:b/>
          <w:sz w:val="20"/>
          <w:szCs w:val="20"/>
        </w:rPr>
        <w:t>formie ryczałtu</w:t>
      </w:r>
      <w:r w:rsidRPr="00832A2D">
        <w:rPr>
          <w:rFonts w:ascii="Verdana" w:eastAsia="Verdana" w:hAnsi="Verdana" w:cs="Verdana"/>
          <w:sz w:val="20"/>
          <w:szCs w:val="20"/>
        </w:rPr>
        <w:t xml:space="preserve"> kwotę: ............... zł (...............................) zł brutto.</w:t>
      </w:r>
    </w:p>
    <w:p w:rsidR="00480DBB" w:rsidRPr="00832A2D" w:rsidRDefault="00480DBB" w:rsidP="00EE4300">
      <w:pPr>
        <w:numPr>
          <w:ilvl w:val="0"/>
          <w:numId w:val="36"/>
        </w:numPr>
        <w:shd w:val="clear" w:color="auto" w:fill="FFFFFF"/>
        <w:tabs>
          <w:tab w:val="left" w:pos="426"/>
        </w:tabs>
        <w:spacing w:line="20" w:lineRule="atLeast"/>
        <w:ind w:left="426"/>
        <w:jc w:val="both"/>
        <w:rPr>
          <w:rFonts w:ascii="Verdana" w:eastAsia="Verdana" w:hAnsi="Verdana" w:cs="Verdana"/>
          <w:sz w:val="20"/>
          <w:szCs w:val="20"/>
        </w:rPr>
      </w:pPr>
      <w:r w:rsidRPr="00832A2D">
        <w:rPr>
          <w:rFonts w:ascii="Verdana" w:eastAsia="Verdana" w:hAnsi="Verdana" w:cs="Verdana"/>
          <w:sz w:val="20"/>
          <w:szCs w:val="20"/>
        </w:rPr>
        <w:t xml:space="preserve">Podstawą zapłaty </w:t>
      </w:r>
      <w:r w:rsidR="00F70F3B">
        <w:rPr>
          <w:rFonts w:ascii="Verdana" w:eastAsia="Verdana" w:hAnsi="Verdana" w:cs="Verdana"/>
          <w:sz w:val="20"/>
          <w:szCs w:val="20"/>
        </w:rPr>
        <w:t xml:space="preserve">będzie </w:t>
      </w:r>
      <w:r w:rsidRPr="00832A2D">
        <w:rPr>
          <w:rFonts w:ascii="Verdana" w:eastAsia="Verdana" w:hAnsi="Verdana" w:cs="Verdana"/>
          <w:sz w:val="20"/>
          <w:szCs w:val="20"/>
        </w:rPr>
        <w:t>faktura końcowa wystawian</w:t>
      </w:r>
      <w:r w:rsidR="00F70F3B">
        <w:rPr>
          <w:rFonts w:ascii="Verdana" w:eastAsia="Verdana" w:hAnsi="Verdana" w:cs="Verdana"/>
          <w:sz w:val="20"/>
          <w:szCs w:val="20"/>
        </w:rPr>
        <w:t>a</w:t>
      </w:r>
      <w:r w:rsidRPr="00832A2D">
        <w:rPr>
          <w:rFonts w:ascii="Verdana" w:eastAsia="Verdana" w:hAnsi="Verdana" w:cs="Verdana"/>
          <w:sz w:val="20"/>
          <w:szCs w:val="20"/>
        </w:rPr>
        <w:t xml:space="preserve"> przez Wykonawcę dla Zamawiającego.</w:t>
      </w:r>
    </w:p>
    <w:p w:rsidR="00C608CC" w:rsidRPr="00480DBB" w:rsidRDefault="00C608CC" w:rsidP="00EE4300">
      <w:pPr>
        <w:numPr>
          <w:ilvl w:val="0"/>
          <w:numId w:val="36"/>
        </w:numPr>
        <w:shd w:val="clear" w:color="auto" w:fill="FFFFFF"/>
        <w:tabs>
          <w:tab w:val="left" w:pos="426"/>
        </w:tabs>
        <w:spacing w:line="20" w:lineRule="atLeast"/>
        <w:ind w:left="426"/>
        <w:jc w:val="both"/>
        <w:rPr>
          <w:rFonts w:ascii="Verdana" w:eastAsia="Verdana" w:hAnsi="Verdana" w:cs="Verdana"/>
          <w:sz w:val="20"/>
          <w:szCs w:val="20"/>
        </w:rPr>
      </w:pPr>
      <w:r w:rsidRPr="00480DBB">
        <w:rPr>
          <w:rFonts w:ascii="Verdana" w:eastAsia="Verdana" w:hAnsi="Verdana" w:cs="Verdana"/>
          <w:sz w:val="20"/>
          <w:szCs w:val="20"/>
        </w:rPr>
        <w:t>Podstawą</w:t>
      </w:r>
      <w:r>
        <w:rPr>
          <w:rFonts w:ascii="Verdana" w:eastAsia="Verdana" w:hAnsi="Verdana" w:cs="Verdana"/>
          <w:sz w:val="20"/>
          <w:szCs w:val="20"/>
        </w:rPr>
        <w:t xml:space="preserve"> do </w:t>
      </w:r>
      <w:r w:rsidRPr="00480DBB">
        <w:rPr>
          <w:rFonts w:ascii="Verdana" w:eastAsia="Verdana" w:hAnsi="Verdana" w:cs="Verdana"/>
          <w:sz w:val="20"/>
          <w:szCs w:val="20"/>
        </w:rPr>
        <w:t xml:space="preserve">wystawienia faktury końcowej będzie protokół </w:t>
      </w:r>
      <w:r w:rsidR="0084243B">
        <w:rPr>
          <w:rFonts w:ascii="Verdana" w:hAnsi="Verdana" w:cs="Verdana"/>
          <w:sz w:val="20"/>
          <w:szCs w:val="20"/>
        </w:rPr>
        <w:t xml:space="preserve">odbioru </w:t>
      </w:r>
      <w:r w:rsidR="0084243B" w:rsidRPr="00BE2A94">
        <w:rPr>
          <w:rFonts w:ascii="Verdana" w:hAnsi="Verdana" w:cs="Verdana"/>
          <w:sz w:val="20"/>
          <w:szCs w:val="20"/>
        </w:rPr>
        <w:t>końcow</w:t>
      </w:r>
      <w:r w:rsidR="0084243B">
        <w:rPr>
          <w:rFonts w:ascii="Verdana" w:hAnsi="Verdana" w:cs="Verdana"/>
          <w:sz w:val="20"/>
          <w:szCs w:val="20"/>
        </w:rPr>
        <w:t>ego</w:t>
      </w:r>
      <w:r w:rsidR="0025003E">
        <w:rPr>
          <w:rFonts w:ascii="Verdana" w:eastAsia="Verdana" w:hAnsi="Verdana" w:cs="Verdana"/>
          <w:sz w:val="20"/>
          <w:szCs w:val="20"/>
        </w:rPr>
        <w:t>.</w:t>
      </w:r>
    </w:p>
    <w:p w:rsidR="00480DBB" w:rsidRPr="00480DBB" w:rsidRDefault="00480DBB" w:rsidP="00EE4300">
      <w:pPr>
        <w:numPr>
          <w:ilvl w:val="0"/>
          <w:numId w:val="36"/>
        </w:numPr>
        <w:shd w:val="clear" w:color="auto" w:fill="FFFFFF"/>
        <w:tabs>
          <w:tab w:val="left" w:pos="426"/>
        </w:tabs>
        <w:spacing w:line="20" w:lineRule="atLeast"/>
        <w:ind w:left="426"/>
        <w:jc w:val="both"/>
        <w:rPr>
          <w:rFonts w:ascii="Verdana" w:eastAsia="Verdana" w:hAnsi="Verdana" w:cs="Verdana"/>
          <w:sz w:val="20"/>
          <w:szCs w:val="20"/>
        </w:rPr>
      </w:pPr>
      <w:r w:rsidRPr="00480DBB">
        <w:rPr>
          <w:rFonts w:ascii="Verdana" w:eastAsia="Verdana" w:hAnsi="Verdana" w:cs="Verdana"/>
          <w:sz w:val="20"/>
          <w:szCs w:val="20"/>
        </w:rPr>
        <w:t>Zapłata wynagrodzenia nastąpi przelewem bankowym</w:t>
      </w:r>
      <w:r w:rsidR="00920A0A">
        <w:rPr>
          <w:rFonts w:ascii="Verdana" w:eastAsia="Verdana" w:hAnsi="Verdana" w:cs="Verdana"/>
          <w:sz w:val="20"/>
          <w:szCs w:val="20"/>
        </w:rPr>
        <w:t xml:space="preserve"> w </w:t>
      </w:r>
      <w:r w:rsidRPr="00480DBB">
        <w:rPr>
          <w:rFonts w:ascii="Verdana" w:eastAsia="Verdana" w:hAnsi="Verdana" w:cs="Verdana"/>
          <w:sz w:val="20"/>
          <w:szCs w:val="20"/>
        </w:rPr>
        <w:t>ciągu 14 dni</w:t>
      </w:r>
      <w:r w:rsidR="00920A0A">
        <w:rPr>
          <w:rFonts w:ascii="Verdana" w:eastAsia="Verdana" w:hAnsi="Verdana" w:cs="Verdana"/>
          <w:sz w:val="20"/>
          <w:szCs w:val="20"/>
        </w:rPr>
        <w:t xml:space="preserve"> od </w:t>
      </w:r>
      <w:r w:rsidRPr="00480DBB">
        <w:rPr>
          <w:rFonts w:ascii="Verdana" w:eastAsia="Verdana" w:hAnsi="Verdana" w:cs="Verdana"/>
          <w:sz w:val="20"/>
          <w:szCs w:val="20"/>
        </w:rPr>
        <w:t>otrzymania faktury przez Zamawiającego,</w:t>
      </w:r>
      <w:r w:rsidR="00920A0A">
        <w:rPr>
          <w:rFonts w:ascii="Verdana" w:eastAsia="Verdana" w:hAnsi="Verdana" w:cs="Verdana"/>
          <w:sz w:val="20"/>
          <w:szCs w:val="20"/>
        </w:rPr>
        <w:t xml:space="preserve"> na </w:t>
      </w:r>
      <w:r w:rsidRPr="00480DBB">
        <w:rPr>
          <w:rFonts w:ascii="Verdana" w:eastAsia="Verdana" w:hAnsi="Verdana" w:cs="Verdana"/>
          <w:sz w:val="20"/>
          <w:szCs w:val="20"/>
        </w:rPr>
        <w:t>konto Wykonawcy wskazane</w:t>
      </w:r>
      <w:r w:rsidR="00920A0A">
        <w:rPr>
          <w:rFonts w:ascii="Verdana" w:eastAsia="Verdana" w:hAnsi="Verdana" w:cs="Verdana"/>
          <w:sz w:val="20"/>
          <w:szCs w:val="20"/>
        </w:rPr>
        <w:t xml:space="preserve"> na </w:t>
      </w:r>
      <w:r w:rsidRPr="00480DBB">
        <w:rPr>
          <w:rFonts w:ascii="Verdana" w:eastAsia="Verdana" w:hAnsi="Verdana" w:cs="Verdana"/>
          <w:sz w:val="20"/>
          <w:szCs w:val="20"/>
        </w:rPr>
        <w:t>fakturze.</w:t>
      </w:r>
    </w:p>
    <w:p w:rsidR="0084243B" w:rsidRPr="00D37B43" w:rsidRDefault="0084243B" w:rsidP="00D37B43">
      <w:pPr>
        <w:numPr>
          <w:ilvl w:val="0"/>
          <w:numId w:val="36"/>
        </w:numPr>
        <w:shd w:val="clear" w:color="auto" w:fill="FFFFFF"/>
        <w:tabs>
          <w:tab w:val="left" w:pos="426"/>
        </w:tabs>
        <w:spacing w:line="20" w:lineRule="atLeast"/>
        <w:ind w:left="426"/>
        <w:jc w:val="both"/>
        <w:rPr>
          <w:rFonts w:ascii="Verdana" w:eastAsia="Verdana" w:hAnsi="Verdana"/>
          <w:sz w:val="20"/>
        </w:rPr>
      </w:pPr>
      <w:r w:rsidRPr="00D37B43">
        <w:rPr>
          <w:rFonts w:ascii="Verdana" w:eastAsia="Verdana" w:hAnsi="Verdana"/>
          <w:sz w:val="20"/>
        </w:rPr>
        <w:t>Zamawiający nie wyraża zgody na cesję wierzytelności z tytułu wynagrodzenia.</w:t>
      </w:r>
    </w:p>
    <w:p w:rsidR="0084243B" w:rsidRPr="00D37B43" w:rsidRDefault="0084243B" w:rsidP="00D37B43">
      <w:pPr>
        <w:numPr>
          <w:ilvl w:val="0"/>
          <w:numId w:val="36"/>
        </w:numPr>
        <w:shd w:val="clear" w:color="auto" w:fill="FFFFFF"/>
        <w:tabs>
          <w:tab w:val="left" w:pos="426"/>
        </w:tabs>
        <w:spacing w:line="20" w:lineRule="atLeast"/>
        <w:ind w:left="426"/>
        <w:jc w:val="both"/>
        <w:rPr>
          <w:rFonts w:ascii="Verdana" w:eastAsia="Verdana" w:hAnsi="Verdana" w:cs="Verdana"/>
          <w:sz w:val="20"/>
          <w:szCs w:val="20"/>
        </w:rPr>
      </w:pPr>
      <w:r w:rsidRPr="00D37B43">
        <w:rPr>
          <w:rFonts w:ascii="Verdana" w:eastAsia="Verdana" w:hAnsi="Verdana"/>
          <w:sz w:val="20"/>
        </w:rPr>
        <w:t>Wykonawca w ramach ustalonego wynagrodzenia zorganizuje zaplecze socjalno-techniczne budowy w rozmiarach koniecznych dla realizacji robót, będzie strzegł własnego mienia znajdującego się na terenie budowy oraz zapewni bezpieczne warunki realizacji robót określone przepisami dotyczącymi p.poż. i bhp, w czasie realizacji robót oraz po ich ukończeniu będzie utrzymywał ład i porządek na terenie robót, umożliwiający ich użytkowanie zgodnie z ich przeznaczeniem, po zakończeniu robót usunie wszelkie zbędne materiały, urządzenia i odpady oraz pozostawi cały teren robót czysty, uporządkowany i nadający się do użytkowania, zapłaci za pobraną energię elektryczną, wodę i wywóz śmieci oraz odpadów.</w:t>
      </w:r>
    </w:p>
    <w:p w:rsidR="0084243B" w:rsidRPr="00D37B43" w:rsidRDefault="0084243B" w:rsidP="00D37B43">
      <w:pPr>
        <w:numPr>
          <w:ilvl w:val="0"/>
          <w:numId w:val="36"/>
        </w:numPr>
        <w:shd w:val="clear" w:color="auto" w:fill="FFFFFF"/>
        <w:tabs>
          <w:tab w:val="left" w:pos="426"/>
        </w:tabs>
        <w:spacing w:line="20" w:lineRule="atLeast"/>
        <w:ind w:left="426"/>
        <w:jc w:val="both"/>
        <w:rPr>
          <w:rFonts w:ascii="Verdana" w:eastAsia="Verdana" w:hAnsi="Verdana"/>
          <w:sz w:val="20"/>
        </w:rPr>
      </w:pPr>
      <w:r w:rsidRPr="00D37B43">
        <w:rPr>
          <w:rFonts w:ascii="Verdana" w:eastAsia="Verdana" w:hAnsi="Verdana"/>
          <w:sz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w:t>
      </w:r>
      <w:r w:rsidRPr="0063730A">
        <w:rPr>
          <w:rFonts w:ascii="Verdana" w:eastAsia="Verdana" w:hAnsi="Verdana"/>
          <w:sz w:val="20"/>
        </w:rPr>
        <w:t>przedłożoną zamawiającemu umowę o podwykonawstwo, której przedmiotem są dostawy lub usługi, w</w:t>
      </w:r>
      <w:r w:rsidRPr="0063730A">
        <w:rPr>
          <w:rFonts w:ascii="Verdana" w:hAnsi="Verdana"/>
          <w:sz w:val="20"/>
        </w:rPr>
        <w:t xml:space="preserve"> przypadku </w:t>
      </w:r>
      <w:r w:rsidRPr="00D37B43">
        <w:rPr>
          <w:rFonts w:ascii="Verdana" w:eastAsia="Verdana" w:hAnsi="Verdana"/>
          <w:sz w:val="20"/>
        </w:rPr>
        <w:t>uchylenia się od obowiązku zapłaty odpowiednio przez wykonawcę, podwykonawcę lub dalszego podwykonawcę zamówienia na roboty budowlane.</w:t>
      </w:r>
    </w:p>
    <w:p w:rsidR="0084243B" w:rsidRPr="00D37B43" w:rsidRDefault="0084243B" w:rsidP="00D37B43">
      <w:pPr>
        <w:numPr>
          <w:ilvl w:val="0"/>
          <w:numId w:val="36"/>
        </w:numPr>
        <w:shd w:val="clear" w:color="auto" w:fill="FFFFFF"/>
        <w:tabs>
          <w:tab w:val="left" w:pos="426"/>
        </w:tabs>
        <w:spacing w:line="20" w:lineRule="atLeast"/>
        <w:ind w:left="426"/>
        <w:jc w:val="both"/>
        <w:rPr>
          <w:rFonts w:ascii="Verdana" w:eastAsia="Verdana" w:hAnsi="Verdana"/>
          <w:sz w:val="20"/>
        </w:rPr>
      </w:pPr>
      <w:r w:rsidRPr="00D37B43">
        <w:rPr>
          <w:rFonts w:ascii="Verdana" w:eastAsia="Verdana" w:hAnsi="Verdana"/>
          <w:sz w:val="20"/>
        </w:rPr>
        <w:lastRenderedPageBreak/>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4243B" w:rsidRPr="00D37B43" w:rsidRDefault="0084243B" w:rsidP="00D37B43">
      <w:pPr>
        <w:numPr>
          <w:ilvl w:val="0"/>
          <w:numId w:val="36"/>
        </w:numPr>
        <w:shd w:val="clear" w:color="auto" w:fill="FFFFFF"/>
        <w:tabs>
          <w:tab w:val="left" w:pos="426"/>
        </w:tabs>
        <w:spacing w:line="20" w:lineRule="atLeast"/>
        <w:ind w:left="426"/>
        <w:jc w:val="both"/>
        <w:rPr>
          <w:rFonts w:ascii="Verdana" w:eastAsia="Verdana" w:hAnsi="Verdana"/>
          <w:sz w:val="20"/>
        </w:rPr>
      </w:pPr>
      <w:r w:rsidRPr="00D37B43">
        <w:rPr>
          <w:rFonts w:ascii="Verdana" w:eastAsia="Verdana" w:hAnsi="Verdana"/>
          <w:sz w:val="20"/>
        </w:rPr>
        <w:t xml:space="preserve">Bezpośrednia zapłata obejmuje wyłącznie należne wynagrodzenie, bez odsetek, należnych podwykonawcy lub dalszemu podwykonawcy. </w:t>
      </w:r>
    </w:p>
    <w:p w:rsidR="0084243B" w:rsidRPr="0063730A" w:rsidRDefault="0084243B" w:rsidP="00D37B43">
      <w:pPr>
        <w:numPr>
          <w:ilvl w:val="0"/>
          <w:numId w:val="36"/>
        </w:numPr>
        <w:shd w:val="clear" w:color="auto" w:fill="FFFFFF"/>
        <w:tabs>
          <w:tab w:val="left" w:pos="426"/>
        </w:tabs>
        <w:spacing w:line="20" w:lineRule="atLeast"/>
        <w:ind w:left="426"/>
        <w:jc w:val="both"/>
        <w:rPr>
          <w:rFonts w:ascii="Verdana" w:eastAsia="Verdana" w:hAnsi="Verdana"/>
          <w:sz w:val="20"/>
        </w:rPr>
      </w:pPr>
      <w:r w:rsidRPr="00D37B43">
        <w:rPr>
          <w:rFonts w:ascii="Verdana" w:eastAsia="Verdana" w:hAnsi="Verdana"/>
          <w:sz w:val="20"/>
        </w:rPr>
        <w:t>W przypadku dokonania bezpośredniej zapłaty podwykonawcy lub dalszemu podw</w:t>
      </w:r>
      <w:r w:rsidRPr="0063730A">
        <w:rPr>
          <w:rFonts w:ascii="Verdana" w:eastAsia="Verdana" w:hAnsi="Verdana"/>
          <w:sz w:val="20"/>
        </w:rPr>
        <w:t>ykonawcy, o których mowa w ust. 7, zamawiający potrąca kwotę wypłaconego wynagrodzenia z wynagrodzenia należnego wykonawcy.</w:t>
      </w:r>
    </w:p>
    <w:p w:rsidR="0084243B" w:rsidRPr="0063730A" w:rsidRDefault="0084243B" w:rsidP="00D37B43">
      <w:pPr>
        <w:numPr>
          <w:ilvl w:val="0"/>
          <w:numId w:val="36"/>
        </w:numPr>
        <w:shd w:val="clear" w:color="auto" w:fill="FFFFFF"/>
        <w:tabs>
          <w:tab w:val="left" w:pos="426"/>
        </w:tabs>
        <w:spacing w:line="20" w:lineRule="atLeast"/>
        <w:ind w:left="426"/>
        <w:jc w:val="both"/>
        <w:rPr>
          <w:rFonts w:ascii="Verdana" w:eastAsia="Verdana" w:hAnsi="Verdana"/>
          <w:sz w:val="20"/>
        </w:rPr>
      </w:pPr>
      <w:r w:rsidRPr="0063730A">
        <w:rPr>
          <w:rFonts w:ascii="Verdana" w:eastAsia="Verdana" w:hAnsi="Verdana"/>
          <w:sz w:val="20"/>
        </w:rPr>
        <w:t>Przed dokonaniem bezpośredniej zapłaty zamawiający jest obowiązany umożliwić wykonawcy zgłoszenie pisemnych uwag dotyczących zasadności bezpośredniej zapłaty wynagrodzenia podwykonawcy lub dalszemu podwykonawcy, o których mowa w ust. 7. Zamawiający informuje o terminie zgłaszania uwag, nie krótszym niż 7 dni od dnia doręczenia tej informacji.</w:t>
      </w:r>
    </w:p>
    <w:p w:rsidR="0084243B" w:rsidRPr="0063730A" w:rsidRDefault="0084243B" w:rsidP="00D37B43">
      <w:pPr>
        <w:numPr>
          <w:ilvl w:val="0"/>
          <w:numId w:val="36"/>
        </w:numPr>
        <w:shd w:val="clear" w:color="auto" w:fill="FFFFFF"/>
        <w:tabs>
          <w:tab w:val="left" w:pos="426"/>
        </w:tabs>
        <w:spacing w:line="20" w:lineRule="atLeast"/>
        <w:ind w:left="426"/>
        <w:jc w:val="both"/>
        <w:rPr>
          <w:rFonts w:ascii="Verdana" w:eastAsia="Verdana" w:hAnsi="Verdana"/>
          <w:sz w:val="20"/>
        </w:rPr>
      </w:pPr>
      <w:r w:rsidRPr="0063730A">
        <w:rPr>
          <w:rFonts w:ascii="Verdana" w:eastAsia="Verdana" w:hAnsi="Verdana"/>
          <w:sz w:val="20"/>
        </w:rPr>
        <w:t>W przypadku zgłoszenia uwag, o których mowa w ust. 11, w terminie wskazanym przez zamawiającego, zamawiający może:</w:t>
      </w:r>
    </w:p>
    <w:p w:rsidR="0084243B" w:rsidRPr="0063730A" w:rsidRDefault="0084243B" w:rsidP="00D37B43">
      <w:pPr>
        <w:numPr>
          <w:ilvl w:val="0"/>
          <w:numId w:val="42"/>
        </w:numPr>
        <w:shd w:val="clear" w:color="auto" w:fill="FFFFFF"/>
        <w:autoSpaceDE w:val="0"/>
        <w:autoSpaceDN w:val="0"/>
        <w:adjustRightInd w:val="0"/>
        <w:ind w:right="6"/>
        <w:jc w:val="both"/>
        <w:rPr>
          <w:rFonts w:ascii="Verdana" w:hAnsi="Verdana"/>
          <w:color w:val="000000"/>
          <w:spacing w:val="-1"/>
          <w:sz w:val="20"/>
        </w:rPr>
      </w:pPr>
      <w:r w:rsidRPr="0063730A">
        <w:rPr>
          <w:rFonts w:ascii="Verdana" w:hAnsi="Verdana"/>
          <w:color w:val="000000"/>
          <w:spacing w:val="-1"/>
          <w:sz w:val="20"/>
        </w:rPr>
        <w:t xml:space="preserve"> nie dokonać bezpośredniej zapłaty wynagrodzenia podwykonawcy lub dalszemu podwykonawcy, jeżeli wykonawca wykaże niezasadność takiej zapłaty albo</w:t>
      </w:r>
    </w:p>
    <w:p w:rsidR="0084243B" w:rsidRPr="0063730A" w:rsidRDefault="0084243B" w:rsidP="00D37B43">
      <w:pPr>
        <w:numPr>
          <w:ilvl w:val="0"/>
          <w:numId w:val="42"/>
        </w:numPr>
        <w:shd w:val="clear" w:color="auto" w:fill="FFFFFF"/>
        <w:autoSpaceDE w:val="0"/>
        <w:autoSpaceDN w:val="0"/>
        <w:adjustRightInd w:val="0"/>
        <w:ind w:right="6"/>
        <w:jc w:val="both"/>
        <w:rPr>
          <w:rFonts w:ascii="Verdana" w:hAnsi="Verdana"/>
          <w:color w:val="000000"/>
          <w:spacing w:val="-1"/>
          <w:sz w:val="20"/>
        </w:rPr>
      </w:pPr>
      <w:r w:rsidRPr="0063730A">
        <w:rPr>
          <w:rFonts w:ascii="Verdana" w:hAnsi="Verdana"/>
          <w:color w:val="000000"/>
          <w:spacing w:val="-1"/>
          <w:sz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4243B" w:rsidRPr="0063730A" w:rsidRDefault="0084243B" w:rsidP="00D37B43">
      <w:pPr>
        <w:numPr>
          <w:ilvl w:val="0"/>
          <w:numId w:val="42"/>
        </w:numPr>
        <w:shd w:val="clear" w:color="auto" w:fill="FFFFFF"/>
        <w:autoSpaceDE w:val="0"/>
        <w:autoSpaceDN w:val="0"/>
        <w:adjustRightInd w:val="0"/>
        <w:ind w:right="6"/>
        <w:jc w:val="both"/>
        <w:rPr>
          <w:rFonts w:ascii="Verdana" w:hAnsi="Verdana"/>
          <w:color w:val="000000"/>
          <w:spacing w:val="-1"/>
          <w:sz w:val="20"/>
        </w:rPr>
      </w:pPr>
      <w:r w:rsidRPr="0063730A">
        <w:rPr>
          <w:rFonts w:ascii="Verdana" w:hAnsi="Verdana"/>
          <w:color w:val="000000"/>
          <w:spacing w:val="-1"/>
          <w:sz w:val="20"/>
        </w:rPr>
        <w:t xml:space="preserve">dokonać bezpośredniej zapłaty wynagrodzenia podwykonawcy lub dalszemu podwykonawcy, jeżeli podwykonawca lub dalszy podwykonawca wykaże zasadność takiej zapłaty. </w:t>
      </w:r>
    </w:p>
    <w:p w:rsidR="00480DBB" w:rsidRPr="0063730A" w:rsidRDefault="00480DBB" w:rsidP="00480DBB">
      <w:pPr>
        <w:shd w:val="clear" w:color="auto" w:fill="FFFFFF"/>
        <w:tabs>
          <w:tab w:val="left" w:pos="259"/>
          <w:tab w:val="num" w:pos="360"/>
          <w:tab w:val="left" w:pos="730"/>
        </w:tabs>
        <w:spacing w:line="20" w:lineRule="atLeast"/>
        <w:ind w:left="360" w:hanging="360"/>
        <w:jc w:val="both"/>
        <w:rPr>
          <w:rFonts w:eastAsia="Verdana"/>
          <w:b/>
        </w:rPr>
      </w:pPr>
    </w:p>
    <w:p w:rsidR="00640360" w:rsidRPr="0063730A" w:rsidRDefault="00640360" w:rsidP="00640360">
      <w:pPr>
        <w:shd w:val="clear" w:color="auto" w:fill="FFFFFF"/>
        <w:spacing w:line="20" w:lineRule="atLeast"/>
        <w:ind w:right="5"/>
        <w:jc w:val="center"/>
        <w:rPr>
          <w:rStyle w:val="Pogrubienie"/>
          <w:rFonts w:ascii="Verdana" w:hAnsi="Verdana"/>
          <w:sz w:val="20"/>
          <w:szCs w:val="20"/>
        </w:rPr>
      </w:pPr>
      <w:r w:rsidRPr="0063730A">
        <w:rPr>
          <w:rStyle w:val="Pogrubienie"/>
          <w:rFonts w:ascii="Verdana" w:hAnsi="Verdana"/>
          <w:sz w:val="20"/>
          <w:szCs w:val="20"/>
        </w:rPr>
        <w:t>§</w:t>
      </w:r>
      <w:r w:rsidR="009C1490" w:rsidRPr="0063730A">
        <w:rPr>
          <w:rStyle w:val="Pogrubienie"/>
          <w:rFonts w:ascii="Verdana" w:hAnsi="Verdana"/>
          <w:sz w:val="20"/>
          <w:szCs w:val="20"/>
        </w:rPr>
        <w:t>9</w:t>
      </w:r>
      <w:r w:rsidRPr="0063730A">
        <w:rPr>
          <w:rStyle w:val="Pogrubienie"/>
          <w:rFonts w:ascii="Verdana" w:hAnsi="Verdana"/>
          <w:sz w:val="20"/>
          <w:szCs w:val="20"/>
        </w:rPr>
        <w:t>.</w:t>
      </w:r>
    </w:p>
    <w:p w:rsidR="00E92858" w:rsidRPr="0063730A" w:rsidRDefault="00E92858" w:rsidP="00F56820">
      <w:pPr>
        <w:shd w:val="clear" w:color="auto" w:fill="FFFFFF"/>
        <w:autoSpaceDE w:val="0"/>
        <w:autoSpaceDN w:val="0"/>
        <w:adjustRightInd w:val="0"/>
        <w:ind w:left="540" w:right="6" w:hanging="517"/>
        <w:jc w:val="both"/>
        <w:rPr>
          <w:rFonts w:ascii="Verdana" w:hAnsi="Verdana"/>
          <w:color w:val="000000"/>
          <w:spacing w:val="-1"/>
          <w:sz w:val="20"/>
          <w:szCs w:val="20"/>
        </w:rPr>
      </w:pPr>
      <w:r w:rsidRPr="0063730A">
        <w:rPr>
          <w:rFonts w:ascii="Verdana" w:hAnsi="Verdana"/>
          <w:color w:val="000000"/>
          <w:spacing w:val="-1"/>
          <w:sz w:val="20"/>
          <w:szCs w:val="20"/>
        </w:rPr>
        <w:t xml:space="preserve">1. </w:t>
      </w:r>
      <w:r w:rsidRPr="0063730A">
        <w:rPr>
          <w:rFonts w:ascii="Verdana" w:hAnsi="Verdana"/>
          <w:color w:val="000000"/>
          <w:spacing w:val="-1"/>
          <w:sz w:val="20"/>
          <w:szCs w:val="20"/>
        </w:rPr>
        <w:tab/>
        <w:t xml:space="preserve">Wykonawca zapłaci Zamawiającemu karę umowną: </w:t>
      </w:r>
    </w:p>
    <w:p w:rsidR="00E92858" w:rsidRPr="0063730A" w:rsidRDefault="00E92858" w:rsidP="00771E98">
      <w:pPr>
        <w:numPr>
          <w:ilvl w:val="0"/>
          <w:numId w:val="45"/>
        </w:numPr>
        <w:shd w:val="clear" w:color="auto" w:fill="FFFFFF"/>
        <w:autoSpaceDE w:val="0"/>
        <w:autoSpaceDN w:val="0"/>
        <w:adjustRightInd w:val="0"/>
        <w:ind w:right="6"/>
        <w:jc w:val="both"/>
        <w:rPr>
          <w:rFonts w:ascii="Verdana" w:hAnsi="Verdana"/>
          <w:color w:val="000000"/>
          <w:sz w:val="20"/>
          <w:szCs w:val="20"/>
        </w:rPr>
      </w:pPr>
      <w:r w:rsidRPr="0063730A">
        <w:rPr>
          <w:rFonts w:ascii="Verdana" w:hAnsi="Verdana"/>
          <w:color w:val="000000"/>
          <w:spacing w:val="-1"/>
          <w:sz w:val="20"/>
          <w:szCs w:val="20"/>
        </w:rPr>
        <w:t>za odstąpienie</w:t>
      </w:r>
      <w:r w:rsidR="00920A0A" w:rsidRPr="0063730A">
        <w:rPr>
          <w:rFonts w:ascii="Verdana" w:hAnsi="Verdana"/>
          <w:color w:val="000000"/>
          <w:spacing w:val="-1"/>
          <w:sz w:val="20"/>
          <w:szCs w:val="20"/>
        </w:rPr>
        <w:t xml:space="preserve"> od </w:t>
      </w:r>
      <w:r w:rsidRPr="0063730A">
        <w:rPr>
          <w:rFonts w:ascii="Verdana" w:hAnsi="Verdana"/>
          <w:color w:val="000000"/>
          <w:spacing w:val="-1"/>
          <w:sz w:val="20"/>
          <w:szCs w:val="20"/>
        </w:rPr>
        <w:t>umowy przez Zamawiającego</w:t>
      </w:r>
      <w:r w:rsidR="00920A0A" w:rsidRPr="0063730A">
        <w:rPr>
          <w:rFonts w:ascii="Verdana" w:hAnsi="Verdana"/>
          <w:color w:val="000000"/>
          <w:spacing w:val="-1"/>
          <w:sz w:val="20"/>
          <w:szCs w:val="20"/>
        </w:rPr>
        <w:t xml:space="preserve"> z </w:t>
      </w:r>
      <w:r w:rsidRPr="0063730A">
        <w:rPr>
          <w:rFonts w:ascii="Verdana" w:hAnsi="Verdana"/>
          <w:color w:val="000000"/>
          <w:sz w:val="20"/>
          <w:szCs w:val="20"/>
        </w:rPr>
        <w:t>przyczyn, za które ponosi odpowiedzialność Wykonawca -</w:t>
      </w:r>
      <w:r w:rsidR="00920A0A" w:rsidRPr="0063730A">
        <w:rPr>
          <w:rFonts w:ascii="Verdana" w:hAnsi="Verdana"/>
          <w:color w:val="000000"/>
          <w:sz w:val="20"/>
          <w:szCs w:val="20"/>
        </w:rPr>
        <w:t xml:space="preserve"> w </w:t>
      </w:r>
      <w:r w:rsidRPr="0063730A">
        <w:rPr>
          <w:rFonts w:ascii="Verdana" w:hAnsi="Verdana"/>
          <w:color w:val="000000"/>
          <w:sz w:val="20"/>
          <w:szCs w:val="20"/>
        </w:rPr>
        <w:t>wysokości 10% wynagrodze</w:t>
      </w:r>
      <w:r w:rsidRPr="0063730A">
        <w:rPr>
          <w:rFonts w:ascii="Verdana" w:hAnsi="Verdana"/>
          <w:color w:val="000000"/>
          <w:sz w:val="20"/>
          <w:szCs w:val="20"/>
        </w:rPr>
        <w:softHyphen/>
        <w:t>nia umownego</w:t>
      </w:r>
      <w:r w:rsidR="00920A0A" w:rsidRPr="0063730A">
        <w:rPr>
          <w:rFonts w:ascii="Verdana" w:hAnsi="Verdana"/>
          <w:color w:val="000000"/>
          <w:sz w:val="20"/>
          <w:szCs w:val="20"/>
        </w:rPr>
        <w:t xml:space="preserve"> o </w:t>
      </w:r>
      <w:r w:rsidRPr="0063730A">
        <w:rPr>
          <w:rFonts w:ascii="Verdana" w:hAnsi="Verdana"/>
          <w:color w:val="000000"/>
          <w:sz w:val="20"/>
          <w:szCs w:val="20"/>
        </w:rPr>
        <w:t>którym mowa</w:t>
      </w:r>
      <w:r w:rsidR="00920A0A" w:rsidRPr="0063730A">
        <w:rPr>
          <w:rFonts w:ascii="Verdana" w:hAnsi="Verdana"/>
          <w:color w:val="000000"/>
          <w:sz w:val="20"/>
          <w:szCs w:val="20"/>
        </w:rPr>
        <w:t xml:space="preserve"> w </w:t>
      </w:r>
      <w:r w:rsidRPr="0063730A">
        <w:rPr>
          <w:rFonts w:ascii="Verdana" w:hAnsi="Verdana"/>
          <w:color w:val="000000"/>
          <w:sz w:val="20"/>
          <w:szCs w:val="20"/>
        </w:rPr>
        <w:t xml:space="preserve">§ </w:t>
      </w:r>
      <w:r w:rsidR="00903403" w:rsidRPr="0063730A">
        <w:rPr>
          <w:rFonts w:ascii="Verdana" w:hAnsi="Verdana"/>
          <w:color w:val="000000"/>
          <w:sz w:val="20"/>
          <w:szCs w:val="20"/>
        </w:rPr>
        <w:t>8</w:t>
      </w:r>
      <w:r w:rsidRPr="0063730A">
        <w:rPr>
          <w:rFonts w:ascii="Verdana" w:hAnsi="Verdana"/>
          <w:color w:val="000000"/>
          <w:sz w:val="20"/>
          <w:szCs w:val="20"/>
        </w:rPr>
        <w:t xml:space="preserve"> ust. 1 umowy</w:t>
      </w:r>
      <w:r w:rsidR="00360DD3" w:rsidRPr="0063730A">
        <w:rPr>
          <w:rFonts w:ascii="Verdana" w:hAnsi="Verdana"/>
          <w:color w:val="000000"/>
          <w:sz w:val="20"/>
          <w:szCs w:val="20"/>
        </w:rPr>
        <w:t xml:space="preserve">, </w:t>
      </w:r>
    </w:p>
    <w:p w:rsidR="00E92858" w:rsidRPr="0063730A" w:rsidRDefault="00E92858" w:rsidP="00EE4300">
      <w:pPr>
        <w:numPr>
          <w:ilvl w:val="0"/>
          <w:numId w:val="45"/>
        </w:numPr>
        <w:shd w:val="clear" w:color="auto" w:fill="FFFFFF"/>
        <w:autoSpaceDE w:val="0"/>
        <w:autoSpaceDN w:val="0"/>
        <w:adjustRightInd w:val="0"/>
        <w:ind w:right="6"/>
        <w:jc w:val="both"/>
        <w:rPr>
          <w:rFonts w:ascii="Verdana" w:hAnsi="Verdana"/>
          <w:color w:val="000000"/>
          <w:sz w:val="20"/>
          <w:szCs w:val="20"/>
        </w:rPr>
      </w:pPr>
      <w:r w:rsidRPr="0063730A">
        <w:rPr>
          <w:rFonts w:ascii="Verdana" w:hAnsi="Verdana"/>
          <w:color w:val="000000"/>
          <w:spacing w:val="-1"/>
          <w:sz w:val="20"/>
          <w:szCs w:val="20"/>
        </w:rPr>
        <w:t>za odstąpienie</w:t>
      </w:r>
      <w:r w:rsidR="00920A0A" w:rsidRPr="0063730A">
        <w:rPr>
          <w:rFonts w:ascii="Verdana" w:hAnsi="Verdana"/>
          <w:color w:val="000000"/>
          <w:spacing w:val="-1"/>
          <w:sz w:val="20"/>
          <w:szCs w:val="20"/>
        </w:rPr>
        <w:t xml:space="preserve"> od </w:t>
      </w:r>
      <w:r w:rsidRPr="0063730A">
        <w:rPr>
          <w:rFonts w:ascii="Verdana" w:hAnsi="Verdana"/>
          <w:color w:val="000000"/>
          <w:spacing w:val="-1"/>
          <w:sz w:val="20"/>
          <w:szCs w:val="20"/>
        </w:rPr>
        <w:t>umowy przez Wykonawcę</w:t>
      </w:r>
      <w:r w:rsidR="00920A0A" w:rsidRPr="0063730A">
        <w:rPr>
          <w:rFonts w:ascii="Verdana" w:hAnsi="Verdana"/>
          <w:color w:val="000000"/>
          <w:spacing w:val="-1"/>
          <w:sz w:val="20"/>
          <w:szCs w:val="20"/>
        </w:rPr>
        <w:t xml:space="preserve"> z </w:t>
      </w:r>
      <w:r w:rsidRPr="0063730A">
        <w:rPr>
          <w:rFonts w:ascii="Verdana" w:hAnsi="Verdana"/>
          <w:color w:val="000000"/>
          <w:sz w:val="20"/>
          <w:szCs w:val="20"/>
        </w:rPr>
        <w:t>przyczyn niezależnych</w:t>
      </w:r>
      <w:r w:rsidR="00920A0A" w:rsidRPr="0063730A">
        <w:rPr>
          <w:rFonts w:ascii="Verdana" w:hAnsi="Verdana"/>
          <w:color w:val="000000"/>
          <w:sz w:val="20"/>
          <w:szCs w:val="20"/>
        </w:rPr>
        <w:t xml:space="preserve"> od </w:t>
      </w:r>
      <w:r w:rsidRPr="0063730A">
        <w:rPr>
          <w:rFonts w:ascii="Verdana" w:hAnsi="Verdana"/>
          <w:color w:val="000000"/>
          <w:sz w:val="20"/>
          <w:szCs w:val="20"/>
        </w:rPr>
        <w:t>Zamawiającego -</w:t>
      </w:r>
      <w:r w:rsidR="00920A0A" w:rsidRPr="0063730A">
        <w:rPr>
          <w:rFonts w:ascii="Verdana" w:hAnsi="Verdana"/>
          <w:color w:val="000000"/>
          <w:sz w:val="20"/>
          <w:szCs w:val="20"/>
        </w:rPr>
        <w:t xml:space="preserve"> w </w:t>
      </w:r>
      <w:r w:rsidRPr="0063730A">
        <w:rPr>
          <w:rFonts w:ascii="Verdana" w:hAnsi="Verdana"/>
          <w:color w:val="000000"/>
          <w:sz w:val="20"/>
          <w:szCs w:val="20"/>
        </w:rPr>
        <w:t>wysokości 10% wynagrodze</w:t>
      </w:r>
      <w:r w:rsidRPr="0063730A">
        <w:rPr>
          <w:rFonts w:ascii="Verdana" w:hAnsi="Verdana"/>
          <w:color w:val="000000"/>
          <w:sz w:val="20"/>
          <w:szCs w:val="20"/>
        </w:rPr>
        <w:softHyphen/>
        <w:t>nia umownego</w:t>
      </w:r>
      <w:r w:rsidR="00920A0A" w:rsidRPr="0063730A">
        <w:rPr>
          <w:rFonts w:ascii="Verdana" w:hAnsi="Verdana"/>
          <w:color w:val="000000"/>
          <w:sz w:val="20"/>
          <w:szCs w:val="20"/>
        </w:rPr>
        <w:t xml:space="preserve"> o </w:t>
      </w:r>
      <w:r w:rsidRPr="0063730A">
        <w:rPr>
          <w:rFonts w:ascii="Verdana" w:hAnsi="Verdana"/>
          <w:color w:val="000000"/>
          <w:sz w:val="20"/>
          <w:szCs w:val="20"/>
        </w:rPr>
        <w:t xml:space="preserve">którym mowa § </w:t>
      </w:r>
      <w:r w:rsidR="00903403" w:rsidRPr="0063730A">
        <w:rPr>
          <w:rFonts w:ascii="Verdana" w:hAnsi="Verdana"/>
          <w:color w:val="000000"/>
          <w:sz w:val="20"/>
          <w:szCs w:val="20"/>
        </w:rPr>
        <w:t>8</w:t>
      </w:r>
      <w:r w:rsidRPr="0063730A">
        <w:rPr>
          <w:rFonts w:ascii="Verdana" w:hAnsi="Verdana"/>
          <w:color w:val="000000"/>
          <w:sz w:val="20"/>
          <w:szCs w:val="20"/>
        </w:rPr>
        <w:t xml:space="preserve"> ust. 1  umowy</w:t>
      </w:r>
      <w:r w:rsidR="00360DD3" w:rsidRPr="0063730A">
        <w:rPr>
          <w:rFonts w:ascii="Verdana" w:hAnsi="Verdana"/>
          <w:color w:val="000000"/>
          <w:sz w:val="20"/>
          <w:szCs w:val="20"/>
        </w:rPr>
        <w:t>,</w:t>
      </w:r>
    </w:p>
    <w:p w:rsidR="00E92858" w:rsidRPr="0063730A" w:rsidRDefault="00E92858" w:rsidP="00EE4300">
      <w:pPr>
        <w:numPr>
          <w:ilvl w:val="0"/>
          <w:numId w:val="45"/>
        </w:numPr>
        <w:shd w:val="clear" w:color="auto" w:fill="FFFFFF"/>
        <w:autoSpaceDE w:val="0"/>
        <w:autoSpaceDN w:val="0"/>
        <w:adjustRightInd w:val="0"/>
        <w:ind w:right="6"/>
        <w:jc w:val="both"/>
        <w:rPr>
          <w:rFonts w:ascii="Verdana" w:hAnsi="Verdana"/>
          <w:color w:val="000000"/>
          <w:sz w:val="20"/>
          <w:szCs w:val="20"/>
        </w:rPr>
      </w:pPr>
      <w:r w:rsidRPr="0063730A">
        <w:rPr>
          <w:rFonts w:ascii="Verdana" w:hAnsi="Verdana"/>
          <w:color w:val="000000"/>
          <w:sz w:val="20"/>
          <w:szCs w:val="20"/>
        </w:rPr>
        <w:t>za zwłokę</w:t>
      </w:r>
      <w:r w:rsidR="00920A0A" w:rsidRPr="0063730A">
        <w:rPr>
          <w:rFonts w:ascii="Verdana" w:hAnsi="Verdana"/>
          <w:color w:val="000000"/>
          <w:sz w:val="20"/>
          <w:szCs w:val="20"/>
        </w:rPr>
        <w:t xml:space="preserve"> w </w:t>
      </w:r>
      <w:r w:rsidRPr="0063730A">
        <w:rPr>
          <w:rFonts w:ascii="Verdana" w:hAnsi="Verdana"/>
          <w:color w:val="000000"/>
          <w:sz w:val="20"/>
          <w:szCs w:val="20"/>
        </w:rPr>
        <w:t xml:space="preserve">oddaniu </w:t>
      </w:r>
      <w:r w:rsidRPr="0063730A">
        <w:rPr>
          <w:rFonts w:ascii="Verdana" w:hAnsi="Verdana"/>
          <w:color w:val="000000"/>
          <w:spacing w:val="-2"/>
          <w:sz w:val="20"/>
          <w:szCs w:val="20"/>
        </w:rPr>
        <w:t xml:space="preserve">przedmiotu </w:t>
      </w:r>
      <w:r w:rsidR="00903403" w:rsidRPr="0063730A">
        <w:rPr>
          <w:rFonts w:ascii="Verdana" w:hAnsi="Verdana"/>
          <w:color w:val="000000"/>
          <w:spacing w:val="-2"/>
          <w:sz w:val="20"/>
          <w:szCs w:val="20"/>
        </w:rPr>
        <w:t>umowy</w:t>
      </w:r>
      <w:r w:rsidRPr="0063730A">
        <w:rPr>
          <w:rFonts w:ascii="Verdana" w:hAnsi="Verdana"/>
          <w:color w:val="000000"/>
          <w:spacing w:val="-2"/>
          <w:sz w:val="20"/>
          <w:szCs w:val="20"/>
        </w:rPr>
        <w:t xml:space="preserve"> -</w:t>
      </w:r>
      <w:r w:rsidR="00920A0A" w:rsidRPr="0063730A">
        <w:rPr>
          <w:rFonts w:ascii="Verdana" w:hAnsi="Verdana"/>
          <w:color w:val="000000"/>
          <w:spacing w:val="-2"/>
          <w:sz w:val="20"/>
          <w:szCs w:val="20"/>
        </w:rPr>
        <w:t xml:space="preserve"> w </w:t>
      </w:r>
      <w:r w:rsidRPr="0063730A">
        <w:rPr>
          <w:rFonts w:ascii="Verdana" w:hAnsi="Verdana"/>
          <w:color w:val="000000"/>
          <w:spacing w:val="-2"/>
          <w:sz w:val="20"/>
          <w:szCs w:val="20"/>
        </w:rPr>
        <w:t xml:space="preserve">wysokości </w:t>
      </w:r>
      <w:r w:rsidR="004A2177" w:rsidRPr="0063730A">
        <w:rPr>
          <w:rFonts w:ascii="Verdana" w:hAnsi="Verdana"/>
          <w:color w:val="000000"/>
          <w:spacing w:val="-2"/>
          <w:sz w:val="20"/>
        </w:rPr>
        <w:t>0,</w:t>
      </w:r>
      <w:r w:rsidR="0084243B" w:rsidRPr="0063730A">
        <w:rPr>
          <w:rFonts w:ascii="Verdana" w:hAnsi="Verdana"/>
          <w:color w:val="000000"/>
          <w:spacing w:val="-2"/>
          <w:sz w:val="20"/>
        </w:rPr>
        <w:t>1</w:t>
      </w:r>
      <w:r w:rsidRPr="0063730A">
        <w:rPr>
          <w:rFonts w:ascii="Verdana" w:hAnsi="Verdana"/>
          <w:color w:val="000000"/>
          <w:spacing w:val="-2"/>
          <w:sz w:val="20"/>
          <w:szCs w:val="20"/>
        </w:rPr>
        <w:t xml:space="preserve"> % warto</w:t>
      </w:r>
      <w:r w:rsidRPr="0063730A">
        <w:rPr>
          <w:rFonts w:ascii="Verdana" w:hAnsi="Verdana"/>
          <w:color w:val="000000"/>
          <w:spacing w:val="-2"/>
          <w:sz w:val="20"/>
          <w:szCs w:val="20"/>
        </w:rPr>
        <w:softHyphen/>
      </w:r>
      <w:r w:rsidRPr="0063730A">
        <w:rPr>
          <w:rFonts w:ascii="Verdana" w:hAnsi="Verdana"/>
          <w:color w:val="000000"/>
          <w:sz w:val="20"/>
          <w:szCs w:val="20"/>
        </w:rPr>
        <w:t xml:space="preserve">ści </w:t>
      </w:r>
      <w:r w:rsidRPr="0063730A">
        <w:rPr>
          <w:rFonts w:ascii="Verdana" w:hAnsi="Verdana"/>
          <w:color w:val="000000"/>
          <w:spacing w:val="-2"/>
          <w:sz w:val="20"/>
          <w:szCs w:val="20"/>
        </w:rPr>
        <w:t>wynagrodzenia,</w:t>
      </w:r>
      <w:r w:rsidR="00920A0A" w:rsidRPr="0063730A">
        <w:rPr>
          <w:rFonts w:ascii="Verdana" w:hAnsi="Verdana"/>
          <w:color w:val="000000"/>
          <w:spacing w:val="-2"/>
          <w:sz w:val="20"/>
          <w:szCs w:val="20"/>
        </w:rPr>
        <w:t xml:space="preserve"> o </w:t>
      </w:r>
      <w:r w:rsidRPr="0063730A">
        <w:rPr>
          <w:rFonts w:ascii="Verdana" w:hAnsi="Verdana"/>
          <w:color w:val="000000"/>
          <w:spacing w:val="-2"/>
          <w:sz w:val="20"/>
          <w:szCs w:val="20"/>
        </w:rPr>
        <w:t>którym mowa</w:t>
      </w:r>
      <w:r w:rsidR="00920A0A" w:rsidRPr="0063730A">
        <w:rPr>
          <w:rFonts w:ascii="Verdana" w:hAnsi="Verdana"/>
          <w:color w:val="000000"/>
          <w:spacing w:val="-2"/>
          <w:sz w:val="20"/>
          <w:szCs w:val="20"/>
        </w:rPr>
        <w:t xml:space="preserve"> w </w:t>
      </w:r>
      <w:r w:rsidRPr="0063730A">
        <w:rPr>
          <w:rFonts w:ascii="Verdana" w:hAnsi="Verdana"/>
          <w:color w:val="000000"/>
          <w:sz w:val="20"/>
          <w:szCs w:val="20"/>
        </w:rPr>
        <w:t xml:space="preserve">§ </w:t>
      </w:r>
      <w:r w:rsidR="00903403" w:rsidRPr="0063730A">
        <w:rPr>
          <w:rFonts w:ascii="Verdana" w:hAnsi="Verdana"/>
          <w:color w:val="000000"/>
          <w:sz w:val="20"/>
          <w:szCs w:val="20"/>
        </w:rPr>
        <w:t>8</w:t>
      </w:r>
      <w:r w:rsidRPr="0063730A">
        <w:rPr>
          <w:rFonts w:ascii="Verdana" w:hAnsi="Verdana"/>
          <w:color w:val="000000"/>
          <w:sz w:val="20"/>
          <w:szCs w:val="20"/>
        </w:rPr>
        <w:t xml:space="preserve"> ust. 1 umowy,</w:t>
      </w:r>
      <w:r w:rsidRPr="0063730A">
        <w:rPr>
          <w:rFonts w:ascii="Verdana" w:hAnsi="Verdana"/>
          <w:color w:val="000000"/>
          <w:spacing w:val="-2"/>
          <w:sz w:val="20"/>
          <w:szCs w:val="20"/>
        </w:rPr>
        <w:t xml:space="preserve"> </w:t>
      </w:r>
      <w:r w:rsidRPr="0063730A">
        <w:rPr>
          <w:rFonts w:ascii="Verdana" w:hAnsi="Verdana"/>
          <w:color w:val="000000"/>
          <w:sz w:val="20"/>
          <w:szCs w:val="20"/>
        </w:rPr>
        <w:t>za każdy dzień zwłoki, jednakże</w:t>
      </w:r>
      <w:r w:rsidR="00920A0A" w:rsidRPr="0063730A">
        <w:rPr>
          <w:rFonts w:ascii="Verdana" w:hAnsi="Verdana"/>
          <w:color w:val="000000"/>
          <w:sz w:val="20"/>
          <w:szCs w:val="20"/>
        </w:rPr>
        <w:t xml:space="preserve"> nie </w:t>
      </w:r>
      <w:r w:rsidRPr="0063730A">
        <w:rPr>
          <w:rFonts w:ascii="Verdana" w:hAnsi="Verdana"/>
          <w:color w:val="000000"/>
          <w:sz w:val="20"/>
          <w:szCs w:val="20"/>
        </w:rPr>
        <w:t>więc</w:t>
      </w:r>
      <w:r w:rsidR="003B02A6" w:rsidRPr="0063730A">
        <w:rPr>
          <w:rFonts w:ascii="Verdana" w:hAnsi="Verdana"/>
          <w:color w:val="000000"/>
          <w:sz w:val="20"/>
          <w:szCs w:val="20"/>
        </w:rPr>
        <w:t>ej niż 20% wartości przedmiotu umowy</w:t>
      </w:r>
      <w:r w:rsidRPr="0063730A">
        <w:rPr>
          <w:rFonts w:ascii="Verdana" w:hAnsi="Verdana"/>
          <w:color w:val="000000"/>
          <w:sz w:val="20"/>
          <w:szCs w:val="20"/>
        </w:rPr>
        <w:t>,</w:t>
      </w:r>
    </w:p>
    <w:p w:rsidR="00F56820" w:rsidRPr="0063730A" w:rsidRDefault="00E92858" w:rsidP="00EE4300">
      <w:pPr>
        <w:numPr>
          <w:ilvl w:val="0"/>
          <w:numId w:val="45"/>
        </w:numPr>
        <w:shd w:val="clear" w:color="auto" w:fill="FFFFFF"/>
        <w:autoSpaceDE w:val="0"/>
        <w:autoSpaceDN w:val="0"/>
        <w:adjustRightInd w:val="0"/>
        <w:ind w:right="6"/>
        <w:jc w:val="both"/>
        <w:rPr>
          <w:rFonts w:ascii="Verdana" w:hAnsi="Verdana"/>
          <w:color w:val="000000"/>
          <w:spacing w:val="-2"/>
          <w:sz w:val="20"/>
          <w:szCs w:val="20"/>
        </w:rPr>
      </w:pPr>
      <w:r w:rsidRPr="0063730A">
        <w:rPr>
          <w:rFonts w:ascii="Verdana" w:hAnsi="Verdana"/>
          <w:color w:val="000000"/>
          <w:sz w:val="20"/>
          <w:szCs w:val="20"/>
        </w:rPr>
        <w:t>za zwłokę</w:t>
      </w:r>
      <w:r w:rsidR="00920A0A" w:rsidRPr="0063730A">
        <w:rPr>
          <w:rFonts w:ascii="Verdana" w:hAnsi="Verdana"/>
          <w:color w:val="000000"/>
          <w:sz w:val="20"/>
          <w:szCs w:val="20"/>
        </w:rPr>
        <w:t xml:space="preserve"> w </w:t>
      </w:r>
      <w:r w:rsidRPr="0063730A">
        <w:rPr>
          <w:rFonts w:ascii="Verdana" w:hAnsi="Verdana"/>
          <w:color w:val="000000"/>
          <w:sz w:val="20"/>
          <w:szCs w:val="20"/>
        </w:rPr>
        <w:t>usunięciu stwierdzonych przy odbiorze</w:t>
      </w:r>
      <w:r w:rsidR="00281F0D" w:rsidRPr="0063730A">
        <w:rPr>
          <w:rFonts w:ascii="Verdana" w:hAnsi="Verdana"/>
          <w:color w:val="000000"/>
          <w:sz w:val="20"/>
          <w:szCs w:val="20"/>
        </w:rPr>
        <w:t xml:space="preserve"> wad, które</w:t>
      </w:r>
      <w:r w:rsidR="00920A0A" w:rsidRPr="0063730A">
        <w:rPr>
          <w:rFonts w:ascii="Verdana" w:hAnsi="Verdana"/>
          <w:color w:val="000000"/>
          <w:sz w:val="20"/>
          <w:szCs w:val="20"/>
        </w:rPr>
        <w:t xml:space="preserve"> nie </w:t>
      </w:r>
      <w:r w:rsidR="00281F0D" w:rsidRPr="0063730A">
        <w:rPr>
          <w:rFonts w:ascii="Verdana" w:hAnsi="Verdana"/>
          <w:color w:val="000000"/>
          <w:sz w:val="20"/>
          <w:szCs w:val="20"/>
        </w:rPr>
        <w:t>uniemożliwiają korzystanie</w:t>
      </w:r>
      <w:r w:rsidR="00920A0A" w:rsidRPr="0063730A">
        <w:rPr>
          <w:rFonts w:ascii="Verdana" w:hAnsi="Verdana"/>
          <w:color w:val="000000"/>
          <w:sz w:val="20"/>
          <w:szCs w:val="20"/>
        </w:rPr>
        <w:t xml:space="preserve"> z </w:t>
      </w:r>
      <w:r w:rsidR="00281F0D" w:rsidRPr="0063730A">
        <w:rPr>
          <w:rFonts w:ascii="Verdana" w:hAnsi="Verdana"/>
          <w:color w:val="000000"/>
          <w:sz w:val="20"/>
          <w:szCs w:val="20"/>
        </w:rPr>
        <w:t xml:space="preserve">przedmiotu umowy </w:t>
      </w:r>
      <w:r w:rsidRPr="0063730A">
        <w:rPr>
          <w:rFonts w:ascii="Verdana" w:hAnsi="Verdana"/>
          <w:color w:val="000000"/>
          <w:sz w:val="20"/>
          <w:szCs w:val="20"/>
        </w:rPr>
        <w:t>-</w:t>
      </w:r>
      <w:r w:rsidR="00920A0A" w:rsidRPr="0063730A">
        <w:rPr>
          <w:rFonts w:ascii="Verdana" w:hAnsi="Verdana"/>
          <w:color w:val="000000"/>
          <w:sz w:val="20"/>
          <w:szCs w:val="20"/>
        </w:rPr>
        <w:t xml:space="preserve"> w </w:t>
      </w:r>
      <w:r w:rsidRPr="0063730A">
        <w:rPr>
          <w:rFonts w:ascii="Verdana" w:hAnsi="Verdana"/>
          <w:color w:val="000000"/>
          <w:sz w:val="20"/>
          <w:szCs w:val="20"/>
        </w:rPr>
        <w:t xml:space="preserve">wysokości </w:t>
      </w:r>
      <w:r w:rsidR="004A2177" w:rsidRPr="0063730A">
        <w:rPr>
          <w:rFonts w:ascii="Verdana" w:hAnsi="Verdana"/>
          <w:color w:val="000000"/>
          <w:sz w:val="20"/>
        </w:rPr>
        <w:t>0,</w:t>
      </w:r>
      <w:r w:rsidR="0084243B" w:rsidRPr="0063730A">
        <w:rPr>
          <w:rFonts w:ascii="Verdana" w:hAnsi="Verdana"/>
          <w:color w:val="000000"/>
          <w:sz w:val="20"/>
        </w:rPr>
        <w:t>1</w:t>
      </w:r>
      <w:r w:rsidR="0084243B" w:rsidRPr="0063730A">
        <w:rPr>
          <w:rFonts w:ascii="Verdana" w:hAnsi="Verdana"/>
          <w:color w:val="000000"/>
          <w:sz w:val="20"/>
          <w:szCs w:val="20"/>
        </w:rPr>
        <w:t xml:space="preserve"> </w:t>
      </w:r>
      <w:r w:rsidRPr="0063730A">
        <w:rPr>
          <w:rFonts w:ascii="Verdana" w:hAnsi="Verdana"/>
          <w:color w:val="000000"/>
          <w:sz w:val="20"/>
          <w:szCs w:val="20"/>
        </w:rPr>
        <w:t xml:space="preserve">% </w:t>
      </w:r>
      <w:r w:rsidR="00281F0D" w:rsidRPr="0063730A">
        <w:rPr>
          <w:rFonts w:ascii="Verdana" w:hAnsi="Verdana"/>
          <w:color w:val="000000"/>
          <w:sz w:val="20"/>
          <w:szCs w:val="20"/>
        </w:rPr>
        <w:t>wynagrodze</w:t>
      </w:r>
      <w:r w:rsidR="00281F0D" w:rsidRPr="0063730A">
        <w:rPr>
          <w:rFonts w:ascii="Verdana" w:hAnsi="Verdana"/>
          <w:color w:val="000000"/>
          <w:sz w:val="20"/>
          <w:szCs w:val="20"/>
        </w:rPr>
        <w:softHyphen/>
        <w:t>nia umownego</w:t>
      </w:r>
      <w:r w:rsidR="00920A0A" w:rsidRPr="0063730A">
        <w:rPr>
          <w:rFonts w:ascii="Verdana" w:hAnsi="Verdana"/>
          <w:color w:val="000000"/>
          <w:sz w:val="20"/>
          <w:szCs w:val="20"/>
        </w:rPr>
        <w:t xml:space="preserve"> o </w:t>
      </w:r>
      <w:r w:rsidR="00281F0D" w:rsidRPr="0063730A">
        <w:rPr>
          <w:rFonts w:ascii="Verdana" w:hAnsi="Verdana"/>
          <w:color w:val="000000"/>
          <w:sz w:val="20"/>
          <w:szCs w:val="20"/>
        </w:rPr>
        <w:t>którym mowa</w:t>
      </w:r>
      <w:r w:rsidR="00920A0A" w:rsidRPr="0063730A">
        <w:rPr>
          <w:rFonts w:ascii="Verdana" w:hAnsi="Verdana"/>
          <w:color w:val="000000"/>
          <w:sz w:val="20"/>
          <w:szCs w:val="20"/>
        </w:rPr>
        <w:t xml:space="preserve"> w </w:t>
      </w:r>
      <w:r w:rsidR="00281F0D" w:rsidRPr="0063730A">
        <w:rPr>
          <w:rFonts w:ascii="Verdana" w:hAnsi="Verdana"/>
          <w:color w:val="000000"/>
          <w:sz w:val="20"/>
          <w:szCs w:val="20"/>
        </w:rPr>
        <w:t>§ 8 ust. 1 umowy</w:t>
      </w:r>
      <w:r w:rsidRPr="0063730A">
        <w:rPr>
          <w:rFonts w:ascii="Verdana" w:hAnsi="Verdana"/>
          <w:color w:val="000000"/>
          <w:sz w:val="20"/>
          <w:szCs w:val="20"/>
        </w:rPr>
        <w:t xml:space="preserve"> za każdy dzień zwłoki,</w:t>
      </w:r>
      <w:r w:rsidR="00920A0A" w:rsidRPr="0063730A">
        <w:rPr>
          <w:rFonts w:ascii="Verdana" w:hAnsi="Verdana"/>
          <w:color w:val="000000"/>
          <w:sz w:val="20"/>
          <w:szCs w:val="20"/>
        </w:rPr>
        <w:t xml:space="preserve"> po </w:t>
      </w:r>
      <w:r w:rsidR="00281F0D" w:rsidRPr="0063730A">
        <w:rPr>
          <w:rFonts w:ascii="Verdana" w:hAnsi="Verdana"/>
          <w:color w:val="000000"/>
          <w:sz w:val="20"/>
          <w:szCs w:val="20"/>
        </w:rPr>
        <w:t>upływie terminu</w:t>
      </w:r>
      <w:r w:rsidRPr="0063730A">
        <w:rPr>
          <w:rFonts w:ascii="Verdana" w:hAnsi="Verdana"/>
          <w:color w:val="000000"/>
          <w:sz w:val="20"/>
          <w:szCs w:val="20"/>
        </w:rPr>
        <w:t xml:space="preserve"> wyznaczonego</w:t>
      </w:r>
      <w:r w:rsidR="00920A0A" w:rsidRPr="0063730A">
        <w:rPr>
          <w:rFonts w:ascii="Verdana" w:hAnsi="Verdana"/>
          <w:color w:val="000000"/>
          <w:sz w:val="20"/>
          <w:szCs w:val="20"/>
        </w:rPr>
        <w:t xml:space="preserve"> na </w:t>
      </w:r>
      <w:r w:rsidRPr="0063730A">
        <w:rPr>
          <w:rFonts w:ascii="Verdana" w:hAnsi="Verdana"/>
          <w:color w:val="000000"/>
          <w:sz w:val="20"/>
          <w:szCs w:val="20"/>
        </w:rPr>
        <w:t xml:space="preserve">usunięcie </w:t>
      </w:r>
      <w:r w:rsidR="00F56820" w:rsidRPr="0063730A">
        <w:rPr>
          <w:rFonts w:ascii="Verdana" w:hAnsi="Verdana"/>
          <w:color w:val="000000"/>
          <w:spacing w:val="-2"/>
          <w:sz w:val="20"/>
          <w:szCs w:val="20"/>
        </w:rPr>
        <w:t xml:space="preserve">wad, </w:t>
      </w:r>
    </w:p>
    <w:p w:rsidR="00F56820" w:rsidRPr="0063730A" w:rsidRDefault="00F56820" w:rsidP="00EE4300">
      <w:pPr>
        <w:numPr>
          <w:ilvl w:val="0"/>
          <w:numId w:val="45"/>
        </w:numPr>
        <w:shd w:val="clear" w:color="auto" w:fill="FFFFFF"/>
        <w:autoSpaceDE w:val="0"/>
        <w:autoSpaceDN w:val="0"/>
        <w:adjustRightInd w:val="0"/>
        <w:ind w:right="6"/>
        <w:jc w:val="both"/>
        <w:rPr>
          <w:rFonts w:ascii="Verdana" w:hAnsi="Verdana"/>
          <w:color w:val="000000"/>
          <w:sz w:val="20"/>
          <w:szCs w:val="20"/>
        </w:rPr>
      </w:pPr>
      <w:r w:rsidRPr="0063730A">
        <w:rPr>
          <w:rFonts w:ascii="Verdana" w:hAnsi="Verdana"/>
          <w:color w:val="000000"/>
          <w:sz w:val="20"/>
          <w:szCs w:val="20"/>
        </w:rPr>
        <w:t xml:space="preserve">za zwłokę w zapłacie wynagrodzenia </w:t>
      </w:r>
      <w:r w:rsidRPr="0063730A">
        <w:rPr>
          <w:rFonts w:ascii="Verdana" w:hAnsi="Verdana"/>
          <w:sz w:val="20"/>
          <w:szCs w:val="20"/>
        </w:rPr>
        <w:t>należnego podwykonawcom lub dalszym podwykonawcom</w:t>
      </w:r>
      <w:r w:rsidRPr="0063730A">
        <w:rPr>
          <w:rFonts w:ascii="Verdana" w:hAnsi="Verdana"/>
          <w:color w:val="000000"/>
          <w:sz w:val="20"/>
          <w:szCs w:val="20"/>
        </w:rPr>
        <w:t xml:space="preserve"> - w wysokości </w:t>
      </w:r>
      <w:r w:rsidRPr="0063730A">
        <w:rPr>
          <w:rFonts w:ascii="Verdana" w:hAnsi="Verdana"/>
          <w:color w:val="000000"/>
          <w:sz w:val="20"/>
        </w:rPr>
        <w:t>0,</w:t>
      </w:r>
      <w:r w:rsidR="0084243B" w:rsidRPr="0063730A">
        <w:rPr>
          <w:rFonts w:ascii="Verdana" w:hAnsi="Verdana"/>
          <w:color w:val="000000"/>
          <w:sz w:val="20"/>
        </w:rPr>
        <w:t>05</w:t>
      </w:r>
      <w:r w:rsidRPr="0063730A">
        <w:rPr>
          <w:rFonts w:ascii="Verdana" w:hAnsi="Verdana"/>
          <w:color w:val="000000"/>
          <w:sz w:val="20"/>
          <w:szCs w:val="20"/>
        </w:rPr>
        <w:t xml:space="preserve"> % wynagrodze</w:t>
      </w:r>
      <w:r w:rsidRPr="0063730A">
        <w:rPr>
          <w:rFonts w:ascii="Verdana" w:hAnsi="Verdana"/>
          <w:color w:val="000000"/>
          <w:sz w:val="20"/>
          <w:szCs w:val="20"/>
        </w:rPr>
        <w:softHyphen/>
        <w:t xml:space="preserve">nia wynikającego z umowy o podwykonawstwo za każdy dzień zwłoki, </w:t>
      </w:r>
    </w:p>
    <w:p w:rsidR="00F56820" w:rsidRPr="0063730A" w:rsidRDefault="00F56820" w:rsidP="00EE4300">
      <w:pPr>
        <w:numPr>
          <w:ilvl w:val="0"/>
          <w:numId w:val="45"/>
        </w:numPr>
        <w:shd w:val="clear" w:color="auto" w:fill="FFFFFF"/>
        <w:autoSpaceDE w:val="0"/>
        <w:autoSpaceDN w:val="0"/>
        <w:adjustRightInd w:val="0"/>
        <w:ind w:right="6"/>
        <w:jc w:val="both"/>
        <w:rPr>
          <w:rFonts w:ascii="Verdana" w:hAnsi="Verdana"/>
          <w:sz w:val="20"/>
          <w:szCs w:val="20"/>
        </w:rPr>
      </w:pPr>
      <w:r w:rsidRPr="0063730A">
        <w:rPr>
          <w:rFonts w:ascii="Verdana" w:hAnsi="Verdana"/>
          <w:color w:val="000000"/>
          <w:sz w:val="20"/>
          <w:szCs w:val="20"/>
        </w:rPr>
        <w:t xml:space="preserve">za </w:t>
      </w:r>
      <w:r w:rsidR="0084243B" w:rsidRPr="0063730A">
        <w:rPr>
          <w:rFonts w:ascii="Verdana" w:hAnsi="Verdana"/>
          <w:color w:val="000000"/>
          <w:sz w:val="20"/>
        </w:rPr>
        <w:t>dłuższy niż miesiąc</w:t>
      </w:r>
      <w:r w:rsidR="0084243B" w:rsidRPr="0063730A">
        <w:rPr>
          <w:rFonts w:ascii="Verdana" w:hAnsi="Verdana"/>
          <w:color w:val="000000"/>
          <w:sz w:val="20"/>
          <w:szCs w:val="20"/>
        </w:rPr>
        <w:t xml:space="preserve"> </w:t>
      </w:r>
      <w:r w:rsidRPr="0063730A">
        <w:rPr>
          <w:rFonts w:ascii="Verdana" w:hAnsi="Verdana"/>
          <w:color w:val="000000"/>
          <w:sz w:val="20"/>
          <w:szCs w:val="20"/>
        </w:rPr>
        <w:t xml:space="preserve">brak zapłaty </w:t>
      </w:r>
      <w:bookmarkStart w:id="5" w:name="_GoBack"/>
      <w:bookmarkEnd w:id="5"/>
      <w:r w:rsidRPr="0063730A">
        <w:rPr>
          <w:rFonts w:ascii="Verdana" w:hAnsi="Verdana"/>
          <w:color w:val="000000"/>
          <w:sz w:val="20"/>
          <w:szCs w:val="20"/>
        </w:rPr>
        <w:t xml:space="preserve">wynagrodzenia </w:t>
      </w:r>
      <w:r w:rsidRPr="0063730A">
        <w:rPr>
          <w:rFonts w:ascii="Verdana" w:hAnsi="Verdana"/>
          <w:sz w:val="20"/>
          <w:szCs w:val="20"/>
        </w:rPr>
        <w:t>należnego podwykonawcom lub dalszym podwykonawcom</w:t>
      </w:r>
      <w:r w:rsidRPr="0063730A">
        <w:rPr>
          <w:rFonts w:ascii="Verdana" w:hAnsi="Verdana"/>
          <w:color w:val="000000"/>
          <w:sz w:val="20"/>
          <w:szCs w:val="20"/>
        </w:rPr>
        <w:t xml:space="preserve"> - w wysokości 10 % wynagrodze</w:t>
      </w:r>
      <w:r w:rsidRPr="0063730A">
        <w:rPr>
          <w:rFonts w:ascii="Verdana" w:hAnsi="Verdana"/>
          <w:color w:val="000000"/>
          <w:sz w:val="20"/>
          <w:szCs w:val="20"/>
        </w:rPr>
        <w:softHyphen/>
        <w:t>nia wynikającego z umowy o podwykonawstwo,</w:t>
      </w:r>
      <w:r w:rsidR="0084243B" w:rsidRPr="0063730A">
        <w:rPr>
          <w:rFonts w:ascii="Verdana" w:hAnsi="Verdana"/>
          <w:color w:val="000000"/>
          <w:sz w:val="20"/>
          <w:szCs w:val="20"/>
        </w:rPr>
        <w:t xml:space="preserve"> nie mniej niż 1% wynagrodze</w:t>
      </w:r>
      <w:r w:rsidR="0084243B" w:rsidRPr="0063730A">
        <w:rPr>
          <w:rFonts w:ascii="Verdana" w:hAnsi="Verdana"/>
          <w:color w:val="000000"/>
          <w:sz w:val="20"/>
          <w:szCs w:val="20"/>
        </w:rPr>
        <w:softHyphen/>
        <w:t>nia umownego o którym mowa § 8 ust. 1  umowy,</w:t>
      </w:r>
      <w:r w:rsidRPr="0063730A">
        <w:rPr>
          <w:rFonts w:ascii="Verdana" w:hAnsi="Verdana"/>
          <w:color w:val="000000"/>
          <w:sz w:val="20"/>
          <w:szCs w:val="20"/>
        </w:rPr>
        <w:t xml:space="preserve"> </w:t>
      </w:r>
    </w:p>
    <w:p w:rsidR="00F56820" w:rsidRPr="00F56820" w:rsidRDefault="00F56820" w:rsidP="00EE4300">
      <w:pPr>
        <w:numPr>
          <w:ilvl w:val="0"/>
          <w:numId w:val="45"/>
        </w:numPr>
        <w:shd w:val="clear" w:color="auto" w:fill="FFFFFF"/>
        <w:autoSpaceDE w:val="0"/>
        <w:autoSpaceDN w:val="0"/>
        <w:adjustRightInd w:val="0"/>
        <w:ind w:right="6"/>
        <w:jc w:val="both"/>
        <w:rPr>
          <w:rFonts w:ascii="Verdana" w:hAnsi="Verdana"/>
          <w:sz w:val="20"/>
        </w:rPr>
      </w:pPr>
      <w:r w:rsidRPr="0063730A">
        <w:rPr>
          <w:rFonts w:ascii="Verdana" w:hAnsi="Verdana"/>
          <w:color w:val="000000"/>
          <w:sz w:val="20"/>
        </w:rPr>
        <w:t xml:space="preserve">za </w:t>
      </w:r>
      <w:r w:rsidRPr="0063730A">
        <w:rPr>
          <w:rFonts w:ascii="Verdana" w:hAnsi="Verdana"/>
          <w:sz w:val="20"/>
        </w:rPr>
        <w:t xml:space="preserve">nieprzedłożenie do zaakceptowania </w:t>
      </w:r>
      <w:r w:rsidR="0084243B" w:rsidRPr="0063730A">
        <w:rPr>
          <w:rFonts w:ascii="Verdana" w:hAnsi="Verdana"/>
          <w:sz w:val="20"/>
        </w:rPr>
        <w:t xml:space="preserve">w trybie określonym niniejszą umową </w:t>
      </w:r>
      <w:r w:rsidRPr="0063730A">
        <w:rPr>
          <w:rFonts w:ascii="Verdana" w:hAnsi="Verdana"/>
          <w:sz w:val="20"/>
        </w:rPr>
        <w:t>projektu umowy o podwykonawstwo, której przedmiotem są roboty budowlane, lub projektu jej zmiany</w:t>
      </w:r>
      <w:r w:rsidRPr="0063730A">
        <w:rPr>
          <w:rFonts w:ascii="Verdana" w:hAnsi="Verdana"/>
          <w:color w:val="000000"/>
          <w:sz w:val="20"/>
        </w:rPr>
        <w:t xml:space="preserve"> - w wysokości </w:t>
      </w:r>
      <w:r w:rsidR="00570560" w:rsidRPr="0063730A">
        <w:rPr>
          <w:rFonts w:ascii="Verdana" w:hAnsi="Verdana"/>
          <w:sz w:val="20"/>
          <w:szCs w:val="20"/>
        </w:rPr>
        <w:t>1</w:t>
      </w:r>
      <w:r w:rsidRPr="0063730A">
        <w:rPr>
          <w:rFonts w:ascii="Verdana" w:hAnsi="Verdana"/>
          <w:sz w:val="20"/>
        </w:rPr>
        <w:t xml:space="preserve"> %</w:t>
      </w:r>
      <w:r w:rsidRPr="0063730A">
        <w:rPr>
          <w:rFonts w:ascii="Verdana" w:hAnsi="Verdana"/>
          <w:color w:val="000000"/>
          <w:sz w:val="20"/>
        </w:rPr>
        <w:t xml:space="preserve"> wynagrodze</w:t>
      </w:r>
      <w:r w:rsidRPr="0063730A">
        <w:rPr>
          <w:rFonts w:ascii="Verdana" w:hAnsi="Verdana"/>
          <w:color w:val="000000"/>
          <w:sz w:val="20"/>
        </w:rPr>
        <w:softHyphen/>
        <w:t>nia umownego</w:t>
      </w:r>
      <w:r w:rsidR="0084243B" w:rsidRPr="0063730A">
        <w:rPr>
          <w:rFonts w:ascii="Verdana" w:hAnsi="Verdana"/>
          <w:color w:val="000000"/>
          <w:sz w:val="20"/>
        </w:rPr>
        <w:t>,</w:t>
      </w:r>
      <w:r w:rsidRPr="0063730A">
        <w:rPr>
          <w:rFonts w:ascii="Verdana" w:hAnsi="Verdana"/>
          <w:color w:val="000000"/>
          <w:sz w:val="20"/>
        </w:rPr>
        <w:t xml:space="preserve"> o</w:t>
      </w:r>
      <w:r w:rsidRPr="00F56820">
        <w:rPr>
          <w:rFonts w:ascii="Verdana" w:hAnsi="Verdana"/>
          <w:color w:val="000000"/>
          <w:sz w:val="20"/>
        </w:rPr>
        <w:t> którym mowa w § 8 ust. 1 umowy,</w:t>
      </w:r>
    </w:p>
    <w:p w:rsidR="00F56820" w:rsidRPr="00F56820" w:rsidRDefault="00F56820" w:rsidP="00EE4300">
      <w:pPr>
        <w:numPr>
          <w:ilvl w:val="0"/>
          <w:numId w:val="45"/>
        </w:numPr>
        <w:shd w:val="clear" w:color="auto" w:fill="FFFFFF"/>
        <w:autoSpaceDE w:val="0"/>
        <w:autoSpaceDN w:val="0"/>
        <w:adjustRightInd w:val="0"/>
        <w:ind w:right="6"/>
        <w:jc w:val="both"/>
        <w:rPr>
          <w:rFonts w:ascii="Verdana" w:hAnsi="Verdana"/>
          <w:sz w:val="20"/>
          <w:szCs w:val="20"/>
        </w:rPr>
      </w:pPr>
      <w:r w:rsidRPr="00F56820">
        <w:rPr>
          <w:rFonts w:ascii="Verdana" w:hAnsi="Verdana"/>
          <w:color w:val="000000"/>
          <w:sz w:val="20"/>
          <w:szCs w:val="20"/>
        </w:rPr>
        <w:t xml:space="preserve">za </w:t>
      </w:r>
      <w:r w:rsidRPr="00F56820">
        <w:rPr>
          <w:rFonts w:ascii="Verdana" w:hAnsi="Verdana"/>
          <w:sz w:val="20"/>
          <w:szCs w:val="20"/>
        </w:rPr>
        <w:t>nieprzedłożenie poświadczonej za zgodność z oryginałem kopii umowy o podwykonawstwo lub jej zmiany</w:t>
      </w:r>
      <w:r w:rsidRPr="00F56820">
        <w:rPr>
          <w:rFonts w:ascii="Verdana" w:hAnsi="Verdana"/>
          <w:color w:val="000000"/>
          <w:sz w:val="20"/>
          <w:szCs w:val="20"/>
        </w:rPr>
        <w:t xml:space="preserve"> - w wysokości </w:t>
      </w:r>
      <w:r w:rsidR="00570560" w:rsidRPr="00570560">
        <w:rPr>
          <w:rFonts w:ascii="Verdana" w:hAnsi="Verdana"/>
          <w:sz w:val="20"/>
          <w:szCs w:val="20"/>
        </w:rPr>
        <w:t>1</w:t>
      </w:r>
      <w:r w:rsidRPr="00570560">
        <w:rPr>
          <w:rFonts w:ascii="Verdana" w:hAnsi="Verdana"/>
          <w:sz w:val="20"/>
        </w:rPr>
        <w:t xml:space="preserve"> %</w:t>
      </w:r>
      <w:r w:rsidRPr="00F56820">
        <w:rPr>
          <w:rFonts w:ascii="Verdana" w:hAnsi="Verdana"/>
          <w:color w:val="000000"/>
          <w:sz w:val="20"/>
          <w:szCs w:val="20"/>
        </w:rPr>
        <w:t xml:space="preserve"> wynagrodze</w:t>
      </w:r>
      <w:r w:rsidRPr="00F56820">
        <w:rPr>
          <w:rFonts w:ascii="Verdana" w:hAnsi="Verdana"/>
          <w:color w:val="000000"/>
          <w:sz w:val="20"/>
          <w:szCs w:val="20"/>
        </w:rPr>
        <w:softHyphen/>
        <w:t>nia umownego o którym mowa w § 8 ust. 1 umowy,</w:t>
      </w:r>
    </w:p>
    <w:p w:rsidR="00F56820" w:rsidRPr="00F56820" w:rsidRDefault="00F56820" w:rsidP="00EE4300">
      <w:pPr>
        <w:numPr>
          <w:ilvl w:val="0"/>
          <w:numId w:val="45"/>
        </w:numPr>
        <w:jc w:val="both"/>
        <w:rPr>
          <w:rFonts w:ascii="Verdana" w:hAnsi="Verdana"/>
          <w:sz w:val="20"/>
          <w:szCs w:val="20"/>
        </w:rPr>
      </w:pPr>
      <w:r w:rsidRPr="00F56820">
        <w:rPr>
          <w:rFonts w:ascii="Verdana" w:hAnsi="Verdana"/>
          <w:color w:val="000000"/>
          <w:sz w:val="20"/>
          <w:szCs w:val="20"/>
        </w:rPr>
        <w:t xml:space="preserve">za </w:t>
      </w:r>
      <w:r w:rsidRPr="00F56820">
        <w:rPr>
          <w:rFonts w:ascii="Verdana" w:hAnsi="Verdana"/>
          <w:sz w:val="20"/>
        </w:rPr>
        <w:t>brak zmiany umowy o podwykonawstwo w zakresie terminu zapłaty</w:t>
      </w:r>
      <w:r w:rsidRPr="00F56820">
        <w:rPr>
          <w:rFonts w:ascii="Verdana" w:hAnsi="Verdana"/>
          <w:color w:val="000000"/>
          <w:sz w:val="20"/>
          <w:szCs w:val="20"/>
        </w:rPr>
        <w:t xml:space="preserve"> - w wysokości 0,5 % </w:t>
      </w:r>
      <w:r w:rsidR="0084243B" w:rsidRPr="00024B6D">
        <w:rPr>
          <w:rFonts w:ascii="Verdana" w:hAnsi="Verdana"/>
          <w:color w:val="000000"/>
          <w:sz w:val="20"/>
          <w:szCs w:val="20"/>
        </w:rPr>
        <w:t>wynagrodzenia</w:t>
      </w:r>
      <w:r w:rsidRPr="00F56820">
        <w:rPr>
          <w:rFonts w:ascii="Verdana" w:hAnsi="Verdana"/>
          <w:color w:val="000000"/>
          <w:sz w:val="20"/>
          <w:szCs w:val="20"/>
        </w:rPr>
        <w:t xml:space="preserve"> umownego </w:t>
      </w:r>
      <w:r w:rsidR="0084243B" w:rsidRPr="00024B6D">
        <w:rPr>
          <w:rFonts w:ascii="Verdana" w:hAnsi="Verdana"/>
          <w:color w:val="000000"/>
          <w:sz w:val="20"/>
          <w:szCs w:val="20"/>
        </w:rPr>
        <w:t xml:space="preserve">o </w:t>
      </w:r>
      <w:r w:rsidRPr="00F56820">
        <w:rPr>
          <w:rFonts w:ascii="Verdana" w:hAnsi="Verdana"/>
          <w:color w:val="000000"/>
          <w:sz w:val="20"/>
          <w:szCs w:val="20"/>
        </w:rPr>
        <w:t xml:space="preserve">którym mowa </w:t>
      </w:r>
      <w:r w:rsidR="0084243B" w:rsidRPr="00024B6D">
        <w:rPr>
          <w:rFonts w:ascii="Verdana" w:hAnsi="Verdana"/>
          <w:color w:val="000000"/>
          <w:sz w:val="20"/>
          <w:szCs w:val="20"/>
        </w:rPr>
        <w:t>w</w:t>
      </w:r>
      <w:r w:rsidRPr="00F56820">
        <w:rPr>
          <w:rFonts w:ascii="Verdana" w:hAnsi="Verdana"/>
          <w:color w:val="000000"/>
          <w:sz w:val="20"/>
          <w:szCs w:val="20"/>
        </w:rPr>
        <w:t> § 8 ust. 1 umowy</w:t>
      </w:r>
      <w:r w:rsidRPr="00F56820">
        <w:rPr>
          <w:rFonts w:ascii="Verdana" w:hAnsi="Verdana"/>
          <w:sz w:val="20"/>
        </w:rPr>
        <w:t>.</w:t>
      </w:r>
    </w:p>
    <w:p w:rsidR="00360DD3" w:rsidRPr="00F56820" w:rsidRDefault="00E92858" w:rsidP="00F56820">
      <w:pPr>
        <w:shd w:val="clear" w:color="auto" w:fill="FFFFFF"/>
        <w:autoSpaceDE w:val="0"/>
        <w:autoSpaceDN w:val="0"/>
        <w:adjustRightInd w:val="0"/>
        <w:ind w:left="540" w:hanging="540"/>
        <w:jc w:val="both"/>
        <w:rPr>
          <w:rFonts w:ascii="Verdana" w:hAnsi="Verdana"/>
          <w:color w:val="000000"/>
          <w:spacing w:val="-1"/>
          <w:sz w:val="20"/>
          <w:szCs w:val="20"/>
        </w:rPr>
      </w:pPr>
      <w:r w:rsidRPr="00F56820">
        <w:rPr>
          <w:rFonts w:ascii="Verdana" w:hAnsi="Verdana"/>
          <w:color w:val="000000"/>
          <w:spacing w:val="-1"/>
          <w:sz w:val="20"/>
          <w:szCs w:val="20"/>
        </w:rPr>
        <w:t xml:space="preserve">2. </w:t>
      </w:r>
      <w:r w:rsidRPr="00F56820">
        <w:rPr>
          <w:rFonts w:ascii="Verdana" w:hAnsi="Verdana"/>
          <w:color w:val="000000"/>
          <w:spacing w:val="-1"/>
          <w:sz w:val="20"/>
          <w:szCs w:val="20"/>
        </w:rPr>
        <w:tab/>
        <w:t>Zamawiający zapłaci Wykonawcy karę umowną</w:t>
      </w:r>
      <w:r w:rsidR="00360DD3" w:rsidRPr="00F56820">
        <w:rPr>
          <w:rFonts w:ascii="Verdana" w:hAnsi="Verdana"/>
          <w:color w:val="000000"/>
          <w:spacing w:val="-1"/>
          <w:sz w:val="20"/>
          <w:szCs w:val="20"/>
        </w:rPr>
        <w:t>:</w:t>
      </w:r>
    </w:p>
    <w:p w:rsidR="00360DD3" w:rsidRPr="005A55D3" w:rsidRDefault="00E92858" w:rsidP="00EE4300">
      <w:pPr>
        <w:numPr>
          <w:ilvl w:val="0"/>
          <w:numId w:val="43"/>
        </w:numPr>
        <w:shd w:val="clear" w:color="auto" w:fill="FFFFFF"/>
        <w:autoSpaceDE w:val="0"/>
        <w:autoSpaceDN w:val="0"/>
        <w:adjustRightInd w:val="0"/>
        <w:ind w:right="6"/>
        <w:jc w:val="both"/>
        <w:rPr>
          <w:rFonts w:ascii="Verdana" w:hAnsi="Verdana"/>
          <w:sz w:val="20"/>
          <w:szCs w:val="20"/>
        </w:rPr>
      </w:pPr>
      <w:r w:rsidRPr="005A55D3">
        <w:rPr>
          <w:rFonts w:ascii="Verdana" w:hAnsi="Verdana"/>
          <w:sz w:val="20"/>
          <w:szCs w:val="20"/>
        </w:rPr>
        <w:lastRenderedPageBreak/>
        <w:t>za odstąpienie</w:t>
      </w:r>
      <w:r w:rsidR="00920A0A" w:rsidRPr="005A55D3">
        <w:rPr>
          <w:rFonts w:ascii="Verdana" w:hAnsi="Verdana"/>
          <w:sz w:val="20"/>
          <w:szCs w:val="20"/>
        </w:rPr>
        <w:t xml:space="preserve"> od </w:t>
      </w:r>
      <w:r w:rsidRPr="005A55D3">
        <w:rPr>
          <w:rFonts w:ascii="Verdana" w:hAnsi="Verdana"/>
          <w:sz w:val="20"/>
          <w:szCs w:val="20"/>
        </w:rPr>
        <w:t>umowy przez Wykonawcę</w:t>
      </w:r>
      <w:r w:rsidR="00920A0A" w:rsidRPr="005A55D3">
        <w:rPr>
          <w:rFonts w:ascii="Verdana" w:hAnsi="Verdana"/>
          <w:sz w:val="20"/>
          <w:szCs w:val="20"/>
        </w:rPr>
        <w:t xml:space="preserve"> z </w:t>
      </w:r>
      <w:r w:rsidRPr="005A55D3">
        <w:rPr>
          <w:rFonts w:ascii="Verdana" w:hAnsi="Verdana"/>
          <w:sz w:val="20"/>
          <w:szCs w:val="20"/>
        </w:rPr>
        <w:t>przy</w:t>
      </w:r>
      <w:r w:rsidRPr="005A55D3">
        <w:rPr>
          <w:rFonts w:ascii="Verdana" w:hAnsi="Verdana"/>
          <w:sz w:val="20"/>
          <w:szCs w:val="20"/>
        </w:rPr>
        <w:softHyphen/>
        <w:t>czyn, za które ponosi odpowiedzialność Zamawia</w:t>
      </w:r>
      <w:r w:rsidRPr="005A55D3">
        <w:rPr>
          <w:rFonts w:ascii="Verdana" w:hAnsi="Verdana"/>
          <w:sz w:val="20"/>
          <w:szCs w:val="20"/>
        </w:rPr>
        <w:softHyphen/>
        <w:t>jący,</w:t>
      </w:r>
      <w:r w:rsidR="00920A0A" w:rsidRPr="005A55D3">
        <w:rPr>
          <w:rFonts w:ascii="Verdana" w:hAnsi="Verdana"/>
          <w:sz w:val="20"/>
          <w:szCs w:val="20"/>
        </w:rPr>
        <w:t xml:space="preserve"> w </w:t>
      </w:r>
      <w:r w:rsidRPr="005A55D3">
        <w:rPr>
          <w:rFonts w:ascii="Verdana" w:hAnsi="Verdana"/>
          <w:sz w:val="20"/>
          <w:szCs w:val="20"/>
        </w:rPr>
        <w:t>wysokości 10% wynagrodzenia umownego,</w:t>
      </w:r>
      <w:r w:rsidR="0084243B" w:rsidRPr="003968F9">
        <w:rPr>
          <w:rFonts w:ascii="Verdana" w:hAnsi="Verdana"/>
          <w:sz w:val="20"/>
          <w:szCs w:val="20"/>
        </w:rPr>
        <w:t xml:space="preserve"> o którym mowa § 8 ust. 1  umowy</w:t>
      </w:r>
      <w:r w:rsidRPr="005A55D3">
        <w:rPr>
          <w:rFonts w:ascii="Verdana" w:hAnsi="Verdana"/>
          <w:sz w:val="20"/>
          <w:szCs w:val="20"/>
        </w:rPr>
        <w:t xml:space="preserve"> </w:t>
      </w:r>
    </w:p>
    <w:p w:rsidR="00360DD3" w:rsidRPr="005A55D3" w:rsidRDefault="00360DD3" w:rsidP="00EE4300">
      <w:pPr>
        <w:numPr>
          <w:ilvl w:val="0"/>
          <w:numId w:val="43"/>
        </w:numPr>
        <w:shd w:val="clear" w:color="auto" w:fill="FFFFFF"/>
        <w:autoSpaceDE w:val="0"/>
        <w:autoSpaceDN w:val="0"/>
        <w:adjustRightInd w:val="0"/>
        <w:ind w:right="6"/>
        <w:jc w:val="both"/>
        <w:rPr>
          <w:rFonts w:ascii="Verdana" w:hAnsi="Verdana"/>
          <w:sz w:val="20"/>
          <w:szCs w:val="20"/>
        </w:rPr>
      </w:pPr>
      <w:r w:rsidRPr="005A55D3">
        <w:rPr>
          <w:rFonts w:ascii="Verdana" w:hAnsi="Verdana"/>
          <w:sz w:val="20"/>
          <w:szCs w:val="20"/>
        </w:rPr>
        <w:t>za odstąpienie</w:t>
      </w:r>
      <w:r w:rsidR="00920A0A" w:rsidRPr="005A55D3">
        <w:rPr>
          <w:rFonts w:ascii="Verdana" w:hAnsi="Verdana"/>
          <w:sz w:val="20"/>
          <w:szCs w:val="20"/>
        </w:rPr>
        <w:t xml:space="preserve"> od </w:t>
      </w:r>
      <w:r w:rsidRPr="005A55D3">
        <w:rPr>
          <w:rFonts w:ascii="Verdana" w:hAnsi="Verdana"/>
          <w:sz w:val="20"/>
          <w:szCs w:val="20"/>
        </w:rPr>
        <w:t>umowy przez Zamawiającego</w:t>
      </w:r>
      <w:r w:rsidR="00920A0A" w:rsidRPr="005A55D3">
        <w:rPr>
          <w:rFonts w:ascii="Verdana" w:hAnsi="Verdana"/>
          <w:sz w:val="20"/>
          <w:szCs w:val="20"/>
        </w:rPr>
        <w:t xml:space="preserve"> z </w:t>
      </w:r>
      <w:r w:rsidRPr="005A55D3">
        <w:rPr>
          <w:rFonts w:ascii="Verdana" w:hAnsi="Verdana"/>
          <w:sz w:val="20"/>
          <w:szCs w:val="20"/>
        </w:rPr>
        <w:t>przyczyn niezależnych</w:t>
      </w:r>
      <w:r w:rsidR="00920A0A" w:rsidRPr="005A55D3">
        <w:rPr>
          <w:rFonts w:ascii="Verdana" w:hAnsi="Verdana"/>
          <w:sz w:val="20"/>
          <w:szCs w:val="20"/>
        </w:rPr>
        <w:t xml:space="preserve"> od </w:t>
      </w:r>
      <w:r w:rsidRPr="005A55D3">
        <w:rPr>
          <w:rFonts w:ascii="Verdana" w:hAnsi="Verdana"/>
          <w:sz w:val="20"/>
          <w:szCs w:val="20"/>
        </w:rPr>
        <w:t>Wykonawcy -</w:t>
      </w:r>
      <w:r w:rsidR="00920A0A" w:rsidRPr="005A55D3">
        <w:rPr>
          <w:rFonts w:ascii="Verdana" w:hAnsi="Verdana"/>
          <w:sz w:val="20"/>
          <w:szCs w:val="20"/>
        </w:rPr>
        <w:t xml:space="preserve"> w </w:t>
      </w:r>
      <w:r w:rsidRPr="005A55D3">
        <w:rPr>
          <w:rFonts w:ascii="Verdana" w:hAnsi="Verdana"/>
          <w:sz w:val="20"/>
          <w:szCs w:val="20"/>
        </w:rPr>
        <w:t>wysokości 10% wynagrodze</w:t>
      </w:r>
      <w:r w:rsidRPr="005A55D3">
        <w:rPr>
          <w:rFonts w:ascii="Verdana" w:hAnsi="Verdana"/>
          <w:sz w:val="20"/>
          <w:szCs w:val="20"/>
        </w:rPr>
        <w:softHyphen/>
        <w:t>nia umownego</w:t>
      </w:r>
      <w:r w:rsidR="0084243B">
        <w:rPr>
          <w:rFonts w:ascii="Verdana" w:hAnsi="Verdana"/>
          <w:sz w:val="20"/>
          <w:szCs w:val="20"/>
        </w:rPr>
        <w:t>,</w:t>
      </w:r>
      <w:r w:rsidR="00920A0A" w:rsidRPr="005A55D3">
        <w:rPr>
          <w:rFonts w:ascii="Verdana" w:hAnsi="Verdana"/>
          <w:sz w:val="20"/>
          <w:szCs w:val="20"/>
        </w:rPr>
        <w:t xml:space="preserve"> o </w:t>
      </w:r>
      <w:r w:rsidRPr="005A55D3">
        <w:rPr>
          <w:rFonts w:ascii="Verdana" w:hAnsi="Verdana"/>
          <w:sz w:val="20"/>
          <w:szCs w:val="20"/>
        </w:rPr>
        <w:t>którym mowa § 8 ust. 1  umowy.</w:t>
      </w:r>
    </w:p>
    <w:p w:rsidR="00360DD3" w:rsidRPr="008E2390" w:rsidRDefault="00E92858" w:rsidP="008E2390">
      <w:pPr>
        <w:shd w:val="clear" w:color="auto" w:fill="FFFFFF"/>
        <w:autoSpaceDE w:val="0"/>
        <w:autoSpaceDN w:val="0"/>
        <w:adjustRightInd w:val="0"/>
        <w:ind w:left="540" w:hanging="540"/>
        <w:jc w:val="both"/>
        <w:rPr>
          <w:rFonts w:ascii="Verdana" w:hAnsi="Verdana"/>
          <w:color w:val="000000"/>
          <w:sz w:val="20"/>
          <w:szCs w:val="20"/>
        </w:rPr>
      </w:pPr>
      <w:r w:rsidRPr="008E2390">
        <w:rPr>
          <w:rFonts w:ascii="Verdana" w:hAnsi="Verdana"/>
          <w:color w:val="000000"/>
          <w:sz w:val="20"/>
          <w:szCs w:val="20"/>
        </w:rPr>
        <w:t xml:space="preserve">3. </w:t>
      </w:r>
      <w:r w:rsidR="00360DD3" w:rsidRPr="008E2390">
        <w:rPr>
          <w:rFonts w:ascii="Verdana" w:hAnsi="Verdana"/>
          <w:color w:val="000000"/>
          <w:sz w:val="20"/>
          <w:szCs w:val="20"/>
        </w:rPr>
        <w:t>Kar umownych,</w:t>
      </w:r>
      <w:r w:rsidR="00920A0A" w:rsidRPr="008E2390">
        <w:rPr>
          <w:rFonts w:ascii="Verdana" w:hAnsi="Verdana"/>
          <w:color w:val="000000"/>
          <w:sz w:val="20"/>
          <w:szCs w:val="20"/>
        </w:rPr>
        <w:t xml:space="preserve"> o </w:t>
      </w:r>
      <w:r w:rsidR="00360DD3" w:rsidRPr="008E2390">
        <w:rPr>
          <w:rFonts w:ascii="Verdana" w:hAnsi="Verdana"/>
          <w:color w:val="000000"/>
          <w:sz w:val="20"/>
          <w:szCs w:val="20"/>
        </w:rPr>
        <w:t>których mowa</w:t>
      </w:r>
      <w:r w:rsidR="00920A0A" w:rsidRPr="008E2390">
        <w:rPr>
          <w:rFonts w:ascii="Verdana" w:hAnsi="Verdana"/>
          <w:color w:val="000000"/>
          <w:sz w:val="20"/>
          <w:szCs w:val="20"/>
        </w:rPr>
        <w:t xml:space="preserve"> w </w:t>
      </w:r>
      <w:r w:rsidR="00360DD3" w:rsidRPr="008E2390">
        <w:rPr>
          <w:rFonts w:ascii="Verdana" w:hAnsi="Verdana"/>
          <w:color w:val="000000"/>
          <w:sz w:val="20"/>
          <w:szCs w:val="20"/>
        </w:rPr>
        <w:t>ust. 2</w:t>
      </w:r>
      <w:r w:rsidR="00920A0A" w:rsidRPr="008E2390">
        <w:rPr>
          <w:rFonts w:ascii="Verdana" w:hAnsi="Verdana"/>
          <w:color w:val="000000"/>
          <w:sz w:val="20"/>
          <w:szCs w:val="20"/>
        </w:rPr>
        <w:t xml:space="preserve"> nie </w:t>
      </w:r>
      <w:r w:rsidR="00360DD3" w:rsidRPr="008E2390">
        <w:rPr>
          <w:rFonts w:ascii="Verdana" w:hAnsi="Verdana"/>
          <w:color w:val="000000"/>
          <w:sz w:val="20"/>
          <w:szCs w:val="20"/>
        </w:rPr>
        <w:t>stosuje się</w:t>
      </w:r>
      <w:r w:rsidR="00920A0A" w:rsidRPr="008E2390">
        <w:rPr>
          <w:rFonts w:ascii="Verdana" w:hAnsi="Verdana"/>
          <w:color w:val="000000"/>
          <w:sz w:val="20"/>
          <w:szCs w:val="20"/>
        </w:rPr>
        <w:t xml:space="preserve"> w </w:t>
      </w:r>
      <w:r w:rsidR="00360DD3" w:rsidRPr="008E2390">
        <w:rPr>
          <w:rFonts w:ascii="Verdana" w:hAnsi="Verdana"/>
          <w:color w:val="000000"/>
          <w:sz w:val="20"/>
          <w:szCs w:val="20"/>
        </w:rPr>
        <w:t>przypadku wystąpienia sytuacji przedstawionej</w:t>
      </w:r>
      <w:r w:rsidR="00920A0A" w:rsidRPr="008E2390">
        <w:rPr>
          <w:rFonts w:ascii="Verdana" w:hAnsi="Verdana"/>
          <w:color w:val="000000"/>
          <w:sz w:val="20"/>
          <w:szCs w:val="20"/>
        </w:rPr>
        <w:t xml:space="preserve"> w </w:t>
      </w:r>
      <w:r w:rsidR="00360DD3" w:rsidRPr="008E2390">
        <w:rPr>
          <w:rFonts w:ascii="Verdana" w:hAnsi="Verdana"/>
          <w:color w:val="000000"/>
          <w:sz w:val="20"/>
          <w:szCs w:val="20"/>
        </w:rPr>
        <w:t xml:space="preserve">art. 145 ustawy Prawo zamówień publicznych. </w:t>
      </w:r>
    </w:p>
    <w:p w:rsidR="00E92858" w:rsidRPr="00783E59" w:rsidRDefault="00360DD3" w:rsidP="00E92858">
      <w:pPr>
        <w:shd w:val="clear" w:color="auto" w:fill="FFFFFF"/>
        <w:autoSpaceDE w:val="0"/>
        <w:autoSpaceDN w:val="0"/>
        <w:adjustRightInd w:val="0"/>
        <w:ind w:left="540" w:hanging="540"/>
        <w:jc w:val="both"/>
        <w:rPr>
          <w:rFonts w:ascii="Verdana" w:hAnsi="Verdana"/>
          <w:sz w:val="20"/>
          <w:szCs w:val="20"/>
        </w:rPr>
      </w:pPr>
      <w:r>
        <w:rPr>
          <w:rFonts w:ascii="Verdana" w:hAnsi="Verdana"/>
          <w:color w:val="000000"/>
          <w:spacing w:val="-2"/>
          <w:sz w:val="20"/>
          <w:szCs w:val="20"/>
        </w:rPr>
        <w:t xml:space="preserve">4. </w:t>
      </w:r>
      <w:r w:rsidR="00E92858" w:rsidRPr="00FD6EF9">
        <w:rPr>
          <w:rFonts w:ascii="Verdana" w:hAnsi="Verdana"/>
          <w:color w:val="000000"/>
          <w:spacing w:val="-2"/>
          <w:sz w:val="20"/>
          <w:szCs w:val="20"/>
        </w:rPr>
        <w:t>Strony zastrzegają sobie prawo</w:t>
      </w:r>
      <w:r w:rsidR="00920A0A">
        <w:rPr>
          <w:rFonts w:ascii="Verdana" w:hAnsi="Verdana"/>
          <w:color w:val="000000"/>
          <w:spacing w:val="-2"/>
          <w:sz w:val="20"/>
          <w:szCs w:val="20"/>
        </w:rPr>
        <w:t xml:space="preserve"> do </w:t>
      </w:r>
      <w:r w:rsidR="00E92858" w:rsidRPr="00FD6EF9">
        <w:rPr>
          <w:rFonts w:ascii="Verdana" w:hAnsi="Verdana"/>
          <w:color w:val="000000"/>
          <w:spacing w:val="-2"/>
          <w:sz w:val="20"/>
          <w:szCs w:val="20"/>
        </w:rPr>
        <w:t>dochodzenia od</w:t>
      </w:r>
      <w:r w:rsidR="00E92858" w:rsidRPr="00FD6EF9">
        <w:rPr>
          <w:rFonts w:ascii="Verdana" w:hAnsi="Verdana"/>
          <w:color w:val="000000"/>
          <w:spacing w:val="-2"/>
          <w:sz w:val="20"/>
          <w:szCs w:val="20"/>
        </w:rPr>
        <w:softHyphen/>
      </w:r>
      <w:r w:rsidR="00E92858" w:rsidRPr="00FD6EF9">
        <w:rPr>
          <w:rFonts w:ascii="Verdana" w:hAnsi="Verdana"/>
          <w:color w:val="000000"/>
          <w:sz w:val="20"/>
          <w:szCs w:val="20"/>
        </w:rPr>
        <w:t>szkodowania uzupełniającego przenoszącego wy</w:t>
      </w:r>
      <w:r w:rsidR="00E92858" w:rsidRPr="00FD6EF9">
        <w:rPr>
          <w:rFonts w:ascii="Verdana" w:hAnsi="Verdana"/>
          <w:color w:val="000000"/>
          <w:sz w:val="20"/>
          <w:szCs w:val="20"/>
        </w:rPr>
        <w:softHyphen/>
        <w:t xml:space="preserve">sokość </w:t>
      </w:r>
      <w:r w:rsidR="00E92858" w:rsidRPr="00783E59">
        <w:rPr>
          <w:rFonts w:ascii="Verdana" w:hAnsi="Verdana"/>
          <w:color w:val="000000"/>
          <w:sz w:val="20"/>
          <w:szCs w:val="20"/>
        </w:rPr>
        <w:t>kar umownych</w:t>
      </w:r>
      <w:r w:rsidR="00920A0A" w:rsidRPr="00783E59">
        <w:rPr>
          <w:rFonts w:ascii="Verdana" w:hAnsi="Verdana"/>
          <w:color w:val="000000"/>
          <w:sz w:val="20"/>
          <w:szCs w:val="20"/>
        </w:rPr>
        <w:t xml:space="preserve"> do </w:t>
      </w:r>
      <w:r w:rsidR="00E92858" w:rsidRPr="00783E59">
        <w:rPr>
          <w:rFonts w:ascii="Verdana" w:hAnsi="Verdana"/>
          <w:color w:val="000000"/>
          <w:sz w:val="20"/>
          <w:szCs w:val="20"/>
        </w:rPr>
        <w:t xml:space="preserve">wysokości rzeczywiście </w:t>
      </w:r>
      <w:r w:rsidR="00E92858" w:rsidRPr="00783E59">
        <w:rPr>
          <w:rFonts w:ascii="Verdana" w:hAnsi="Verdana"/>
          <w:color w:val="000000"/>
          <w:spacing w:val="-1"/>
          <w:sz w:val="20"/>
          <w:szCs w:val="20"/>
        </w:rPr>
        <w:t>poniesionej szkody.</w:t>
      </w:r>
    </w:p>
    <w:p w:rsidR="00E92858" w:rsidRPr="00A432A2" w:rsidRDefault="00360DD3" w:rsidP="00E92858">
      <w:pPr>
        <w:shd w:val="clear" w:color="auto" w:fill="FFFFFF"/>
        <w:autoSpaceDE w:val="0"/>
        <w:autoSpaceDN w:val="0"/>
        <w:adjustRightInd w:val="0"/>
        <w:ind w:left="540" w:hanging="540"/>
        <w:jc w:val="both"/>
        <w:rPr>
          <w:rFonts w:ascii="Verdana" w:hAnsi="Verdana"/>
          <w:sz w:val="20"/>
          <w:szCs w:val="20"/>
        </w:rPr>
      </w:pPr>
      <w:r w:rsidRPr="00A432A2">
        <w:rPr>
          <w:rFonts w:ascii="Verdana" w:hAnsi="Verdana"/>
          <w:color w:val="000000"/>
          <w:spacing w:val="-1"/>
          <w:sz w:val="20"/>
          <w:szCs w:val="20"/>
        </w:rPr>
        <w:t>5</w:t>
      </w:r>
      <w:r w:rsidR="00E92858" w:rsidRPr="00A432A2">
        <w:rPr>
          <w:rFonts w:ascii="Verdana" w:hAnsi="Verdana"/>
          <w:color w:val="000000"/>
          <w:spacing w:val="-1"/>
          <w:sz w:val="20"/>
          <w:szCs w:val="20"/>
        </w:rPr>
        <w:t>.    Wykonawca</w:t>
      </w:r>
      <w:r w:rsidR="00920A0A" w:rsidRPr="00A432A2">
        <w:rPr>
          <w:rFonts w:ascii="Verdana" w:hAnsi="Verdana"/>
          <w:color w:val="000000"/>
          <w:spacing w:val="-1"/>
          <w:sz w:val="20"/>
          <w:szCs w:val="20"/>
        </w:rPr>
        <w:t xml:space="preserve"> nie </w:t>
      </w:r>
      <w:r w:rsidR="00E92858" w:rsidRPr="00A432A2">
        <w:rPr>
          <w:rFonts w:ascii="Verdana" w:hAnsi="Verdana"/>
          <w:color w:val="000000"/>
          <w:spacing w:val="-1"/>
          <w:sz w:val="20"/>
          <w:szCs w:val="20"/>
        </w:rPr>
        <w:t xml:space="preserve">może odmówić usunięcia wad, bez </w:t>
      </w:r>
      <w:r w:rsidR="00E92858" w:rsidRPr="00A432A2">
        <w:rPr>
          <w:rFonts w:ascii="Verdana" w:hAnsi="Verdana"/>
          <w:color w:val="000000"/>
          <w:sz w:val="20"/>
          <w:szCs w:val="20"/>
        </w:rPr>
        <w:t>względu</w:t>
      </w:r>
      <w:r w:rsidR="00920A0A" w:rsidRPr="00A432A2">
        <w:rPr>
          <w:rFonts w:ascii="Verdana" w:hAnsi="Verdana"/>
          <w:color w:val="000000"/>
          <w:sz w:val="20"/>
          <w:szCs w:val="20"/>
        </w:rPr>
        <w:t xml:space="preserve"> na </w:t>
      </w:r>
      <w:r w:rsidR="00E92858" w:rsidRPr="00A432A2">
        <w:rPr>
          <w:rFonts w:ascii="Verdana" w:hAnsi="Verdana"/>
          <w:color w:val="000000"/>
          <w:sz w:val="20"/>
          <w:szCs w:val="20"/>
        </w:rPr>
        <w:t>wysokość związanych</w:t>
      </w:r>
      <w:r w:rsidR="00920A0A" w:rsidRPr="00A432A2">
        <w:rPr>
          <w:rFonts w:ascii="Verdana" w:hAnsi="Verdana"/>
          <w:color w:val="000000"/>
          <w:sz w:val="20"/>
          <w:szCs w:val="20"/>
        </w:rPr>
        <w:t xml:space="preserve"> z </w:t>
      </w:r>
      <w:r w:rsidR="00E92858" w:rsidRPr="00A432A2">
        <w:rPr>
          <w:rFonts w:ascii="Verdana" w:hAnsi="Verdana"/>
          <w:color w:val="000000"/>
          <w:sz w:val="20"/>
          <w:szCs w:val="20"/>
        </w:rPr>
        <w:t>tym kosztów.</w:t>
      </w:r>
    </w:p>
    <w:p w:rsidR="00E92858" w:rsidRPr="00A432A2" w:rsidRDefault="00360DD3" w:rsidP="00E92858">
      <w:pPr>
        <w:shd w:val="clear" w:color="auto" w:fill="FFFFFF"/>
        <w:autoSpaceDE w:val="0"/>
        <w:autoSpaceDN w:val="0"/>
        <w:adjustRightInd w:val="0"/>
        <w:ind w:left="540" w:hanging="540"/>
        <w:jc w:val="both"/>
        <w:rPr>
          <w:rFonts w:ascii="Verdana" w:hAnsi="Verdana"/>
          <w:sz w:val="20"/>
          <w:szCs w:val="20"/>
        </w:rPr>
      </w:pPr>
      <w:r w:rsidRPr="00A432A2">
        <w:rPr>
          <w:rFonts w:ascii="Verdana" w:hAnsi="Verdana"/>
          <w:color w:val="000000"/>
          <w:sz w:val="20"/>
          <w:szCs w:val="20"/>
        </w:rPr>
        <w:t>6</w:t>
      </w:r>
      <w:r w:rsidR="00E92858" w:rsidRPr="00A432A2">
        <w:rPr>
          <w:rFonts w:ascii="Verdana" w:hAnsi="Verdana"/>
          <w:color w:val="000000"/>
          <w:sz w:val="20"/>
          <w:szCs w:val="20"/>
        </w:rPr>
        <w:t xml:space="preserve">.    </w:t>
      </w:r>
      <w:r w:rsidR="00E92858" w:rsidRPr="00A432A2">
        <w:rPr>
          <w:rFonts w:ascii="Verdana" w:hAnsi="Verdana"/>
          <w:color w:val="000000"/>
          <w:sz w:val="20"/>
          <w:szCs w:val="20"/>
        </w:rPr>
        <w:tab/>
        <w:t>Zamawiający może usunąć,</w:t>
      </w:r>
      <w:r w:rsidR="00920A0A" w:rsidRPr="00A432A2">
        <w:rPr>
          <w:rFonts w:ascii="Verdana" w:hAnsi="Verdana"/>
          <w:color w:val="000000"/>
          <w:sz w:val="20"/>
          <w:szCs w:val="20"/>
        </w:rPr>
        <w:t xml:space="preserve"> w </w:t>
      </w:r>
      <w:r w:rsidR="00E92858" w:rsidRPr="00A432A2">
        <w:rPr>
          <w:rFonts w:ascii="Verdana" w:hAnsi="Verdana"/>
          <w:color w:val="000000"/>
          <w:sz w:val="20"/>
          <w:szCs w:val="20"/>
        </w:rPr>
        <w:t>zastępstwie Wyko</w:t>
      </w:r>
      <w:r w:rsidR="00E92858" w:rsidRPr="00A432A2">
        <w:rPr>
          <w:rFonts w:ascii="Verdana" w:hAnsi="Verdana"/>
          <w:color w:val="000000"/>
          <w:sz w:val="20"/>
          <w:szCs w:val="20"/>
        </w:rPr>
        <w:softHyphen/>
        <w:t>nawcy</w:t>
      </w:r>
      <w:r w:rsidR="00920A0A" w:rsidRPr="00A432A2">
        <w:rPr>
          <w:rFonts w:ascii="Verdana" w:hAnsi="Verdana"/>
          <w:color w:val="000000"/>
          <w:sz w:val="20"/>
          <w:szCs w:val="20"/>
        </w:rPr>
        <w:t xml:space="preserve"> i na </w:t>
      </w:r>
      <w:r w:rsidR="00E92858" w:rsidRPr="00A432A2">
        <w:rPr>
          <w:rFonts w:ascii="Verdana" w:hAnsi="Verdana"/>
          <w:color w:val="000000"/>
          <w:sz w:val="20"/>
          <w:szCs w:val="20"/>
        </w:rPr>
        <w:t>jego koszt, wady nieusunięte</w:t>
      </w:r>
      <w:r w:rsidR="00920A0A" w:rsidRPr="00A432A2">
        <w:rPr>
          <w:rFonts w:ascii="Verdana" w:hAnsi="Verdana"/>
          <w:color w:val="000000"/>
          <w:sz w:val="20"/>
          <w:szCs w:val="20"/>
        </w:rPr>
        <w:t xml:space="preserve"> w </w:t>
      </w:r>
      <w:r w:rsidR="00E92858" w:rsidRPr="00A432A2">
        <w:rPr>
          <w:rFonts w:ascii="Verdana" w:hAnsi="Verdana"/>
          <w:color w:val="000000"/>
          <w:sz w:val="20"/>
          <w:szCs w:val="20"/>
        </w:rPr>
        <w:t>wyzna</w:t>
      </w:r>
      <w:r w:rsidR="00E92858" w:rsidRPr="00A432A2">
        <w:rPr>
          <w:rFonts w:ascii="Verdana" w:hAnsi="Verdana"/>
          <w:color w:val="000000"/>
          <w:sz w:val="20"/>
          <w:szCs w:val="20"/>
        </w:rPr>
        <w:softHyphen/>
      </w:r>
      <w:r w:rsidR="00E92858" w:rsidRPr="00A432A2">
        <w:rPr>
          <w:rFonts w:ascii="Verdana" w:hAnsi="Verdana"/>
          <w:color w:val="000000"/>
          <w:spacing w:val="-1"/>
          <w:sz w:val="20"/>
          <w:szCs w:val="20"/>
        </w:rPr>
        <w:t>czonym terminie.</w:t>
      </w:r>
    </w:p>
    <w:p w:rsidR="00640360" w:rsidRPr="00A432A2" w:rsidRDefault="00640360" w:rsidP="00640360">
      <w:pPr>
        <w:shd w:val="clear" w:color="auto" w:fill="FFFFFF"/>
        <w:spacing w:line="20" w:lineRule="atLeast"/>
        <w:rPr>
          <w:rFonts w:ascii="Verdana" w:hAnsi="Verdana"/>
          <w:spacing w:val="7"/>
          <w:sz w:val="20"/>
          <w:szCs w:val="20"/>
        </w:rPr>
      </w:pPr>
      <w:r w:rsidRPr="00A432A2">
        <w:rPr>
          <w:rFonts w:ascii="Verdana" w:hAnsi="Verdana"/>
          <w:spacing w:val="7"/>
          <w:sz w:val="20"/>
          <w:szCs w:val="20"/>
        </w:rPr>
        <w:t xml:space="preserve"> </w:t>
      </w:r>
    </w:p>
    <w:p w:rsidR="00640360" w:rsidRPr="00A432A2" w:rsidRDefault="00640360" w:rsidP="00640360">
      <w:pPr>
        <w:shd w:val="clear" w:color="auto" w:fill="FFFFFF"/>
        <w:spacing w:line="20" w:lineRule="atLeast"/>
        <w:ind w:right="5"/>
        <w:jc w:val="center"/>
        <w:rPr>
          <w:rStyle w:val="Pogrubienie"/>
          <w:rFonts w:ascii="Verdana" w:hAnsi="Verdana"/>
          <w:sz w:val="20"/>
          <w:szCs w:val="20"/>
        </w:rPr>
      </w:pPr>
      <w:r w:rsidRPr="00A432A2">
        <w:rPr>
          <w:rStyle w:val="Pogrubienie"/>
          <w:rFonts w:ascii="Verdana" w:hAnsi="Verdana"/>
          <w:sz w:val="20"/>
          <w:szCs w:val="20"/>
        </w:rPr>
        <w:t>§1</w:t>
      </w:r>
      <w:r w:rsidR="009C1490" w:rsidRPr="00A432A2">
        <w:rPr>
          <w:rStyle w:val="Pogrubienie"/>
          <w:rFonts w:ascii="Verdana" w:hAnsi="Verdana"/>
          <w:sz w:val="20"/>
          <w:szCs w:val="20"/>
        </w:rPr>
        <w:t>0</w:t>
      </w:r>
      <w:r w:rsidRPr="00A432A2">
        <w:rPr>
          <w:rStyle w:val="Pogrubienie"/>
          <w:rFonts w:ascii="Verdana" w:hAnsi="Verdana"/>
          <w:sz w:val="20"/>
          <w:szCs w:val="20"/>
        </w:rPr>
        <w:t>.</w:t>
      </w:r>
    </w:p>
    <w:p w:rsidR="00A432A2" w:rsidRPr="00A432A2" w:rsidRDefault="003A2F90" w:rsidP="00EE4300">
      <w:pPr>
        <w:numPr>
          <w:ilvl w:val="0"/>
          <w:numId w:val="19"/>
        </w:numPr>
        <w:shd w:val="clear" w:color="auto" w:fill="FFFFFF"/>
        <w:tabs>
          <w:tab w:val="left" w:pos="254"/>
          <w:tab w:val="left" w:pos="730"/>
        </w:tabs>
        <w:spacing w:line="20" w:lineRule="atLeast"/>
        <w:jc w:val="both"/>
        <w:rPr>
          <w:rStyle w:val="akapitdomyslny1"/>
          <w:rFonts w:ascii="Verdana" w:hAnsi="Verdana"/>
          <w:sz w:val="20"/>
          <w:szCs w:val="20"/>
        </w:rPr>
      </w:pPr>
      <w:r w:rsidRPr="00A432A2">
        <w:rPr>
          <w:rStyle w:val="akapitdomyslny1"/>
          <w:rFonts w:ascii="Verdana" w:hAnsi="Verdana" w:cs="Tahoma"/>
          <w:color w:val="000000"/>
          <w:sz w:val="20"/>
          <w:szCs w:val="20"/>
        </w:rPr>
        <w:t xml:space="preserve">Strony rozszerzają </w:t>
      </w:r>
      <w:r w:rsidR="00A432A2" w:rsidRPr="00A432A2">
        <w:rPr>
          <w:rStyle w:val="akapitdomyslny1"/>
          <w:rFonts w:ascii="Verdana" w:hAnsi="Verdana" w:cs="Tahoma"/>
          <w:color w:val="000000"/>
          <w:sz w:val="20"/>
          <w:szCs w:val="20"/>
        </w:rPr>
        <w:t>odpowiedzialność</w:t>
      </w:r>
      <w:r w:rsidRPr="00A432A2">
        <w:rPr>
          <w:rStyle w:val="akapitdomyslny1"/>
          <w:rFonts w:ascii="Verdana" w:hAnsi="Verdana" w:cs="Tahoma"/>
          <w:color w:val="000000"/>
          <w:sz w:val="20"/>
          <w:szCs w:val="20"/>
        </w:rPr>
        <w:t xml:space="preserve"> z tytułu r</w:t>
      </w:r>
      <w:r w:rsidR="00783E59" w:rsidRPr="00A432A2">
        <w:rPr>
          <w:rStyle w:val="akapitdomyslny1"/>
          <w:rFonts w:ascii="Verdana" w:hAnsi="Verdana" w:cs="Tahoma"/>
          <w:color w:val="000000"/>
          <w:sz w:val="20"/>
          <w:szCs w:val="20"/>
        </w:rPr>
        <w:t xml:space="preserve">ękojmi </w:t>
      </w:r>
      <w:r w:rsidR="00A432A2" w:rsidRPr="00A432A2">
        <w:rPr>
          <w:rStyle w:val="akapitdomyslny1"/>
          <w:rFonts w:ascii="Verdana" w:hAnsi="Verdana" w:cs="Tahoma"/>
          <w:color w:val="000000"/>
          <w:sz w:val="20"/>
          <w:szCs w:val="20"/>
        </w:rPr>
        <w:t xml:space="preserve">za wady </w:t>
      </w:r>
      <w:r w:rsidR="00484878">
        <w:rPr>
          <w:rStyle w:val="akapitdomyslny1"/>
          <w:rFonts w:ascii="Verdana" w:hAnsi="Verdana" w:cs="Tahoma"/>
          <w:color w:val="000000"/>
          <w:sz w:val="20"/>
          <w:szCs w:val="20"/>
        </w:rPr>
        <w:t xml:space="preserve">budowli </w:t>
      </w:r>
      <w:r w:rsidR="00783E59" w:rsidRPr="00A432A2">
        <w:rPr>
          <w:rStyle w:val="akapitdomyslny1"/>
          <w:rFonts w:ascii="Verdana" w:hAnsi="Verdana" w:cs="Tahoma"/>
          <w:color w:val="000000"/>
          <w:sz w:val="20"/>
          <w:szCs w:val="20"/>
        </w:rPr>
        <w:t>w ten sposób, że okres u</w:t>
      </w:r>
      <w:r w:rsidRPr="00A432A2">
        <w:rPr>
          <w:rStyle w:val="akapitdomyslny1"/>
          <w:rFonts w:ascii="Verdana" w:hAnsi="Verdana" w:cs="Tahoma"/>
          <w:color w:val="000000"/>
          <w:sz w:val="20"/>
          <w:szCs w:val="20"/>
        </w:rPr>
        <w:t xml:space="preserve">prawnienia z tytułu rękojmi za wady fizyczne wygasa </w:t>
      </w:r>
      <w:r w:rsidRPr="00102FC2">
        <w:rPr>
          <w:rStyle w:val="akapitdomyslny1"/>
          <w:rFonts w:ascii="Verdana" w:hAnsi="Verdana" w:cs="Tahoma"/>
          <w:b/>
          <w:color w:val="000000"/>
          <w:sz w:val="20"/>
          <w:szCs w:val="20"/>
        </w:rPr>
        <w:t xml:space="preserve">po upływie </w:t>
      </w:r>
      <w:r w:rsidR="001C65E0">
        <w:rPr>
          <w:rStyle w:val="akapitdomyslny1"/>
          <w:rFonts w:ascii="Verdana" w:hAnsi="Verdana" w:cs="Tahoma"/>
          <w:b/>
          <w:color w:val="000000"/>
          <w:sz w:val="20"/>
          <w:szCs w:val="20"/>
        </w:rPr>
        <w:t>….</w:t>
      </w:r>
      <w:r w:rsidRPr="00102FC2">
        <w:rPr>
          <w:rStyle w:val="akapitdomyslny1"/>
          <w:rFonts w:ascii="Verdana" w:hAnsi="Verdana" w:cs="Tahoma"/>
          <w:b/>
          <w:color w:val="000000"/>
          <w:sz w:val="20"/>
          <w:szCs w:val="20"/>
        </w:rPr>
        <w:t xml:space="preserve"> </w:t>
      </w:r>
      <w:r w:rsidR="001C65E0" w:rsidRPr="001C65E0">
        <w:rPr>
          <w:rFonts w:ascii="Verdana" w:hAnsi="Verdana"/>
          <w:b/>
          <w:sz w:val="20"/>
          <w:szCs w:val="20"/>
        </w:rPr>
        <w:t xml:space="preserve">( nie mniej niż </w:t>
      </w:r>
      <w:r w:rsidR="004A5CF7">
        <w:rPr>
          <w:rFonts w:ascii="Verdana" w:hAnsi="Verdana"/>
          <w:b/>
          <w:sz w:val="20"/>
          <w:szCs w:val="20"/>
        </w:rPr>
        <w:t>3</w:t>
      </w:r>
      <w:r w:rsidR="001C65E0" w:rsidRPr="001C65E0">
        <w:rPr>
          <w:rFonts w:ascii="Verdana" w:hAnsi="Verdana"/>
          <w:b/>
          <w:sz w:val="20"/>
          <w:szCs w:val="20"/>
        </w:rPr>
        <w:t xml:space="preserve"> lat</w:t>
      </w:r>
      <w:r w:rsidR="004A5CF7">
        <w:rPr>
          <w:rFonts w:ascii="Verdana" w:hAnsi="Verdana"/>
          <w:b/>
          <w:sz w:val="20"/>
          <w:szCs w:val="20"/>
        </w:rPr>
        <w:t>a</w:t>
      </w:r>
      <w:r w:rsidR="001C65E0" w:rsidRPr="001C65E0">
        <w:rPr>
          <w:rFonts w:ascii="Verdana" w:hAnsi="Verdana"/>
          <w:b/>
          <w:sz w:val="20"/>
          <w:szCs w:val="20"/>
        </w:rPr>
        <w:t>)</w:t>
      </w:r>
      <w:r w:rsidR="00A432A2" w:rsidRPr="00A432A2">
        <w:rPr>
          <w:rStyle w:val="akapitdomyslny1"/>
          <w:rFonts w:ascii="Verdana" w:hAnsi="Verdana" w:cs="Tahoma"/>
          <w:color w:val="000000"/>
          <w:sz w:val="20"/>
          <w:szCs w:val="20"/>
        </w:rPr>
        <w:t xml:space="preserve"> </w:t>
      </w:r>
      <w:r w:rsidRPr="00A432A2">
        <w:rPr>
          <w:rStyle w:val="akapitdomyslny1"/>
          <w:rFonts w:ascii="Verdana" w:hAnsi="Verdana" w:cs="Tahoma"/>
          <w:color w:val="000000"/>
          <w:sz w:val="20"/>
          <w:szCs w:val="20"/>
        </w:rPr>
        <w:t>lat</w:t>
      </w:r>
      <w:r w:rsidR="00A432A2" w:rsidRPr="00A432A2">
        <w:rPr>
          <w:rStyle w:val="akapitdomyslny1"/>
          <w:rFonts w:ascii="Verdana" w:hAnsi="Verdana" w:cs="Tahoma"/>
          <w:color w:val="000000"/>
          <w:sz w:val="20"/>
          <w:szCs w:val="20"/>
        </w:rPr>
        <w:t xml:space="preserve">, licząc od dnia, kiedy rzecz została Zamawiającemu wydana. </w:t>
      </w:r>
    </w:p>
    <w:p w:rsidR="00224032" w:rsidRPr="00A432A2" w:rsidRDefault="00224032" w:rsidP="00EE4300">
      <w:pPr>
        <w:numPr>
          <w:ilvl w:val="0"/>
          <w:numId w:val="19"/>
        </w:numPr>
        <w:shd w:val="clear" w:color="auto" w:fill="FFFFFF"/>
        <w:tabs>
          <w:tab w:val="left" w:pos="254"/>
          <w:tab w:val="left" w:pos="730"/>
        </w:tabs>
        <w:spacing w:line="20" w:lineRule="atLeast"/>
        <w:jc w:val="both"/>
        <w:rPr>
          <w:rFonts w:ascii="Verdana" w:hAnsi="Verdana"/>
          <w:sz w:val="20"/>
          <w:szCs w:val="20"/>
        </w:rPr>
      </w:pPr>
      <w:r w:rsidRPr="00A432A2">
        <w:rPr>
          <w:rFonts w:ascii="Verdana" w:hAnsi="Verdana"/>
          <w:sz w:val="20"/>
          <w:szCs w:val="20"/>
        </w:rPr>
        <w:t xml:space="preserve">W terminach ustalonych przez Zamawiającego strony corocznie dokonywać będą przeglądów </w:t>
      </w:r>
      <w:r w:rsidR="003A2F90" w:rsidRPr="00A432A2">
        <w:rPr>
          <w:rFonts w:ascii="Verdana" w:hAnsi="Verdana"/>
          <w:sz w:val="20"/>
          <w:szCs w:val="20"/>
        </w:rPr>
        <w:t>technicznych</w:t>
      </w:r>
      <w:r w:rsidRPr="00A432A2">
        <w:rPr>
          <w:rFonts w:ascii="Verdana" w:hAnsi="Verdana"/>
          <w:sz w:val="20"/>
          <w:szCs w:val="20"/>
        </w:rPr>
        <w:t>,</w:t>
      </w:r>
      <w:r w:rsidR="00920A0A" w:rsidRPr="00A432A2">
        <w:rPr>
          <w:rFonts w:ascii="Verdana" w:hAnsi="Verdana"/>
          <w:sz w:val="20"/>
          <w:szCs w:val="20"/>
        </w:rPr>
        <w:t xml:space="preserve"> z </w:t>
      </w:r>
      <w:r w:rsidRPr="00A432A2">
        <w:rPr>
          <w:rFonts w:ascii="Verdana" w:hAnsi="Verdana"/>
          <w:sz w:val="20"/>
          <w:szCs w:val="20"/>
        </w:rPr>
        <w:t>któr</w:t>
      </w:r>
      <w:r w:rsidR="00271404" w:rsidRPr="00A432A2">
        <w:rPr>
          <w:rFonts w:ascii="Verdana" w:hAnsi="Verdana"/>
          <w:sz w:val="20"/>
          <w:szCs w:val="20"/>
        </w:rPr>
        <w:t>ych</w:t>
      </w:r>
      <w:r w:rsidRPr="00A432A2">
        <w:rPr>
          <w:rFonts w:ascii="Verdana" w:hAnsi="Verdana"/>
          <w:sz w:val="20"/>
          <w:szCs w:val="20"/>
        </w:rPr>
        <w:t xml:space="preserve"> sporządzone zostaną protokoły przeglądu. </w:t>
      </w:r>
    </w:p>
    <w:p w:rsidR="00640360" w:rsidRPr="00A432A2" w:rsidRDefault="00640360" w:rsidP="003A2F90">
      <w:pPr>
        <w:shd w:val="clear" w:color="auto" w:fill="FFFFFF"/>
        <w:tabs>
          <w:tab w:val="left" w:pos="254"/>
        </w:tabs>
        <w:spacing w:line="20" w:lineRule="atLeast"/>
        <w:ind w:right="5"/>
        <w:jc w:val="center"/>
        <w:rPr>
          <w:rStyle w:val="Pogrubienie"/>
          <w:rFonts w:ascii="Verdana" w:hAnsi="Verdana"/>
          <w:sz w:val="20"/>
          <w:szCs w:val="20"/>
        </w:rPr>
      </w:pPr>
    </w:p>
    <w:p w:rsidR="00640360" w:rsidRPr="00A432A2" w:rsidRDefault="00640360" w:rsidP="00640360">
      <w:pPr>
        <w:shd w:val="clear" w:color="auto" w:fill="FFFFFF"/>
        <w:spacing w:line="20" w:lineRule="atLeast"/>
        <w:ind w:right="5"/>
        <w:jc w:val="center"/>
        <w:rPr>
          <w:rStyle w:val="Pogrubienie"/>
          <w:rFonts w:ascii="Verdana" w:hAnsi="Verdana"/>
        </w:rPr>
      </w:pPr>
      <w:r w:rsidRPr="00A432A2">
        <w:rPr>
          <w:rStyle w:val="Pogrubienie"/>
          <w:rFonts w:ascii="Verdana" w:hAnsi="Verdana"/>
          <w:sz w:val="20"/>
          <w:szCs w:val="20"/>
        </w:rPr>
        <w:t>§1</w:t>
      </w:r>
      <w:r w:rsidR="009C1490" w:rsidRPr="00A432A2">
        <w:rPr>
          <w:rStyle w:val="Pogrubienie"/>
          <w:rFonts w:ascii="Verdana" w:hAnsi="Verdana"/>
          <w:sz w:val="20"/>
          <w:szCs w:val="20"/>
        </w:rPr>
        <w:t>1</w:t>
      </w:r>
      <w:r w:rsidRPr="00A432A2">
        <w:rPr>
          <w:rStyle w:val="Pogrubienie"/>
          <w:rFonts w:ascii="Verdana" w:hAnsi="Verdana"/>
          <w:sz w:val="20"/>
          <w:szCs w:val="20"/>
        </w:rPr>
        <w:t>.</w:t>
      </w:r>
    </w:p>
    <w:p w:rsidR="00640360" w:rsidRPr="00A432A2" w:rsidRDefault="00640360" w:rsidP="00EE4300">
      <w:pPr>
        <w:numPr>
          <w:ilvl w:val="0"/>
          <w:numId w:val="30"/>
        </w:numPr>
        <w:shd w:val="clear" w:color="auto" w:fill="FFFFFF"/>
        <w:tabs>
          <w:tab w:val="left" w:pos="284"/>
          <w:tab w:val="left" w:pos="540"/>
        </w:tabs>
        <w:spacing w:line="20" w:lineRule="atLeast"/>
        <w:ind w:left="426"/>
        <w:jc w:val="both"/>
        <w:rPr>
          <w:rFonts w:ascii="Verdana" w:hAnsi="Verdana"/>
          <w:sz w:val="20"/>
          <w:szCs w:val="20"/>
        </w:rPr>
      </w:pPr>
      <w:r w:rsidRPr="00A432A2">
        <w:rPr>
          <w:rFonts w:ascii="Verdana" w:hAnsi="Verdana"/>
          <w:sz w:val="20"/>
          <w:szCs w:val="20"/>
        </w:rPr>
        <w:t>O terminie zakończenia robót ulegających zakryciu</w:t>
      </w:r>
      <w:r w:rsidR="00920A0A" w:rsidRPr="00A432A2">
        <w:rPr>
          <w:rFonts w:ascii="Verdana" w:hAnsi="Verdana"/>
          <w:sz w:val="20"/>
          <w:szCs w:val="20"/>
        </w:rPr>
        <w:t xml:space="preserve"> lub </w:t>
      </w:r>
      <w:r w:rsidRPr="00A432A2">
        <w:rPr>
          <w:rFonts w:ascii="Verdana" w:hAnsi="Verdana"/>
          <w:sz w:val="20"/>
          <w:szCs w:val="20"/>
        </w:rPr>
        <w:t xml:space="preserve">zanikających Wykonawca każdorazowo zawiadamiał będzie </w:t>
      </w:r>
      <w:r w:rsidR="00360DD3" w:rsidRPr="00A432A2">
        <w:rPr>
          <w:rFonts w:ascii="Verdana" w:hAnsi="Verdana"/>
          <w:sz w:val="20"/>
          <w:szCs w:val="20"/>
        </w:rPr>
        <w:t>Zamawiającego</w:t>
      </w:r>
      <w:r w:rsidRPr="00A432A2">
        <w:rPr>
          <w:rFonts w:ascii="Verdana" w:hAnsi="Verdana"/>
          <w:sz w:val="20"/>
          <w:szCs w:val="20"/>
        </w:rPr>
        <w:t xml:space="preserve"> co najmniej</w:t>
      </w:r>
      <w:r w:rsidR="00920A0A" w:rsidRPr="00A432A2">
        <w:rPr>
          <w:rFonts w:ascii="Verdana" w:hAnsi="Verdana"/>
          <w:sz w:val="20"/>
          <w:szCs w:val="20"/>
        </w:rPr>
        <w:t xml:space="preserve"> na </w:t>
      </w:r>
      <w:r w:rsidRPr="00A432A2">
        <w:rPr>
          <w:rFonts w:ascii="Verdana" w:hAnsi="Verdana"/>
          <w:sz w:val="20"/>
          <w:szCs w:val="20"/>
        </w:rPr>
        <w:t xml:space="preserve">2 dni wcześniej. </w:t>
      </w:r>
    </w:p>
    <w:p w:rsidR="00640360" w:rsidRPr="00A432A2" w:rsidRDefault="00640360" w:rsidP="00EE4300">
      <w:pPr>
        <w:numPr>
          <w:ilvl w:val="0"/>
          <w:numId w:val="30"/>
        </w:numPr>
        <w:shd w:val="clear" w:color="auto" w:fill="FFFFFF"/>
        <w:tabs>
          <w:tab w:val="left" w:pos="284"/>
          <w:tab w:val="left" w:pos="540"/>
        </w:tabs>
        <w:spacing w:line="20" w:lineRule="atLeast"/>
        <w:ind w:left="426"/>
        <w:jc w:val="both"/>
        <w:rPr>
          <w:rFonts w:ascii="Verdana" w:hAnsi="Verdana"/>
          <w:sz w:val="20"/>
          <w:szCs w:val="20"/>
        </w:rPr>
      </w:pPr>
      <w:r w:rsidRPr="00A432A2">
        <w:rPr>
          <w:rFonts w:ascii="Verdana" w:hAnsi="Verdana"/>
          <w:sz w:val="20"/>
          <w:szCs w:val="20"/>
        </w:rPr>
        <w:t>Niezależnie</w:t>
      </w:r>
      <w:r w:rsidR="00920A0A" w:rsidRPr="00A432A2">
        <w:rPr>
          <w:rFonts w:ascii="Verdana" w:hAnsi="Verdana"/>
          <w:sz w:val="20"/>
          <w:szCs w:val="20"/>
        </w:rPr>
        <w:t xml:space="preserve"> od </w:t>
      </w:r>
      <w:r w:rsidRPr="00A432A2">
        <w:rPr>
          <w:rFonts w:ascii="Verdana" w:hAnsi="Verdana"/>
          <w:sz w:val="20"/>
          <w:szCs w:val="20"/>
        </w:rPr>
        <w:t>odbiorów częściowych strony przewidują odbiór końcowy obejmujący cały przedmiot umowy.</w:t>
      </w:r>
    </w:p>
    <w:p w:rsidR="0073568C" w:rsidRPr="000E73C1" w:rsidRDefault="00640360" w:rsidP="00EE4300">
      <w:pPr>
        <w:numPr>
          <w:ilvl w:val="0"/>
          <w:numId w:val="30"/>
        </w:numPr>
        <w:shd w:val="clear" w:color="auto" w:fill="FFFFFF"/>
        <w:tabs>
          <w:tab w:val="left" w:pos="284"/>
          <w:tab w:val="left" w:pos="540"/>
        </w:tabs>
        <w:autoSpaceDE w:val="0"/>
        <w:autoSpaceDN w:val="0"/>
        <w:adjustRightInd w:val="0"/>
        <w:spacing w:line="20" w:lineRule="atLeast"/>
        <w:ind w:left="426"/>
        <w:jc w:val="both"/>
        <w:rPr>
          <w:rFonts w:ascii="Verdana" w:hAnsi="Verdana" w:cs="Arial"/>
          <w:sz w:val="20"/>
          <w:szCs w:val="20"/>
        </w:rPr>
      </w:pPr>
      <w:r w:rsidRPr="00783E59">
        <w:rPr>
          <w:rFonts w:ascii="Verdana" w:hAnsi="Verdana"/>
          <w:sz w:val="20"/>
          <w:szCs w:val="20"/>
        </w:rPr>
        <w:t>Wykonawca zobowiązuje się</w:t>
      </w:r>
      <w:r w:rsidRPr="000E73C1">
        <w:rPr>
          <w:rFonts w:ascii="Verdana" w:hAnsi="Verdana"/>
          <w:sz w:val="20"/>
          <w:szCs w:val="20"/>
        </w:rPr>
        <w:t xml:space="preserve"> przygotować</w:t>
      </w:r>
      <w:r w:rsidR="00920A0A">
        <w:rPr>
          <w:rFonts w:ascii="Verdana" w:hAnsi="Verdana"/>
          <w:sz w:val="20"/>
          <w:szCs w:val="20"/>
        </w:rPr>
        <w:t xml:space="preserve"> do </w:t>
      </w:r>
      <w:r w:rsidRPr="000E73C1">
        <w:rPr>
          <w:rFonts w:ascii="Verdana" w:hAnsi="Verdana"/>
          <w:sz w:val="20"/>
          <w:szCs w:val="20"/>
        </w:rPr>
        <w:t>odbioru przez Zamawiającego przedmiot niniejszej umowy</w:t>
      </w:r>
      <w:r w:rsidR="00920A0A">
        <w:rPr>
          <w:rFonts w:ascii="Verdana" w:hAnsi="Verdana"/>
          <w:sz w:val="20"/>
          <w:szCs w:val="20"/>
        </w:rPr>
        <w:t xml:space="preserve"> i </w:t>
      </w:r>
      <w:r w:rsidRPr="000E73C1">
        <w:rPr>
          <w:rFonts w:ascii="Verdana" w:hAnsi="Verdana"/>
          <w:sz w:val="20"/>
          <w:szCs w:val="20"/>
        </w:rPr>
        <w:t>zgłosić swoją gotowość</w:t>
      </w:r>
      <w:r w:rsidR="00920A0A">
        <w:rPr>
          <w:rFonts w:ascii="Verdana" w:hAnsi="Verdana"/>
          <w:sz w:val="20"/>
          <w:szCs w:val="20"/>
        </w:rPr>
        <w:t xml:space="preserve"> w </w:t>
      </w:r>
      <w:r w:rsidRPr="000E73C1">
        <w:rPr>
          <w:rFonts w:ascii="Verdana" w:hAnsi="Verdana"/>
          <w:sz w:val="20"/>
          <w:szCs w:val="20"/>
        </w:rPr>
        <w:t>tym zakresie</w:t>
      </w:r>
      <w:r w:rsidR="00920A0A">
        <w:rPr>
          <w:rFonts w:ascii="Verdana" w:hAnsi="Verdana"/>
          <w:sz w:val="20"/>
          <w:szCs w:val="20"/>
        </w:rPr>
        <w:t xml:space="preserve"> na </w:t>
      </w:r>
      <w:r w:rsidRPr="000E73C1">
        <w:rPr>
          <w:rFonts w:ascii="Verdana" w:hAnsi="Verdana"/>
          <w:sz w:val="20"/>
          <w:szCs w:val="20"/>
        </w:rPr>
        <w:t xml:space="preserve">4 dni przed deklarowanym terminem odbioru. </w:t>
      </w:r>
    </w:p>
    <w:p w:rsidR="0073568C" w:rsidRPr="000E73C1" w:rsidRDefault="0073568C" w:rsidP="00EE4300">
      <w:pPr>
        <w:numPr>
          <w:ilvl w:val="0"/>
          <w:numId w:val="30"/>
        </w:numPr>
        <w:shd w:val="clear" w:color="auto" w:fill="FFFFFF"/>
        <w:tabs>
          <w:tab w:val="left" w:pos="284"/>
          <w:tab w:val="num" w:pos="426"/>
          <w:tab w:val="left" w:pos="540"/>
        </w:tabs>
        <w:autoSpaceDE w:val="0"/>
        <w:autoSpaceDN w:val="0"/>
        <w:adjustRightInd w:val="0"/>
        <w:spacing w:line="20" w:lineRule="atLeast"/>
        <w:ind w:left="426"/>
        <w:jc w:val="both"/>
        <w:rPr>
          <w:rFonts w:ascii="Verdana" w:hAnsi="Verdana" w:cs="Arial"/>
          <w:sz w:val="20"/>
          <w:szCs w:val="20"/>
        </w:rPr>
      </w:pPr>
      <w:r w:rsidRPr="000E73C1">
        <w:rPr>
          <w:rFonts w:ascii="Verdana" w:hAnsi="Verdana" w:cs="Arial"/>
          <w:sz w:val="20"/>
          <w:szCs w:val="20"/>
        </w:rPr>
        <w:t>Wykonawca wykona, przygotuje oraz złoży u Zamawiającego (podczas odbioru końcowego robót)</w:t>
      </w:r>
      <w:r w:rsidR="00920A0A">
        <w:rPr>
          <w:rFonts w:ascii="Verdana" w:hAnsi="Verdana" w:cs="Arial"/>
          <w:sz w:val="20"/>
          <w:szCs w:val="20"/>
        </w:rPr>
        <w:t xml:space="preserve"> w </w:t>
      </w:r>
      <w:r w:rsidRPr="000E73C1">
        <w:rPr>
          <w:rFonts w:ascii="Verdana" w:hAnsi="Verdana" w:cs="Arial"/>
          <w:sz w:val="20"/>
          <w:szCs w:val="20"/>
        </w:rPr>
        <w:t>2 egz.,</w:t>
      </w:r>
      <w:r w:rsidR="00920A0A">
        <w:rPr>
          <w:rFonts w:ascii="Verdana" w:hAnsi="Verdana" w:cs="Arial"/>
          <w:sz w:val="20"/>
          <w:szCs w:val="20"/>
        </w:rPr>
        <w:t xml:space="preserve"> w </w:t>
      </w:r>
      <w:r w:rsidRPr="000E73C1">
        <w:rPr>
          <w:rFonts w:ascii="Verdana" w:hAnsi="Verdana" w:cs="Arial"/>
          <w:sz w:val="20"/>
          <w:szCs w:val="20"/>
        </w:rPr>
        <w:t>formie trwale spiętej, wszelkie dokumenty za wykonany przedmiot zamówienia,</w:t>
      </w:r>
      <w:r w:rsidR="00920A0A">
        <w:rPr>
          <w:rFonts w:ascii="Verdana" w:hAnsi="Verdana" w:cs="Arial"/>
          <w:sz w:val="20"/>
          <w:szCs w:val="20"/>
        </w:rPr>
        <w:t xml:space="preserve"> a </w:t>
      </w:r>
      <w:r w:rsidRPr="000E73C1">
        <w:rPr>
          <w:rFonts w:ascii="Verdana" w:hAnsi="Verdana" w:cs="Arial"/>
          <w:sz w:val="20"/>
          <w:szCs w:val="20"/>
        </w:rPr>
        <w:t>zawłaszcza:</w:t>
      </w:r>
    </w:p>
    <w:p w:rsidR="0073568C" w:rsidRPr="000E73C1" w:rsidRDefault="0073568C" w:rsidP="00EE4300">
      <w:pPr>
        <w:numPr>
          <w:ilvl w:val="2"/>
          <w:numId w:val="31"/>
        </w:numPr>
        <w:shd w:val="clear" w:color="auto" w:fill="FFFFFF"/>
        <w:tabs>
          <w:tab w:val="left" w:pos="0"/>
          <w:tab w:val="left" w:pos="284"/>
          <w:tab w:val="left" w:pos="567"/>
        </w:tabs>
        <w:autoSpaceDE w:val="0"/>
        <w:autoSpaceDN w:val="0"/>
        <w:adjustRightInd w:val="0"/>
        <w:spacing w:line="20" w:lineRule="atLeast"/>
        <w:ind w:left="993" w:hanging="284"/>
        <w:jc w:val="both"/>
        <w:rPr>
          <w:rFonts w:ascii="Verdana" w:hAnsi="Verdana" w:cs="Arial"/>
          <w:sz w:val="20"/>
          <w:szCs w:val="20"/>
        </w:rPr>
      </w:pPr>
      <w:r w:rsidRPr="000E73C1">
        <w:rPr>
          <w:rFonts w:ascii="Verdana" w:hAnsi="Verdana" w:cs="Arial"/>
          <w:sz w:val="20"/>
          <w:szCs w:val="20"/>
        </w:rPr>
        <w:t>protokoły</w:t>
      </w:r>
      <w:r w:rsidR="00920A0A">
        <w:rPr>
          <w:rFonts w:ascii="Verdana" w:hAnsi="Verdana" w:cs="Arial"/>
          <w:sz w:val="20"/>
          <w:szCs w:val="20"/>
        </w:rPr>
        <w:t xml:space="preserve"> z </w:t>
      </w:r>
      <w:r w:rsidRPr="000E73C1">
        <w:rPr>
          <w:rFonts w:ascii="Verdana" w:hAnsi="Verdana" w:cs="Arial"/>
          <w:sz w:val="20"/>
          <w:szCs w:val="20"/>
        </w:rPr>
        <w:t>badania materiałów,</w:t>
      </w:r>
    </w:p>
    <w:p w:rsidR="0073568C" w:rsidRPr="000E73C1" w:rsidRDefault="0073568C" w:rsidP="00EE4300">
      <w:pPr>
        <w:numPr>
          <w:ilvl w:val="2"/>
          <w:numId w:val="31"/>
        </w:numPr>
        <w:shd w:val="clear" w:color="auto" w:fill="FFFFFF"/>
        <w:tabs>
          <w:tab w:val="left" w:pos="0"/>
          <w:tab w:val="left" w:pos="284"/>
          <w:tab w:val="left" w:pos="567"/>
        </w:tabs>
        <w:autoSpaceDE w:val="0"/>
        <w:autoSpaceDN w:val="0"/>
        <w:adjustRightInd w:val="0"/>
        <w:spacing w:line="20" w:lineRule="atLeast"/>
        <w:ind w:left="993" w:hanging="284"/>
        <w:jc w:val="both"/>
        <w:rPr>
          <w:rFonts w:ascii="Verdana" w:hAnsi="Verdana" w:cs="Arial"/>
          <w:sz w:val="20"/>
          <w:szCs w:val="20"/>
        </w:rPr>
      </w:pPr>
      <w:r w:rsidRPr="000E73C1">
        <w:rPr>
          <w:rFonts w:ascii="Verdana" w:hAnsi="Verdana" w:cs="Arial"/>
          <w:sz w:val="20"/>
          <w:szCs w:val="20"/>
        </w:rPr>
        <w:t>dokumenty potwierdzające jakość materiałów</w:t>
      </w:r>
      <w:r w:rsidR="00920A0A">
        <w:rPr>
          <w:rFonts w:ascii="Verdana" w:hAnsi="Verdana" w:cs="Arial"/>
          <w:sz w:val="20"/>
          <w:szCs w:val="20"/>
        </w:rPr>
        <w:t xml:space="preserve"> i </w:t>
      </w:r>
      <w:r w:rsidRPr="000E73C1">
        <w:rPr>
          <w:rFonts w:ascii="Verdana" w:hAnsi="Verdana" w:cs="Arial"/>
          <w:sz w:val="20"/>
          <w:szCs w:val="20"/>
        </w:rPr>
        <w:t>urządzeń użytych</w:t>
      </w:r>
      <w:r w:rsidR="00920A0A">
        <w:rPr>
          <w:rFonts w:ascii="Verdana" w:hAnsi="Verdana" w:cs="Arial"/>
          <w:sz w:val="20"/>
          <w:szCs w:val="20"/>
        </w:rPr>
        <w:t xml:space="preserve"> do </w:t>
      </w:r>
      <w:r w:rsidRPr="000E73C1">
        <w:rPr>
          <w:rFonts w:ascii="Verdana" w:hAnsi="Verdana" w:cs="Arial"/>
          <w:sz w:val="20"/>
          <w:szCs w:val="20"/>
        </w:rPr>
        <w:t>wykonania przedmiotu zamówienia,</w:t>
      </w:r>
    </w:p>
    <w:p w:rsidR="0073568C" w:rsidRPr="000E73C1" w:rsidRDefault="0073568C" w:rsidP="00EE4300">
      <w:pPr>
        <w:numPr>
          <w:ilvl w:val="2"/>
          <w:numId w:val="31"/>
        </w:numPr>
        <w:shd w:val="clear" w:color="auto" w:fill="FFFFFF"/>
        <w:tabs>
          <w:tab w:val="left" w:pos="0"/>
          <w:tab w:val="left" w:pos="284"/>
          <w:tab w:val="left" w:pos="567"/>
        </w:tabs>
        <w:autoSpaceDE w:val="0"/>
        <w:autoSpaceDN w:val="0"/>
        <w:adjustRightInd w:val="0"/>
        <w:spacing w:line="20" w:lineRule="atLeast"/>
        <w:ind w:left="993" w:hanging="284"/>
        <w:jc w:val="both"/>
        <w:rPr>
          <w:rFonts w:ascii="Verdana" w:hAnsi="Verdana" w:cs="Arial"/>
          <w:sz w:val="20"/>
          <w:szCs w:val="20"/>
        </w:rPr>
      </w:pPr>
      <w:r w:rsidRPr="000E73C1">
        <w:rPr>
          <w:rFonts w:ascii="Verdana" w:hAnsi="Verdana" w:cs="Arial"/>
          <w:sz w:val="20"/>
          <w:szCs w:val="20"/>
        </w:rPr>
        <w:t>inne dokumenty zgromadzone</w:t>
      </w:r>
      <w:r w:rsidR="00920A0A">
        <w:rPr>
          <w:rFonts w:ascii="Verdana" w:hAnsi="Verdana" w:cs="Arial"/>
          <w:sz w:val="20"/>
          <w:szCs w:val="20"/>
        </w:rPr>
        <w:t xml:space="preserve"> w </w:t>
      </w:r>
      <w:r w:rsidRPr="000E73C1">
        <w:rPr>
          <w:rFonts w:ascii="Verdana" w:hAnsi="Verdana" w:cs="Arial"/>
          <w:sz w:val="20"/>
          <w:szCs w:val="20"/>
        </w:rPr>
        <w:t>trakcie wykonywania przedmiotu zamówienia,</w:t>
      </w:r>
      <w:r w:rsidR="00920A0A">
        <w:rPr>
          <w:rFonts w:ascii="Verdana" w:hAnsi="Verdana" w:cs="Arial"/>
          <w:sz w:val="20"/>
          <w:szCs w:val="20"/>
        </w:rPr>
        <w:t xml:space="preserve"> a </w:t>
      </w:r>
      <w:r w:rsidRPr="000E73C1">
        <w:rPr>
          <w:rFonts w:ascii="Verdana" w:hAnsi="Verdana" w:cs="Arial"/>
          <w:sz w:val="20"/>
          <w:szCs w:val="20"/>
        </w:rPr>
        <w:t>odnoszące się</w:t>
      </w:r>
      <w:r w:rsidR="00920A0A">
        <w:rPr>
          <w:rFonts w:ascii="Verdana" w:hAnsi="Verdana" w:cs="Arial"/>
          <w:sz w:val="20"/>
          <w:szCs w:val="20"/>
        </w:rPr>
        <w:t xml:space="preserve"> do </w:t>
      </w:r>
      <w:r w:rsidRPr="000E73C1">
        <w:rPr>
          <w:rFonts w:ascii="Verdana" w:hAnsi="Verdana" w:cs="Arial"/>
          <w:sz w:val="20"/>
          <w:szCs w:val="20"/>
        </w:rPr>
        <w:t>jego realizacji, zwłaszcza rysunki ze zmianami naniesionymi</w:t>
      </w:r>
      <w:r w:rsidR="00920A0A">
        <w:rPr>
          <w:rFonts w:ascii="Verdana" w:hAnsi="Verdana" w:cs="Arial"/>
          <w:sz w:val="20"/>
          <w:szCs w:val="20"/>
        </w:rPr>
        <w:t xml:space="preserve"> w </w:t>
      </w:r>
      <w:r w:rsidRPr="000E73C1">
        <w:rPr>
          <w:rFonts w:ascii="Verdana" w:hAnsi="Verdana" w:cs="Arial"/>
          <w:sz w:val="20"/>
          <w:szCs w:val="20"/>
        </w:rPr>
        <w:t>trakcie realizacji zadania.</w:t>
      </w:r>
    </w:p>
    <w:p w:rsidR="00640360" w:rsidRPr="000E73C1" w:rsidRDefault="00640360" w:rsidP="00EE4300">
      <w:pPr>
        <w:numPr>
          <w:ilvl w:val="0"/>
          <w:numId w:val="30"/>
        </w:numPr>
        <w:shd w:val="clear" w:color="auto" w:fill="FFFFFF"/>
        <w:tabs>
          <w:tab w:val="left" w:pos="284"/>
          <w:tab w:val="left" w:pos="540"/>
        </w:tabs>
        <w:spacing w:line="20" w:lineRule="atLeast"/>
        <w:ind w:left="426"/>
        <w:jc w:val="both"/>
        <w:rPr>
          <w:rFonts w:ascii="Verdana" w:hAnsi="Verdana"/>
          <w:sz w:val="20"/>
          <w:szCs w:val="20"/>
        </w:rPr>
      </w:pPr>
      <w:r w:rsidRPr="000E73C1">
        <w:rPr>
          <w:rFonts w:ascii="Verdana" w:hAnsi="Verdana"/>
          <w:sz w:val="20"/>
          <w:szCs w:val="20"/>
        </w:rPr>
        <w:t>Zamawiający dokona odbioru końcowego przedmiotu umowy</w:t>
      </w:r>
      <w:r w:rsidR="00920A0A">
        <w:rPr>
          <w:rFonts w:ascii="Verdana" w:hAnsi="Verdana"/>
          <w:sz w:val="20"/>
          <w:szCs w:val="20"/>
        </w:rPr>
        <w:t xml:space="preserve"> w </w:t>
      </w:r>
      <w:r w:rsidRPr="000E73C1">
        <w:rPr>
          <w:rFonts w:ascii="Verdana" w:hAnsi="Verdana"/>
          <w:sz w:val="20"/>
          <w:szCs w:val="20"/>
        </w:rPr>
        <w:t xml:space="preserve"> ciągu 7 dni</w:t>
      </w:r>
      <w:r w:rsidR="00920A0A">
        <w:rPr>
          <w:rFonts w:ascii="Verdana" w:hAnsi="Verdana"/>
          <w:sz w:val="20"/>
          <w:szCs w:val="20"/>
        </w:rPr>
        <w:t xml:space="preserve"> po </w:t>
      </w:r>
      <w:r w:rsidRPr="000E73C1">
        <w:rPr>
          <w:rFonts w:ascii="Verdana" w:hAnsi="Verdana"/>
          <w:sz w:val="20"/>
          <w:szCs w:val="20"/>
        </w:rPr>
        <w:t>stwierdzeniu zakończenia</w:t>
      </w:r>
      <w:r w:rsidR="00360DD3" w:rsidRPr="000E73C1">
        <w:rPr>
          <w:rFonts w:ascii="Verdana" w:hAnsi="Verdana"/>
          <w:sz w:val="20"/>
          <w:szCs w:val="20"/>
        </w:rPr>
        <w:t xml:space="preserve"> </w:t>
      </w:r>
      <w:r w:rsidRPr="000E73C1">
        <w:rPr>
          <w:rFonts w:ascii="Verdana" w:hAnsi="Verdana"/>
          <w:sz w:val="20"/>
          <w:szCs w:val="20"/>
        </w:rPr>
        <w:t>robót</w:t>
      </w:r>
      <w:r w:rsidR="00920A0A">
        <w:rPr>
          <w:rFonts w:ascii="Verdana" w:hAnsi="Verdana"/>
          <w:sz w:val="20"/>
          <w:szCs w:val="20"/>
        </w:rPr>
        <w:t xml:space="preserve"> i </w:t>
      </w:r>
      <w:r w:rsidRPr="000E73C1">
        <w:rPr>
          <w:rFonts w:ascii="Verdana" w:hAnsi="Verdana"/>
          <w:sz w:val="20"/>
          <w:szCs w:val="20"/>
        </w:rPr>
        <w:t xml:space="preserve"> sprawdzeniu kompletności przekazywanych dokumentów.</w:t>
      </w:r>
    </w:p>
    <w:p w:rsidR="00CB58B8" w:rsidRPr="00CB58B8" w:rsidRDefault="00640360" w:rsidP="00EE4300">
      <w:pPr>
        <w:numPr>
          <w:ilvl w:val="0"/>
          <w:numId w:val="30"/>
        </w:numPr>
        <w:shd w:val="clear" w:color="auto" w:fill="FFFFFF"/>
        <w:tabs>
          <w:tab w:val="left" w:pos="284"/>
          <w:tab w:val="left" w:pos="540"/>
        </w:tabs>
        <w:spacing w:line="20" w:lineRule="atLeast"/>
        <w:ind w:left="426"/>
        <w:jc w:val="both"/>
        <w:rPr>
          <w:rFonts w:ascii="Verdana" w:hAnsi="Verdana"/>
          <w:sz w:val="20"/>
          <w:szCs w:val="20"/>
        </w:rPr>
      </w:pPr>
      <w:r w:rsidRPr="000E73C1">
        <w:rPr>
          <w:rFonts w:ascii="Verdana" w:hAnsi="Verdana"/>
          <w:sz w:val="20"/>
          <w:szCs w:val="20"/>
        </w:rPr>
        <w:t>Z czynności odbioru końcowego zostanie spisany protokół odbioru zawierający wszelkie ustalenia dokonane</w:t>
      </w:r>
      <w:r w:rsidR="00920A0A">
        <w:rPr>
          <w:rFonts w:ascii="Verdana" w:hAnsi="Verdana"/>
          <w:sz w:val="20"/>
          <w:szCs w:val="20"/>
        </w:rPr>
        <w:t xml:space="preserve"> w </w:t>
      </w:r>
      <w:r w:rsidRPr="000E73C1">
        <w:rPr>
          <w:rFonts w:ascii="Verdana" w:hAnsi="Verdana"/>
          <w:sz w:val="20"/>
          <w:szCs w:val="20"/>
        </w:rPr>
        <w:t>toku odbioru, jak też terminy wyznaczone</w:t>
      </w:r>
      <w:r w:rsidR="00920A0A">
        <w:rPr>
          <w:rFonts w:ascii="Verdana" w:hAnsi="Verdana"/>
          <w:sz w:val="20"/>
          <w:szCs w:val="20"/>
        </w:rPr>
        <w:t xml:space="preserve"> na </w:t>
      </w:r>
      <w:r w:rsidRPr="000E73C1">
        <w:rPr>
          <w:rFonts w:ascii="Verdana" w:hAnsi="Verdana"/>
          <w:sz w:val="20"/>
          <w:szCs w:val="20"/>
        </w:rPr>
        <w:t>usunięcie stwierdzonych</w:t>
      </w:r>
      <w:r>
        <w:rPr>
          <w:rFonts w:ascii="Verdana" w:hAnsi="Verdana"/>
          <w:sz w:val="20"/>
          <w:szCs w:val="20"/>
        </w:rPr>
        <w:t xml:space="preserve"> przy odbiorze wad.</w:t>
      </w:r>
    </w:p>
    <w:p w:rsidR="00B343DA" w:rsidRDefault="00B343DA" w:rsidP="00640360">
      <w:pPr>
        <w:shd w:val="clear" w:color="auto" w:fill="FFFFFF"/>
        <w:spacing w:line="20" w:lineRule="atLeast"/>
        <w:ind w:right="5"/>
        <w:jc w:val="center"/>
        <w:rPr>
          <w:rStyle w:val="Pogrubienie"/>
          <w:rFonts w:ascii="Verdana" w:hAnsi="Verdana"/>
          <w:sz w:val="20"/>
          <w:szCs w:val="20"/>
        </w:rPr>
      </w:pPr>
    </w:p>
    <w:p w:rsidR="00640360" w:rsidRPr="00D13067" w:rsidRDefault="00640360" w:rsidP="00640360">
      <w:pPr>
        <w:shd w:val="clear" w:color="auto" w:fill="FFFFFF"/>
        <w:spacing w:line="20" w:lineRule="atLeast"/>
        <w:ind w:right="5"/>
        <w:jc w:val="center"/>
        <w:rPr>
          <w:rStyle w:val="Pogrubienie"/>
        </w:rPr>
      </w:pPr>
      <w:r w:rsidRPr="00D13067">
        <w:rPr>
          <w:rStyle w:val="Pogrubienie"/>
          <w:rFonts w:ascii="Verdana" w:hAnsi="Verdana"/>
          <w:sz w:val="20"/>
          <w:szCs w:val="20"/>
        </w:rPr>
        <w:t>§1</w:t>
      </w:r>
      <w:r w:rsidR="009C1490">
        <w:rPr>
          <w:rStyle w:val="Pogrubienie"/>
          <w:rFonts w:ascii="Verdana" w:hAnsi="Verdana"/>
          <w:sz w:val="20"/>
          <w:szCs w:val="20"/>
        </w:rPr>
        <w:t>2</w:t>
      </w:r>
      <w:r w:rsidRPr="00D13067">
        <w:rPr>
          <w:rStyle w:val="Pogrubienie"/>
          <w:rFonts w:ascii="Verdana" w:hAnsi="Verdana"/>
          <w:sz w:val="20"/>
          <w:szCs w:val="20"/>
        </w:rPr>
        <w:t>.</w:t>
      </w:r>
    </w:p>
    <w:p w:rsidR="00640360" w:rsidRDefault="00640360" w:rsidP="00EE4300">
      <w:pPr>
        <w:numPr>
          <w:ilvl w:val="0"/>
          <w:numId w:val="16"/>
        </w:numPr>
        <w:shd w:val="clear" w:color="auto" w:fill="FFFFFF"/>
        <w:tabs>
          <w:tab w:val="left" w:pos="360"/>
          <w:tab w:val="left" w:pos="725"/>
        </w:tabs>
        <w:spacing w:line="20" w:lineRule="atLeast"/>
        <w:jc w:val="both"/>
      </w:pPr>
      <w:r>
        <w:rPr>
          <w:rFonts w:ascii="Verdana" w:hAnsi="Verdana"/>
          <w:sz w:val="20"/>
          <w:szCs w:val="20"/>
        </w:rPr>
        <w:t>Ewentualne wady</w:t>
      </w:r>
      <w:r w:rsidR="00920A0A">
        <w:rPr>
          <w:rFonts w:ascii="Verdana" w:hAnsi="Verdana"/>
          <w:sz w:val="20"/>
          <w:szCs w:val="20"/>
        </w:rPr>
        <w:t xml:space="preserve"> i </w:t>
      </w:r>
      <w:r>
        <w:rPr>
          <w:rFonts w:ascii="Verdana" w:hAnsi="Verdana"/>
          <w:sz w:val="20"/>
          <w:szCs w:val="20"/>
        </w:rPr>
        <w:t>drobne usterki przedmiotu umowy wykryte przy odbiorze</w:t>
      </w:r>
      <w:r w:rsidR="00920A0A">
        <w:rPr>
          <w:rFonts w:ascii="Verdana" w:hAnsi="Verdana"/>
          <w:sz w:val="20"/>
          <w:szCs w:val="20"/>
        </w:rPr>
        <w:t xml:space="preserve"> lub w </w:t>
      </w:r>
      <w:r>
        <w:rPr>
          <w:rFonts w:ascii="Verdana" w:hAnsi="Verdana"/>
          <w:sz w:val="20"/>
          <w:szCs w:val="20"/>
        </w:rPr>
        <w:t>toku robót budowlanych usuwa</w:t>
      </w:r>
      <w:r w:rsidR="00E07D96">
        <w:rPr>
          <w:rFonts w:ascii="Verdana" w:hAnsi="Verdana"/>
          <w:sz w:val="20"/>
          <w:szCs w:val="20"/>
        </w:rPr>
        <w:t>ne będą niezwłocznie</w:t>
      </w:r>
      <w:r>
        <w:rPr>
          <w:rFonts w:ascii="Verdana" w:hAnsi="Verdana"/>
          <w:sz w:val="20"/>
          <w:szCs w:val="20"/>
        </w:rPr>
        <w:t>.</w:t>
      </w:r>
    </w:p>
    <w:p w:rsidR="00640360" w:rsidRDefault="00640360" w:rsidP="00EE4300">
      <w:pPr>
        <w:numPr>
          <w:ilvl w:val="0"/>
          <w:numId w:val="16"/>
        </w:numPr>
        <w:shd w:val="clear" w:color="auto" w:fill="FFFFFF"/>
        <w:tabs>
          <w:tab w:val="left" w:pos="360"/>
          <w:tab w:val="left" w:pos="725"/>
        </w:tabs>
        <w:spacing w:line="20" w:lineRule="atLeast"/>
        <w:jc w:val="both"/>
        <w:rPr>
          <w:rFonts w:ascii="Verdana" w:hAnsi="Verdana"/>
          <w:sz w:val="20"/>
          <w:szCs w:val="20"/>
        </w:rPr>
      </w:pPr>
      <w:r>
        <w:rPr>
          <w:rFonts w:ascii="Verdana" w:hAnsi="Verdana"/>
          <w:sz w:val="20"/>
          <w:szCs w:val="20"/>
        </w:rPr>
        <w:t>Zamawiający</w:t>
      </w:r>
      <w:r w:rsidR="00920A0A">
        <w:rPr>
          <w:rFonts w:ascii="Verdana" w:hAnsi="Verdana"/>
          <w:sz w:val="20"/>
          <w:szCs w:val="20"/>
        </w:rPr>
        <w:t xml:space="preserve"> w </w:t>
      </w:r>
      <w:r>
        <w:rPr>
          <w:rFonts w:ascii="Verdana" w:hAnsi="Verdana"/>
          <w:sz w:val="20"/>
          <w:szCs w:val="20"/>
        </w:rPr>
        <w:t>razie stwierdzenia ewentualnych wad wydanego mu przedmiotu umowy (podczas jego eksploatacji)</w:t>
      </w:r>
      <w:r w:rsidR="00920A0A">
        <w:rPr>
          <w:rFonts w:ascii="Verdana" w:hAnsi="Verdana"/>
          <w:sz w:val="20"/>
          <w:szCs w:val="20"/>
        </w:rPr>
        <w:t xml:space="preserve"> w </w:t>
      </w:r>
      <w:r>
        <w:rPr>
          <w:rFonts w:ascii="Verdana" w:hAnsi="Verdana"/>
          <w:sz w:val="20"/>
          <w:szCs w:val="20"/>
        </w:rPr>
        <w:t>terminie</w:t>
      </w:r>
      <w:r w:rsidR="00920A0A">
        <w:rPr>
          <w:rFonts w:ascii="Verdana" w:hAnsi="Verdana"/>
          <w:sz w:val="20"/>
          <w:szCs w:val="20"/>
        </w:rPr>
        <w:t> </w:t>
      </w:r>
      <w:r>
        <w:rPr>
          <w:rFonts w:ascii="Verdana" w:hAnsi="Verdana"/>
          <w:sz w:val="20"/>
          <w:szCs w:val="20"/>
        </w:rPr>
        <w:t>rękojmi zobowiązany jest</w:t>
      </w:r>
      <w:r w:rsidR="00920A0A">
        <w:rPr>
          <w:rFonts w:ascii="Verdana" w:hAnsi="Verdana"/>
          <w:sz w:val="20"/>
          <w:szCs w:val="20"/>
        </w:rPr>
        <w:t xml:space="preserve"> do </w:t>
      </w:r>
      <w:r>
        <w:rPr>
          <w:rFonts w:ascii="Verdana" w:hAnsi="Verdana"/>
          <w:sz w:val="20"/>
          <w:szCs w:val="20"/>
        </w:rPr>
        <w:t>przedłożenia Wykonawcy stosownej reklamacji</w:t>
      </w:r>
      <w:r w:rsidR="00920A0A">
        <w:rPr>
          <w:rFonts w:ascii="Verdana" w:hAnsi="Verdana"/>
          <w:sz w:val="20"/>
          <w:szCs w:val="20"/>
        </w:rPr>
        <w:t xml:space="preserve"> w </w:t>
      </w:r>
      <w:r>
        <w:rPr>
          <w:rFonts w:ascii="Verdana" w:hAnsi="Verdana"/>
          <w:sz w:val="20"/>
          <w:szCs w:val="20"/>
        </w:rPr>
        <w:t xml:space="preserve">ciągu </w:t>
      </w:r>
      <w:r w:rsidR="006479E2">
        <w:rPr>
          <w:rFonts w:ascii="Verdana" w:hAnsi="Verdana"/>
          <w:sz w:val="20"/>
          <w:szCs w:val="20"/>
        </w:rPr>
        <w:t>14</w:t>
      </w:r>
      <w:r>
        <w:rPr>
          <w:rFonts w:ascii="Verdana" w:hAnsi="Verdana"/>
          <w:sz w:val="20"/>
          <w:szCs w:val="20"/>
        </w:rPr>
        <w:t xml:space="preserve"> dni</w:t>
      </w:r>
      <w:r w:rsidR="00920A0A">
        <w:rPr>
          <w:rFonts w:ascii="Verdana" w:hAnsi="Verdana"/>
          <w:sz w:val="20"/>
          <w:szCs w:val="20"/>
        </w:rPr>
        <w:t xml:space="preserve"> od </w:t>
      </w:r>
      <w:r>
        <w:rPr>
          <w:rFonts w:ascii="Verdana" w:hAnsi="Verdana"/>
          <w:sz w:val="20"/>
          <w:szCs w:val="20"/>
        </w:rPr>
        <w:t>daty ich ujawnienia.</w:t>
      </w:r>
    </w:p>
    <w:p w:rsidR="00640360" w:rsidRDefault="00640360" w:rsidP="00EE4300">
      <w:pPr>
        <w:numPr>
          <w:ilvl w:val="0"/>
          <w:numId w:val="16"/>
        </w:numPr>
        <w:shd w:val="clear" w:color="auto" w:fill="FFFFFF"/>
        <w:tabs>
          <w:tab w:val="left" w:pos="360"/>
          <w:tab w:val="left" w:pos="725"/>
        </w:tabs>
        <w:spacing w:line="20" w:lineRule="atLeast"/>
        <w:jc w:val="both"/>
        <w:rPr>
          <w:rFonts w:ascii="Verdana" w:hAnsi="Verdana"/>
          <w:sz w:val="20"/>
          <w:szCs w:val="20"/>
        </w:rPr>
      </w:pPr>
      <w:r>
        <w:rPr>
          <w:rFonts w:ascii="Verdana" w:hAnsi="Verdana"/>
          <w:sz w:val="20"/>
          <w:szCs w:val="20"/>
        </w:rPr>
        <w:t>Wykonawca powinien udzielić odpowiedzi pisemnej</w:t>
      </w:r>
      <w:r w:rsidR="00920A0A">
        <w:rPr>
          <w:rFonts w:ascii="Verdana" w:hAnsi="Verdana"/>
          <w:sz w:val="20"/>
          <w:szCs w:val="20"/>
        </w:rPr>
        <w:t xml:space="preserve"> na </w:t>
      </w:r>
      <w:r>
        <w:rPr>
          <w:rFonts w:ascii="Verdana" w:hAnsi="Verdana"/>
          <w:sz w:val="20"/>
          <w:szCs w:val="20"/>
        </w:rPr>
        <w:t>przedłożoną reklamację</w:t>
      </w:r>
      <w:r w:rsidR="00920A0A">
        <w:rPr>
          <w:rFonts w:ascii="Verdana" w:hAnsi="Verdana"/>
          <w:sz w:val="20"/>
          <w:szCs w:val="20"/>
        </w:rPr>
        <w:t xml:space="preserve"> w </w:t>
      </w:r>
      <w:r>
        <w:rPr>
          <w:rFonts w:ascii="Verdana" w:hAnsi="Verdana"/>
          <w:sz w:val="20"/>
          <w:szCs w:val="20"/>
        </w:rPr>
        <w:t>ciągu 5 dni,</w:t>
      </w:r>
      <w:r w:rsidR="00920A0A">
        <w:rPr>
          <w:rFonts w:ascii="Verdana" w:hAnsi="Verdana"/>
          <w:sz w:val="20"/>
          <w:szCs w:val="20"/>
        </w:rPr>
        <w:t xml:space="preserve"> a po </w:t>
      </w:r>
      <w:r>
        <w:rPr>
          <w:rFonts w:ascii="Verdana" w:hAnsi="Verdana"/>
          <w:sz w:val="20"/>
          <w:szCs w:val="20"/>
        </w:rPr>
        <w:t>bezskutecznym upływie tego terminu reklamacja uważana będzie</w:t>
      </w:r>
      <w:r w:rsidR="00920A0A">
        <w:rPr>
          <w:rFonts w:ascii="Verdana" w:hAnsi="Verdana"/>
          <w:sz w:val="20"/>
          <w:szCs w:val="20"/>
        </w:rPr>
        <w:t xml:space="preserve"> z</w:t>
      </w:r>
      <w:r w:rsidR="003A2F90">
        <w:rPr>
          <w:rFonts w:ascii="Verdana" w:hAnsi="Verdana"/>
          <w:sz w:val="20"/>
          <w:szCs w:val="20"/>
        </w:rPr>
        <w:t>a</w:t>
      </w:r>
      <w:r w:rsidR="00920A0A">
        <w:rPr>
          <w:rFonts w:ascii="Verdana" w:hAnsi="Verdana"/>
          <w:sz w:val="20"/>
          <w:szCs w:val="20"/>
        </w:rPr>
        <w:t> </w:t>
      </w:r>
      <w:r>
        <w:rPr>
          <w:rFonts w:ascii="Verdana" w:hAnsi="Verdana"/>
          <w:sz w:val="20"/>
          <w:szCs w:val="20"/>
        </w:rPr>
        <w:t>uznaną</w:t>
      </w:r>
      <w:r w:rsidR="00920A0A">
        <w:rPr>
          <w:rFonts w:ascii="Verdana" w:hAnsi="Verdana"/>
          <w:sz w:val="20"/>
          <w:szCs w:val="20"/>
        </w:rPr>
        <w:t xml:space="preserve"> w </w:t>
      </w:r>
      <w:r>
        <w:rPr>
          <w:rFonts w:ascii="Verdana" w:hAnsi="Verdana"/>
          <w:sz w:val="20"/>
          <w:szCs w:val="20"/>
        </w:rPr>
        <w:t>całości zgodnie</w:t>
      </w:r>
      <w:r w:rsidR="00920A0A">
        <w:rPr>
          <w:rFonts w:ascii="Verdana" w:hAnsi="Verdana"/>
          <w:sz w:val="20"/>
          <w:szCs w:val="20"/>
        </w:rPr>
        <w:t xml:space="preserve"> z </w:t>
      </w:r>
      <w:r>
        <w:rPr>
          <w:rFonts w:ascii="Verdana" w:hAnsi="Verdana"/>
          <w:sz w:val="20"/>
          <w:szCs w:val="20"/>
        </w:rPr>
        <w:t>żądaniem Zamawiającego.</w:t>
      </w:r>
    </w:p>
    <w:p w:rsidR="00640360" w:rsidRDefault="00640360" w:rsidP="00640360">
      <w:pPr>
        <w:shd w:val="clear" w:color="auto" w:fill="FFFFFF"/>
        <w:tabs>
          <w:tab w:val="left" w:pos="259"/>
        </w:tabs>
        <w:spacing w:line="20" w:lineRule="atLeast"/>
        <w:rPr>
          <w:rFonts w:ascii="Verdana" w:hAnsi="Verdana"/>
          <w:spacing w:val="-18"/>
          <w:sz w:val="20"/>
          <w:szCs w:val="20"/>
        </w:rPr>
      </w:pPr>
    </w:p>
    <w:p w:rsidR="0039462C" w:rsidRDefault="0039462C" w:rsidP="00640360">
      <w:pPr>
        <w:shd w:val="clear" w:color="auto" w:fill="FFFFFF"/>
        <w:spacing w:line="20" w:lineRule="atLeast"/>
        <w:ind w:right="5"/>
        <w:jc w:val="center"/>
        <w:rPr>
          <w:rStyle w:val="Pogrubienie"/>
          <w:rFonts w:ascii="Verdana" w:hAnsi="Verdana"/>
          <w:sz w:val="20"/>
          <w:szCs w:val="20"/>
        </w:rPr>
      </w:pPr>
    </w:p>
    <w:p w:rsidR="0039462C" w:rsidRDefault="0039462C" w:rsidP="00640360">
      <w:pPr>
        <w:shd w:val="clear" w:color="auto" w:fill="FFFFFF"/>
        <w:spacing w:line="20" w:lineRule="atLeast"/>
        <w:ind w:right="5"/>
        <w:jc w:val="center"/>
        <w:rPr>
          <w:rStyle w:val="Pogrubienie"/>
          <w:rFonts w:ascii="Verdana" w:hAnsi="Verdana"/>
          <w:sz w:val="20"/>
          <w:szCs w:val="20"/>
        </w:rPr>
      </w:pPr>
    </w:p>
    <w:p w:rsidR="00640360" w:rsidRDefault="00640360" w:rsidP="00640360">
      <w:pPr>
        <w:shd w:val="clear" w:color="auto" w:fill="FFFFFF"/>
        <w:spacing w:line="20" w:lineRule="atLeast"/>
        <w:ind w:right="5"/>
        <w:jc w:val="center"/>
        <w:rPr>
          <w:rStyle w:val="Pogrubienie"/>
        </w:rPr>
      </w:pPr>
      <w:r>
        <w:rPr>
          <w:rStyle w:val="Pogrubienie"/>
          <w:rFonts w:ascii="Verdana" w:hAnsi="Verdana"/>
          <w:sz w:val="20"/>
          <w:szCs w:val="20"/>
        </w:rPr>
        <w:lastRenderedPageBreak/>
        <w:t>§1</w:t>
      </w:r>
      <w:r w:rsidR="009C1490">
        <w:rPr>
          <w:rStyle w:val="Pogrubienie"/>
          <w:rFonts w:ascii="Verdana" w:hAnsi="Verdana"/>
          <w:sz w:val="20"/>
          <w:szCs w:val="20"/>
        </w:rPr>
        <w:t>3</w:t>
      </w:r>
      <w:r>
        <w:rPr>
          <w:rStyle w:val="Pogrubienie"/>
          <w:rFonts w:ascii="Verdana" w:hAnsi="Verdana"/>
          <w:sz w:val="20"/>
          <w:szCs w:val="20"/>
        </w:rPr>
        <w:t>.</w:t>
      </w:r>
    </w:p>
    <w:p w:rsidR="00640360" w:rsidRDefault="00640360" w:rsidP="00EE4300">
      <w:pPr>
        <w:numPr>
          <w:ilvl w:val="0"/>
          <w:numId w:val="17"/>
        </w:numPr>
        <w:shd w:val="clear" w:color="auto" w:fill="FFFFFF"/>
        <w:tabs>
          <w:tab w:val="left" w:pos="264"/>
          <w:tab w:val="left" w:pos="725"/>
        </w:tabs>
        <w:spacing w:line="20" w:lineRule="atLeast"/>
        <w:jc w:val="both"/>
        <w:rPr>
          <w:rFonts w:ascii="Verdana" w:hAnsi="Verdana"/>
          <w:sz w:val="20"/>
          <w:szCs w:val="20"/>
        </w:rPr>
      </w:pPr>
      <w:r>
        <w:rPr>
          <w:rFonts w:ascii="Verdana" w:hAnsi="Verdana"/>
          <w:sz w:val="20"/>
          <w:szCs w:val="20"/>
        </w:rPr>
        <w:t>Jeżeli rozpoczęcie, realizacja</w:t>
      </w:r>
      <w:r w:rsidR="00920A0A">
        <w:rPr>
          <w:rFonts w:ascii="Verdana" w:hAnsi="Verdana"/>
          <w:sz w:val="20"/>
          <w:szCs w:val="20"/>
        </w:rPr>
        <w:t xml:space="preserve"> lub </w:t>
      </w:r>
      <w:r>
        <w:rPr>
          <w:rFonts w:ascii="Verdana" w:hAnsi="Verdana"/>
          <w:sz w:val="20"/>
          <w:szCs w:val="20"/>
        </w:rPr>
        <w:t>zakończenie poszczególnych części</w:t>
      </w:r>
      <w:r w:rsidR="00920A0A">
        <w:rPr>
          <w:rFonts w:ascii="Verdana" w:hAnsi="Verdana"/>
          <w:sz w:val="20"/>
          <w:szCs w:val="20"/>
        </w:rPr>
        <w:t xml:space="preserve"> lub </w:t>
      </w:r>
      <w:r>
        <w:rPr>
          <w:rFonts w:ascii="Verdana" w:hAnsi="Verdana"/>
          <w:sz w:val="20"/>
          <w:szCs w:val="20"/>
        </w:rPr>
        <w:t>całości przedmiotu umowy opóźnia się</w:t>
      </w:r>
      <w:r w:rsidR="00920A0A">
        <w:rPr>
          <w:rFonts w:ascii="Verdana" w:hAnsi="Verdana"/>
          <w:sz w:val="20"/>
          <w:szCs w:val="20"/>
        </w:rPr>
        <w:t xml:space="preserve"> z </w:t>
      </w:r>
      <w:r>
        <w:rPr>
          <w:rFonts w:ascii="Verdana" w:hAnsi="Verdana"/>
          <w:sz w:val="20"/>
          <w:szCs w:val="20"/>
        </w:rPr>
        <w:t>winy Wykonawcy albo jeżeli przedmiot umowy jest wykonywany</w:t>
      </w:r>
      <w:r w:rsidR="00920A0A">
        <w:rPr>
          <w:rFonts w:ascii="Verdana" w:hAnsi="Verdana"/>
          <w:sz w:val="20"/>
          <w:szCs w:val="20"/>
        </w:rPr>
        <w:t xml:space="preserve"> w </w:t>
      </w:r>
      <w:r>
        <w:rPr>
          <w:rFonts w:ascii="Verdana" w:hAnsi="Verdana"/>
          <w:sz w:val="20"/>
          <w:szCs w:val="20"/>
        </w:rPr>
        <w:t>sposób wadliwy</w:t>
      </w:r>
      <w:r w:rsidR="00920A0A">
        <w:rPr>
          <w:rFonts w:ascii="Verdana" w:hAnsi="Verdana"/>
          <w:sz w:val="20"/>
          <w:szCs w:val="20"/>
        </w:rPr>
        <w:t xml:space="preserve"> lub </w:t>
      </w:r>
      <w:r>
        <w:rPr>
          <w:rFonts w:ascii="Verdana" w:hAnsi="Verdana"/>
          <w:sz w:val="20"/>
          <w:szCs w:val="20"/>
        </w:rPr>
        <w:t>sprzeczny</w:t>
      </w:r>
      <w:r w:rsidR="00920A0A">
        <w:rPr>
          <w:rFonts w:ascii="Verdana" w:hAnsi="Verdana"/>
          <w:sz w:val="20"/>
          <w:szCs w:val="20"/>
        </w:rPr>
        <w:t xml:space="preserve"> z </w:t>
      </w:r>
      <w:r>
        <w:rPr>
          <w:rFonts w:ascii="Verdana" w:hAnsi="Verdana"/>
          <w:sz w:val="20"/>
          <w:szCs w:val="20"/>
        </w:rPr>
        <w:t>umową, Zamawiający może</w:t>
      </w:r>
      <w:r w:rsidR="00920A0A">
        <w:rPr>
          <w:rFonts w:ascii="Verdana" w:hAnsi="Verdana"/>
          <w:sz w:val="20"/>
          <w:szCs w:val="20"/>
        </w:rPr>
        <w:t xml:space="preserve"> od </w:t>
      </w:r>
      <w:r>
        <w:rPr>
          <w:rFonts w:ascii="Verdana" w:hAnsi="Verdana"/>
          <w:sz w:val="20"/>
          <w:szCs w:val="20"/>
        </w:rPr>
        <w:t>umowy odstąpić</w:t>
      </w:r>
      <w:r w:rsidR="00920A0A">
        <w:rPr>
          <w:rFonts w:ascii="Verdana" w:hAnsi="Verdana"/>
          <w:sz w:val="20"/>
          <w:szCs w:val="20"/>
        </w:rPr>
        <w:t xml:space="preserve"> i </w:t>
      </w:r>
      <w:r>
        <w:rPr>
          <w:rFonts w:ascii="Verdana" w:hAnsi="Verdana"/>
          <w:sz w:val="20"/>
          <w:szCs w:val="20"/>
        </w:rPr>
        <w:t>powierzyć poprawienie</w:t>
      </w:r>
      <w:r w:rsidR="00920A0A">
        <w:rPr>
          <w:rFonts w:ascii="Verdana" w:hAnsi="Verdana"/>
          <w:sz w:val="20"/>
          <w:szCs w:val="20"/>
        </w:rPr>
        <w:t xml:space="preserve"> lub </w:t>
      </w:r>
      <w:r>
        <w:rPr>
          <w:rFonts w:ascii="Verdana" w:hAnsi="Verdana"/>
          <w:sz w:val="20"/>
          <w:szCs w:val="20"/>
        </w:rPr>
        <w:t>dalsze wykonanie przedmiotu umowy innej osobie</w:t>
      </w:r>
      <w:r w:rsidR="00920A0A">
        <w:rPr>
          <w:rFonts w:ascii="Verdana" w:hAnsi="Verdana"/>
          <w:sz w:val="20"/>
          <w:szCs w:val="20"/>
        </w:rPr>
        <w:t xml:space="preserve"> na </w:t>
      </w:r>
      <w:r>
        <w:rPr>
          <w:rFonts w:ascii="Verdana" w:hAnsi="Verdana"/>
          <w:sz w:val="20"/>
          <w:szCs w:val="20"/>
        </w:rPr>
        <w:t>koszt Wykonawcy.</w:t>
      </w:r>
    </w:p>
    <w:p w:rsidR="00640360" w:rsidRDefault="00640360" w:rsidP="00EE4300">
      <w:pPr>
        <w:numPr>
          <w:ilvl w:val="0"/>
          <w:numId w:val="17"/>
        </w:numPr>
        <w:shd w:val="clear" w:color="auto" w:fill="FFFFFF"/>
        <w:tabs>
          <w:tab w:val="left" w:pos="264"/>
          <w:tab w:val="left" w:pos="725"/>
        </w:tabs>
        <w:spacing w:line="20" w:lineRule="atLeast"/>
        <w:jc w:val="both"/>
        <w:rPr>
          <w:rFonts w:ascii="Verdana" w:hAnsi="Verdana"/>
          <w:sz w:val="20"/>
          <w:szCs w:val="20"/>
        </w:rPr>
      </w:pPr>
      <w:r>
        <w:rPr>
          <w:rFonts w:ascii="Verdana" w:hAnsi="Verdana"/>
          <w:sz w:val="20"/>
          <w:szCs w:val="20"/>
        </w:rPr>
        <w:t>Zamawiający może odstąpić</w:t>
      </w:r>
      <w:r w:rsidR="00920A0A">
        <w:rPr>
          <w:rFonts w:ascii="Verdana" w:hAnsi="Verdana"/>
          <w:sz w:val="20"/>
          <w:szCs w:val="20"/>
        </w:rPr>
        <w:t xml:space="preserve"> od </w:t>
      </w:r>
      <w:r>
        <w:rPr>
          <w:rFonts w:ascii="Verdana" w:hAnsi="Verdana"/>
          <w:sz w:val="20"/>
          <w:szCs w:val="20"/>
        </w:rPr>
        <w:t>umowy</w:t>
      </w:r>
      <w:r w:rsidR="00920A0A">
        <w:rPr>
          <w:rFonts w:ascii="Verdana" w:hAnsi="Verdana"/>
          <w:sz w:val="20"/>
          <w:szCs w:val="20"/>
        </w:rPr>
        <w:t xml:space="preserve"> w </w:t>
      </w:r>
      <w:r>
        <w:rPr>
          <w:rFonts w:ascii="Verdana" w:hAnsi="Verdana"/>
          <w:sz w:val="20"/>
          <w:szCs w:val="20"/>
        </w:rPr>
        <w:t>przypadku:</w:t>
      </w:r>
    </w:p>
    <w:p w:rsidR="00640360" w:rsidRDefault="00640360" w:rsidP="00EE4300">
      <w:pPr>
        <w:numPr>
          <w:ilvl w:val="1"/>
          <w:numId w:val="17"/>
        </w:numPr>
        <w:shd w:val="clear" w:color="auto" w:fill="FFFFFF"/>
        <w:tabs>
          <w:tab w:val="clear" w:pos="1440"/>
          <w:tab w:val="left" w:pos="264"/>
          <w:tab w:val="num" w:pos="900"/>
        </w:tabs>
        <w:spacing w:line="20" w:lineRule="atLeast"/>
        <w:ind w:left="900"/>
        <w:jc w:val="both"/>
        <w:rPr>
          <w:rFonts w:ascii="Verdana" w:hAnsi="Verdana"/>
          <w:sz w:val="20"/>
          <w:szCs w:val="20"/>
        </w:rPr>
      </w:pPr>
      <w:r>
        <w:rPr>
          <w:rFonts w:ascii="Verdana" w:hAnsi="Verdana"/>
          <w:sz w:val="20"/>
          <w:szCs w:val="20"/>
        </w:rPr>
        <w:t>ogłoszenia upadłości Wykonawcy</w:t>
      </w:r>
      <w:r w:rsidR="00920A0A">
        <w:rPr>
          <w:rFonts w:ascii="Verdana" w:hAnsi="Verdana"/>
          <w:sz w:val="20"/>
          <w:szCs w:val="20"/>
        </w:rPr>
        <w:t xml:space="preserve"> lub </w:t>
      </w:r>
      <w:r>
        <w:rPr>
          <w:rFonts w:ascii="Verdana" w:hAnsi="Verdana"/>
          <w:sz w:val="20"/>
          <w:szCs w:val="20"/>
        </w:rPr>
        <w:t>przedłożenia mu przez Wykonawcę wniosku</w:t>
      </w:r>
      <w:r w:rsidR="00920A0A">
        <w:rPr>
          <w:rFonts w:ascii="Verdana" w:hAnsi="Verdana"/>
          <w:sz w:val="20"/>
          <w:szCs w:val="20"/>
        </w:rPr>
        <w:t xml:space="preserve"> o </w:t>
      </w:r>
      <w:r>
        <w:rPr>
          <w:rFonts w:ascii="Verdana" w:hAnsi="Verdana"/>
          <w:sz w:val="20"/>
          <w:szCs w:val="20"/>
        </w:rPr>
        <w:t xml:space="preserve">ogłoszenie jego upadłości, </w:t>
      </w:r>
    </w:p>
    <w:p w:rsidR="00640360" w:rsidRDefault="00640360" w:rsidP="00EE4300">
      <w:pPr>
        <w:numPr>
          <w:ilvl w:val="1"/>
          <w:numId w:val="17"/>
        </w:numPr>
        <w:shd w:val="clear" w:color="auto" w:fill="FFFFFF"/>
        <w:tabs>
          <w:tab w:val="clear" w:pos="1440"/>
          <w:tab w:val="left" w:pos="264"/>
          <w:tab w:val="num" w:pos="900"/>
        </w:tabs>
        <w:spacing w:line="20" w:lineRule="atLeast"/>
        <w:ind w:left="900"/>
        <w:jc w:val="both"/>
        <w:rPr>
          <w:rFonts w:ascii="Verdana" w:hAnsi="Verdana"/>
          <w:sz w:val="20"/>
          <w:szCs w:val="20"/>
        </w:rPr>
      </w:pPr>
      <w:r>
        <w:rPr>
          <w:rFonts w:ascii="Verdana" w:hAnsi="Verdana"/>
          <w:sz w:val="20"/>
          <w:szCs w:val="20"/>
        </w:rPr>
        <w:t>przystąpienia przez Wykonawcę</w:t>
      </w:r>
      <w:r w:rsidR="00920A0A">
        <w:rPr>
          <w:rFonts w:ascii="Verdana" w:hAnsi="Verdana"/>
          <w:sz w:val="20"/>
          <w:szCs w:val="20"/>
        </w:rPr>
        <w:t xml:space="preserve"> do </w:t>
      </w:r>
      <w:r>
        <w:rPr>
          <w:rFonts w:ascii="Verdana" w:hAnsi="Verdana"/>
          <w:sz w:val="20"/>
          <w:szCs w:val="20"/>
        </w:rPr>
        <w:t>likwidacji swej firmy, również</w:t>
      </w:r>
      <w:r w:rsidR="00920A0A">
        <w:rPr>
          <w:rFonts w:ascii="Verdana" w:hAnsi="Verdana"/>
          <w:sz w:val="20"/>
          <w:szCs w:val="20"/>
        </w:rPr>
        <w:t xml:space="preserve"> w </w:t>
      </w:r>
      <w:r>
        <w:rPr>
          <w:rFonts w:ascii="Verdana" w:hAnsi="Verdana"/>
          <w:sz w:val="20"/>
          <w:szCs w:val="20"/>
        </w:rPr>
        <w:t>razie likwidacji</w:t>
      </w:r>
      <w:r w:rsidR="00920A0A">
        <w:rPr>
          <w:rFonts w:ascii="Verdana" w:hAnsi="Verdana"/>
          <w:sz w:val="20"/>
          <w:szCs w:val="20"/>
        </w:rPr>
        <w:t xml:space="preserve"> w </w:t>
      </w:r>
      <w:r>
        <w:rPr>
          <w:rFonts w:ascii="Verdana" w:hAnsi="Verdana"/>
          <w:sz w:val="20"/>
          <w:szCs w:val="20"/>
        </w:rPr>
        <w:t>celu przekształcenia</w:t>
      </w:r>
      <w:r w:rsidR="00920A0A">
        <w:rPr>
          <w:rFonts w:ascii="Verdana" w:hAnsi="Verdana"/>
          <w:sz w:val="20"/>
          <w:szCs w:val="20"/>
        </w:rPr>
        <w:t xml:space="preserve"> lub </w:t>
      </w:r>
      <w:r>
        <w:rPr>
          <w:rFonts w:ascii="Verdana" w:hAnsi="Verdana"/>
          <w:sz w:val="20"/>
          <w:szCs w:val="20"/>
        </w:rPr>
        <w:t>restrukturyzacji,</w:t>
      </w:r>
    </w:p>
    <w:p w:rsidR="00640360" w:rsidRDefault="00640360" w:rsidP="00EE4300">
      <w:pPr>
        <w:numPr>
          <w:ilvl w:val="1"/>
          <w:numId w:val="17"/>
        </w:numPr>
        <w:shd w:val="clear" w:color="auto" w:fill="FFFFFF"/>
        <w:tabs>
          <w:tab w:val="clear" w:pos="1440"/>
          <w:tab w:val="left" w:pos="264"/>
          <w:tab w:val="num" w:pos="900"/>
        </w:tabs>
        <w:spacing w:line="20" w:lineRule="atLeast"/>
        <w:ind w:left="900"/>
        <w:jc w:val="both"/>
        <w:rPr>
          <w:rFonts w:ascii="Verdana" w:hAnsi="Verdana"/>
          <w:sz w:val="20"/>
          <w:szCs w:val="20"/>
        </w:rPr>
      </w:pPr>
      <w:r>
        <w:rPr>
          <w:rFonts w:ascii="Verdana" w:hAnsi="Verdana"/>
          <w:sz w:val="20"/>
          <w:szCs w:val="20"/>
        </w:rPr>
        <w:t>zaniechania realizacji umowy przez Wykonawcę,</w:t>
      </w:r>
      <w:r w:rsidR="00920A0A">
        <w:rPr>
          <w:rFonts w:ascii="Verdana" w:hAnsi="Verdana"/>
          <w:sz w:val="20"/>
          <w:szCs w:val="20"/>
        </w:rPr>
        <w:t xml:space="preserve"> a w </w:t>
      </w:r>
      <w:r>
        <w:rPr>
          <w:rFonts w:ascii="Verdana" w:hAnsi="Verdana"/>
          <w:sz w:val="20"/>
          <w:szCs w:val="20"/>
        </w:rPr>
        <w:t>szczególności</w:t>
      </w:r>
      <w:r w:rsidR="00920A0A">
        <w:rPr>
          <w:rFonts w:ascii="Verdana" w:hAnsi="Verdana"/>
          <w:sz w:val="20"/>
          <w:szCs w:val="20"/>
        </w:rPr>
        <w:t xml:space="preserve"> w </w:t>
      </w:r>
      <w:r>
        <w:rPr>
          <w:rFonts w:ascii="Verdana" w:hAnsi="Verdana"/>
          <w:sz w:val="20"/>
          <w:szCs w:val="20"/>
        </w:rPr>
        <w:t>razie przerwania wykonywania robót</w:t>
      </w:r>
      <w:r w:rsidR="00920A0A">
        <w:rPr>
          <w:rFonts w:ascii="Verdana" w:hAnsi="Verdana"/>
          <w:sz w:val="20"/>
          <w:szCs w:val="20"/>
        </w:rPr>
        <w:t xml:space="preserve"> na </w:t>
      </w:r>
      <w:r>
        <w:rPr>
          <w:rFonts w:ascii="Verdana" w:hAnsi="Verdana"/>
          <w:sz w:val="20"/>
          <w:szCs w:val="20"/>
        </w:rPr>
        <w:t>okres dłuższy niż 7 dni,</w:t>
      </w:r>
    </w:p>
    <w:p w:rsidR="0084243B" w:rsidRDefault="00640360" w:rsidP="00204A15">
      <w:pPr>
        <w:numPr>
          <w:ilvl w:val="1"/>
          <w:numId w:val="17"/>
        </w:numPr>
        <w:shd w:val="clear" w:color="auto" w:fill="FFFFFF"/>
        <w:tabs>
          <w:tab w:val="clear" w:pos="1440"/>
          <w:tab w:val="left" w:pos="264"/>
          <w:tab w:val="num" w:pos="900"/>
        </w:tabs>
        <w:spacing w:line="20" w:lineRule="atLeast"/>
        <w:ind w:left="900"/>
        <w:jc w:val="both"/>
        <w:rPr>
          <w:rFonts w:ascii="Verdana" w:hAnsi="Verdana"/>
          <w:sz w:val="20"/>
          <w:szCs w:val="20"/>
        </w:rPr>
      </w:pPr>
      <w:r>
        <w:rPr>
          <w:rFonts w:ascii="Verdana" w:hAnsi="Verdana"/>
          <w:sz w:val="20"/>
          <w:szCs w:val="20"/>
        </w:rPr>
        <w:t>nie rozpoczęcia przez Wykonawcę realizacji robót objętych niniejszą umową</w:t>
      </w:r>
      <w:r w:rsidR="00920A0A">
        <w:rPr>
          <w:rFonts w:ascii="Verdana" w:hAnsi="Verdana"/>
          <w:sz w:val="20"/>
          <w:szCs w:val="20"/>
        </w:rPr>
        <w:t xml:space="preserve"> w </w:t>
      </w:r>
      <w:r>
        <w:rPr>
          <w:rFonts w:ascii="Verdana" w:hAnsi="Verdana"/>
          <w:sz w:val="20"/>
          <w:szCs w:val="20"/>
        </w:rPr>
        <w:t>terminie 7 dni</w:t>
      </w:r>
      <w:r w:rsidR="00920A0A">
        <w:rPr>
          <w:rFonts w:ascii="Verdana" w:hAnsi="Verdana"/>
          <w:sz w:val="20"/>
          <w:szCs w:val="20"/>
        </w:rPr>
        <w:t xml:space="preserve"> od </w:t>
      </w:r>
      <w:r>
        <w:rPr>
          <w:rFonts w:ascii="Verdana" w:hAnsi="Verdana"/>
          <w:sz w:val="20"/>
          <w:szCs w:val="20"/>
        </w:rPr>
        <w:t>podpisania umowy</w:t>
      </w:r>
      <w:r w:rsidR="0084243B">
        <w:rPr>
          <w:rFonts w:ascii="Verdana" w:hAnsi="Verdana"/>
          <w:sz w:val="20"/>
          <w:szCs w:val="20"/>
        </w:rPr>
        <w:t>,</w:t>
      </w:r>
    </w:p>
    <w:p w:rsidR="00640360" w:rsidRPr="001D0458" w:rsidRDefault="0084243B" w:rsidP="00EE4300">
      <w:pPr>
        <w:numPr>
          <w:ilvl w:val="1"/>
          <w:numId w:val="17"/>
        </w:numPr>
        <w:shd w:val="clear" w:color="auto" w:fill="FFFFFF"/>
        <w:tabs>
          <w:tab w:val="clear" w:pos="1440"/>
          <w:tab w:val="left" w:pos="264"/>
          <w:tab w:val="num" w:pos="900"/>
        </w:tabs>
        <w:spacing w:line="20" w:lineRule="atLeast"/>
        <w:ind w:left="900"/>
        <w:jc w:val="both"/>
        <w:rPr>
          <w:rFonts w:ascii="Verdana" w:hAnsi="Verdana"/>
          <w:sz w:val="20"/>
          <w:szCs w:val="20"/>
        </w:rPr>
      </w:pPr>
      <w:r w:rsidRPr="001D0458">
        <w:rPr>
          <w:rFonts w:ascii="Verdana" w:hAnsi="Verdana"/>
          <w:sz w:val="20"/>
        </w:rPr>
        <w:t>konieczności wielokrotnego dokonywania bezpośredniej zapłaty podwykonawcy lub dalszemu podwykonawcy, lub konieczność dokonania bezpośrednich zapłat na sumę większą niż 5% wartości umowy</w:t>
      </w:r>
      <w:r w:rsidR="00640360" w:rsidRPr="001D0458">
        <w:rPr>
          <w:rFonts w:ascii="Verdana" w:hAnsi="Verdana"/>
          <w:sz w:val="20"/>
          <w:szCs w:val="20"/>
        </w:rPr>
        <w:t>.</w:t>
      </w:r>
    </w:p>
    <w:p w:rsidR="00640360" w:rsidRDefault="00640360" w:rsidP="00EE4300">
      <w:pPr>
        <w:numPr>
          <w:ilvl w:val="0"/>
          <w:numId w:val="17"/>
        </w:numPr>
        <w:shd w:val="clear" w:color="auto" w:fill="FFFFFF"/>
        <w:tabs>
          <w:tab w:val="left" w:pos="269"/>
          <w:tab w:val="left" w:pos="725"/>
        </w:tabs>
        <w:spacing w:line="20" w:lineRule="atLeast"/>
        <w:jc w:val="both"/>
        <w:rPr>
          <w:rFonts w:ascii="Verdana" w:hAnsi="Verdana"/>
          <w:sz w:val="20"/>
          <w:szCs w:val="20"/>
        </w:rPr>
      </w:pPr>
      <w:r>
        <w:rPr>
          <w:rFonts w:ascii="Verdana" w:hAnsi="Verdana"/>
          <w:sz w:val="20"/>
          <w:szCs w:val="20"/>
        </w:rPr>
        <w:t>W razie odstąpienia</w:t>
      </w:r>
      <w:r w:rsidR="00920A0A">
        <w:rPr>
          <w:rFonts w:ascii="Verdana" w:hAnsi="Verdana"/>
          <w:sz w:val="20"/>
          <w:szCs w:val="20"/>
        </w:rPr>
        <w:t xml:space="preserve"> od </w:t>
      </w:r>
      <w:r>
        <w:rPr>
          <w:rFonts w:ascii="Verdana" w:hAnsi="Verdana"/>
          <w:sz w:val="20"/>
          <w:szCs w:val="20"/>
        </w:rPr>
        <w:t>umowy</w:t>
      </w:r>
      <w:r w:rsidR="00920A0A">
        <w:rPr>
          <w:rFonts w:ascii="Verdana" w:hAnsi="Verdana"/>
          <w:sz w:val="20"/>
          <w:szCs w:val="20"/>
        </w:rPr>
        <w:t xml:space="preserve"> z </w:t>
      </w:r>
      <w:r>
        <w:rPr>
          <w:rFonts w:ascii="Verdana" w:hAnsi="Verdana"/>
          <w:sz w:val="20"/>
          <w:szCs w:val="20"/>
        </w:rPr>
        <w:t>przyczyn wymienionych powyżej Wykonawca jest zobowiązany,</w:t>
      </w:r>
      <w:r w:rsidR="00920A0A">
        <w:rPr>
          <w:rFonts w:ascii="Verdana" w:hAnsi="Verdana"/>
          <w:sz w:val="20"/>
          <w:szCs w:val="20"/>
        </w:rPr>
        <w:t xml:space="preserve"> w </w:t>
      </w:r>
      <w:r>
        <w:rPr>
          <w:rFonts w:ascii="Verdana" w:hAnsi="Verdana"/>
          <w:sz w:val="20"/>
          <w:szCs w:val="20"/>
        </w:rPr>
        <w:t>terminie 14 dni</w:t>
      </w:r>
      <w:r w:rsidR="00920A0A">
        <w:rPr>
          <w:rFonts w:ascii="Verdana" w:hAnsi="Verdana"/>
          <w:sz w:val="20"/>
          <w:szCs w:val="20"/>
        </w:rPr>
        <w:t xml:space="preserve"> od </w:t>
      </w:r>
      <w:r>
        <w:rPr>
          <w:rFonts w:ascii="Verdana" w:hAnsi="Verdana"/>
          <w:sz w:val="20"/>
          <w:szCs w:val="20"/>
        </w:rPr>
        <w:t>pisemnego powiadomienia go</w:t>
      </w:r>
      <w:r w:rsidR="00920A0A">
        <w:rPr>
          <w:rFonts w:ascii="Verdana" w:hAnsi="Verdana"/>
          <w:sz w:val="20"/>
          <w:szCs w:val="20"/>
        </w:rPr>
        <w:t xml:space="preserve"> o </w:t>
      </w:r>
      <w:r>
        <w:rPr>
          <w:rFonts w:ascii="Verdana" w:hAnsi="Verdana"/>
          <w:sz w:val="20"/>
          <w:szCs w:val="20"/>
        </w:rPr>
        <w:t>odstąpieniu przez Zamawiającego</w:t>
      </w:r>
      <w:r w:rsidR="00920A0A">
        <w:rPr>
          <w:rFonts w:ascii="Verdana" w:hAnsi="Verdana"/>
          <w:sz w:val="20"/>
          <w:szCs w:val="20"/>
        </w:rPr>
        <w:t xml:space="preserve"> od </w:t>
      </w:r>
      <w:r>
        <w:rPr>
          <w:rFonts w:ascii="Verdana" w:hAnsi="Verdana"/>
          <w:sz w:val="20"/>
          <w:szCs w:val="20"/>
        </w:rPr>
        <w:t>umowy, do:</w:t>
      </w:r>
    </w:p>
    <w:p w:rsidR="00640360" w:rsidRDefault="00640360" w:rsidP="00EE4300">
      <w:pPr>
        <w:numPr>
          <w:ilvl w:val="1"/>
          <w:numId w:val="17"/>
        </w:numPr>
        <w:shd w:val="clear" w:color="auto" w:fill="FFFFFF"/>
        <w:tabs>
          <w:tab w:val="clear" w:pos="1440"/>
          <w:tab w:val="left" w:pos="264"/>
          <w:tab w:val="num" w:pos="900"/>
        </w:tabs>
        <w:spacing w:line="20" w:lineRule="atLeast"/>
        <w:ind w:left="900"/>
        <w:jc w:val="both"/>
        <w:rPr>
          <w:rFonts w:ascii="Verdana" w:hAnsi="Verdana"/>
          <w:sz w:val="20"/>
          <w:szCs w:val="20"/>
        </w:rPr>
      </w:pPr>
      <w:r>
        <w:rPr>
          <w:rFonts w:ascii="Verdana" w:hAnsi="Verdana"/>
          <w:sz w:val="20"/>
          <w:szCs w:val="20"/>
        </w:rPr>
        <w:t>sporządzenia inwentaryzacji robót przy udziale Zamawiającego,</w:t>
      </w:r>
    </w:p>
    <w:p w:rsidR="00640360" w:rsidRDefault="00640360" w:rsidP="00EE4300">
      <w:pPr>
        <w:numPr>
          <w:ilvl w:val="1"/>
          <w:numId w:val="17"/>
        </w:numPr>
        <w:shd w:val="clear" w:color="auto" w:fill="FFFFFF"/>
        <w:tabs>
          <w:tab w:val="clear" w:pos="1440"/>
          <w:tab w:val="left" w:pos="264"/>
          <w:tab w:val="num" w:pos="900"/>
        </w:tabs>
        <w:spacing w:line="20" w:lineRule="atLeast"/>
        <w:ind w:left="900"/>
        <w:jc w:val="both"/>
        <w:rPr>
          <w:rFonts w:ascii="Verdana" w:hAnsi="Verdana"/>
          <w:sz w:val="20"/>
          <w:szCs w:val="20"/>
        </w:rPr>
      </w:pPr>
      <w:r>
        <w:rPr>
          <w:rFonts w:ascii="Verdana" w:hAnsi="Verdana"/>
          <w:sz w:val="20"/>
          <w:szCs w:val="20"/>
        </w:rPr>
        <w:t xml:space="preserve">przekazania placu budowy. </w:t>
      </w:r>
    </w:p>
    <w:p w:rsidR="00640360" w:rsidRDefault="00640360" w:rsidP="00EE4300">
      <w:pPr>
        <w:numPr>
          <w:ilvl w:val="0"/>
          <w:numId w:val="17"/>
        </w:numPr>
        <w:shd w:val="clear" w:color="auto" w:fill="FFFFFF"/>
        <w:tabs>
          <w:tab w:val="left" w:pos="269"/>
          <w:tab w:val="left" w:pos="725"/>
        </w:tabs>
        <w:spacing w:line="20" w:lineRule="atLeast"/>
        <w:jc w:val="both"/>
        <w:rPr>
          <w:rFonts w:ascii="Verdana" w:hAnsi="Verdana"/>
          <w:sz w:val="20"/>
          <w:szCs w:val="20"/>
        </w:rPr>
      </w:pPr>
      <w:r>
        <w:rPr>
          <w:rFonts w:ascii="Verdana" w:hAnsi="Verdana"/>
          <w:sz w:val="20"/>
          <w:szCs w:val="20"/>
        </w:rPr>
        <w:t>Odstąpienie</w:t>
      </w:r>
      <w:r w:rsidR="00920A0A">
        <w:rPr>
          <w:rFonts w:ascii="Verdana" w:hAnsi="Verdana"/>
          <w:sz w:val="20"/>
          <w:szCs w:val="20"/>
        </w:rPr>
        <w:t xml:space="preserve"> od </w:t>
      </w:r>
      <w:r>
        <w:rPr>
          <w:rFonts w:ascii="Verdana" w:hAnsi="Verdana"/>
          <w:sz w:val="20"/>
          <w:szCs w:val="20"/>
        </w:rPr>
        <w:t>umowy następuje poprzez pisemne oświadczenie Zamawiającego.</w:t>
      </w:r>
    </w:p>
    <w:p w:rsidR="00640360" w:rsidRDefault="00640360" w:rsidP="00EE4300">
      <w:pPr>
        <w:numPr>
          <w:ilvl w:val="0"/>
          <w:numId w:val="17"/>
        </w:numPr>
        <w:shd w:val="clear" w:color="auto" w:fill="FFFFFF"/>
        <w:tabs>
          <w:tab w:val="left" w:pos="269"/>
          <w:tab w:val="left" w:pos="725"/>
        </w:tabs>
        <w:spacing w:line="20" w:lineRule="atLeast"/>
        <w:jc w:val="both"/>
        <w:rPr>
          <w:rFonts w:ascii="Verdana" w:hAnsi="Verdana"/>
          <w:sz w:val="20"/>
          <w:szCs w:val="20"/>
        </w:rPr>
      </w:pPr>
      <w:r>
        <w:rPr>
          <w:rFonts w:ascii="Verdana" w:hAnsi="Verdana"/>
          <w:sz w:val="20"/>
          <w:szCs w:val="20"/>
        </w:rPr>
        <w:t>W razie</w:t>
      </w:r>
      <w:r w:rsidR="00920A0A">
        <w:rPr>
          <w:rFonts w:ascii="Verdana" w:hAnsi="Verdana"/>
          <w:sz w:val="20"/>
          <w:szCs w:val="20"/>
        </w:rPr>
        <w:t xml:space="preserve"> nie </w:t>
      </w:r>
      <w:r>
        <w:rPr>
          <w:rFonts w:ascii="Verdana" w:hAnsi="Verdana"/>
          <w:sz w:val="20"/>
          <w:szCs w:val="20"/>
        </w:rPr>
        <w:t>wywiązania się przez Wykonawcę</w:t>
      </w:r>
      <w:r w:rsidR="00920A0A">
        <w:rPr>
          <w:rFonts w:ascii="Verdana" w:hAnsi="Verdana"/>
          <w:sz w:val="20"/>
          <w:szCs w:val="20"/>
        </w:rPr>
        <w:t xml:space="preserve"> w </w:t>
      </w:r>
      <w:r>
        <w:rPr>
          <w:rFonts w:ascii="Verdana" w:hAnsi="Verdana"/>
          <w:sz w:val="20"/>
          <w:szCs w:val="20"/>
        </w:rPr>
        <w:t>przewidzianym</w:t>
      </w:r>
      <w:r w:rsidR="00920A0A">
        <w:rPr>
          <w:rFonts w:ascii="Verdana" w:hAnsi="Verdana"/>
          <w:sz w:val="20"/>
          <w:szCs w:val="20"/>
        </w:rPr>
        <w:t xml:space="preserve"> w </w:t>
      </w:r>
      <w:r>
        <w:rPr>
          <w:rFonts w:ascii="Verdana" w:hAnsi="Verdana"/>
          <w:sz w:val="20"/>
          <w:szCs w:val="20"/>
        </w:rPr>
        <w:t>umowie terminie</w:t>
      </w:r>
      <w:r w:rsidR="00920A0A">
        <w:rPr>
          <w:rFonts w:ascii="Verdana" w:hAnsi="Verdana"/>
          <w:sz w:val="20"/>
          <w:szCs w:val="20"/>
        </w:rPr>
        <w:t xml:space="preserve"> z </w:t>
      </w:r>
      <w:r>
        <w:rPr>
          <w:rFonts w:ascii="Verdana" w:hAnsi="Verdana"/>
          <w:sz w:val="20"/>
          <w:szCs w:val="20"/>
        </w:rPr>
        <w:t>obowiązków wymienionych</w:t>
      </w:r>
      <w:r w:rsidR="00920A0A">
        <w:rPr>
          <w:rFonts w:ascii="Verdana" w:hAnsi="Verdana"/>
          <w:sz w:val="20"/>
          <w:szCs w:val="20"/>
        </w:rPr>
        <w:t xml:space="preserve"> w </w:t>
      </w:r>
      <w:r>
        <w:rPr>
          <w:rFonts w:ascii="Verdana" w:hAnsi="Verdana"/>
          <w:sz w:val="20"/>
          <w:szCs w:val="20"/>
        </w:rPr>
        <w:t>§ 1 niniejszej umowy, Zamawiający ma prawo sporządzić jednostronnie</w:t>
      </w:r>
      <w:r w:rsidR="00920A0A">
        <w:rPr>
          <w:rFonts w:ascii="Verdana" w:hAnsi="Verdana"/>
          <w:sz w:val="20"/>
          <w:szCs w:val="20"/>
        </w:rPr>
        <w:t xml:space="preserve"> i na </w:t>
      </w:r>
      <w:r>
        <w:rPr>
          <w:rFonts w:ascii="Verdana" w:hAnsi="Verdana"/>
          <w:sz w:val="20"/>
          <w:szCs w:val="20"/>
        </w:rPr>
        <w:t>koszt Wykonawcy inwentaryzację robót wraz</w:t>
      </w:r>
      <w:r w:rsidR="00920A0A">
        <w:rPr>
          <w:rFonts w:ascii="Verdana" w:hAnsi="Verdana"/>
          <w:sz w:val="20"/>
          <w:szCs w:val="20"/>
        </w:rPr>
        <w:t xml:space="preserve"> z </w:t>
      </w:r>
      <w:r>
        <w:rPr>
          <w:rFonts w:ascii="Verdana" w:hAnsi="Verdana"/>
          <w:sz w:val="20"/>
          <w:szCs w:val="20"/>
        </w:rPr>
        <w:t>protokołem przekazania terenu budowy, zawiadamiając</w:t>
      </w:r>
      <w:r w:rsidR="00920A0A">
        <w:rPr>
          <w:rFonts w:ascii="Verdana" w:hAnsi="Verdana"/>
          <w:sz w:val="20"/>
          <w:szCs w:val="20"/>
        </w:rPr>
        <w:t xml:space="preserve"> o </w:t>
      </w:r>
      <w:r>
        <w:rPr>
          <w:rFonts w:ascii="Verdana" w:hAnsi="Verdana"/>
          <w:sz w:val="20"/>
          <w:szCs w:val="20"/>
        </w:rPr>
        <w:t>tym</w:t>
      </w:r>
      <w:r w:rsidR="00920A0A">
        <w:rPr>
          <w:rFonts w:ascii="Verdana" w:hAnsi="Verdana"/>
          <w:sz w:val="20"/>
          <w:szCs w:val="20"/>
        </w:rPr>
        <w:t xml:space="preserve"> na </w:t>
      </w:r>
      <w:r>
        <w:rPr>
          <w:rFonts w:ascii="Verdana" w:hAnsi="Verdana"/>
          <w:sz w:val="20"/>
          <w:szCs w:val="20"/>
        </w:rPr>
        <w:t>piśmie Wykonawcę, oraz wprowadzić nowego Wykonawcę</w:t>
      </w:r>
      <w:r w:rsidR="00920A0A">
        <w:rPr>
          <w:rFonts w:ascii="Verdana" w:hAnsi="Verdana"/>
          <w:sz w:val="20"/>
          <w:szCs w:val="20"/>
        </w:rPr>
        <w:t xml:space="preserve"> do </w:t>
      </w:r>
      <w:r>
        <w:rPr>
          <w:rFonts w:ascii="Verdana" w:hAnsi="Verdana"/>
          <w:sz w:val="20"/>
          <w:szCs w:val="20"/>
        </w:rPr>
        <w:t>dalszej realizacji robót</w:t>
      </w:r>
      <w:r w:rsidR="00920A0A">
        <w:rPr>
          <w:rFonts w:ascii="Verdana" w:hAnsi="Verdana"/>
          <w:sz w:val="20"/>
          <w:szCs w:val="20"/>
        </w:rPr>
        <w:t xml:space="preserve"> na </w:t>
      </w:r>
      <w:r>
        <w:rPr>
          <w:rFonts w:ascii="Verdana" w:hAnsi="Verdana"/>
          <w:sz w:val="20"/>
          <w:szCs w:val="20"/>
        </w:rPr>
        <w:t>koszt dotychczasowego Wykonawcy.</w:t>
      </w:r>
    </w:p>
    <w:p w:rsidR="00640360" w:rsidRDefault="00640360" w:rsidP="00EE4300">
      <w:pPr>
        <w:numPr>
          <w:ilvl w:val="0"/>
          <w:numId w:val="17"/>
        </w:numPr>
        <w:shd w:val="clear" w:color="auto" w:fill="FFFFFF"/>
        <w:tabs>
          <w:tab w:val="left" w:pos="269"/>
          <w:tab w:val="left" w:pos="725"/>
        </w:tabs>
        <w:spacing w:line="20" w:lineRule="atLeast"/>
        <w:jc w:val="both"/>
        <w:rPr>
          <w:rFonts w:ascii="Verdana" w:hAnsi="Verdana"/>
          <w:sz w:val="20"/>
          <w:szCs w:val="20"/>
        </w:rPr>
      </w:pPr>
      <w:r>
        <w:rPr>
          <w:rFonts w:ascii="Verdana" w:hAnsi="Verdana"/>
          <w:sz w:val="20"/>
          <w:szCs w:val="20"/>
        </w:rPr>
        <w:t>W razie odstąpienia</w:t>
      </w:r>
      <w:r w:rsidR="00920A0A">
        <w:rPr>
          <w:rFonts w:ascii="Verdana" w:hAnsi="Verdana"/>
          <w:sz w:val="20"/>
          <w:szCs w:val="20"/>
        </w:rPr>
        <w:t xml:space="preserve"> od </w:t>
      </w:r>
      <w:r>
        <w:rPr>
          <w:rFonts w:ascii="Verdana" w:hAnsi="Verdana"/>
          <w:sz w:val="20"/>
          <w:szCs w:val="20"/>
        </w:rPr>
        <w:t xml:space="preserve"> umowy przez Zamawiającego, Wykonawca ma obowiązek natychmiastowego wstrzymania robót</w:t>
      </w:r>
      <w:r w:rsidR="00920A0A">
        <w:rPr>
          <w:rFonts w:ascii="Verdana" w:hAnsi="Verdana"/>
          <w:sz w:val="20"/>
          <w:szCs w:val="20"/>
        </w:rPr>
        <w:t xml:space="preserve"> i </w:t>
      </w:r>
      <w:r>
        <w:rPr>
          <w:rFonts w:ascii="Verdana" w:hAnsi="Verdana"/>
          <w:sz w:val="20"/>
          <w:szCs w:val="20"/>
        </w:rPr>
        <w:t>zabezpieczenia</w:t>
      </w:r>
      <w:r w:rsidR="00920A0A">
        <w:rPr>
          <w:rFonts w:ascii="Verdana" w:hAnsi="Verdana"/>
          <w:sz w:val="20"/>
          <w:szCs w:val="20"/>
        </w:rPr>
        <w:t xml:space="preserve"> nie </w:t>
      </w:r>
      <w:r>
        <w:rPr>
          <w:rFonts w:ascii="Verdana" w:hAnsi="Verdana"/>
          <w:sz w:val="20"/>
          <w:szCs w:val="20"/>
        </w:rPr>
        <w:t>zakończonych robót oraz placu budowy,</w:t>
      </w:r>
      <w:r w:rsidR="00920A0A">
        <w:rPr>
          <w:rFonts w:ascii="Verdana" w:hAnsi="Verdana"/>
          <w:sz w:val="20"/>
          <w:szCs w:val="20"/>
        </w:rPr>
        <w:t xml:space="preserve"> o </w:t>
      </w:r>
      <w:r>
        <w:rPr>
          <w:rFonts w:ascii="Verdana" w:hAnsi="Verdana"/>
          <w:sz w:val="20"/>
          <w:szCs w:val="20"/>
        </w:rPr>
        <w:t>ile Zamawiający zleci takie zabezpieczenie.</w:t>
      </w:r>
    </w:p>
    <w:p w:rsidR="00640360" w:rsidRDefault="00640360" w:rsidP="00EE4300">
      <w:pPr>
        <w:numPr>
          <w:ilvl w:val="0"/>
          <w:numId w:val="17"/>
        </w:numPr>
        <w:shd w:val="clear" w:color="auto" w:fill="FFFFFF"/>
        <w:tabs>
          <w:tab w:val="left" w:pos="274"/>
          <w:tab w:val="left" w:pos="725"/>
        </w:tabs>
        <w:spacing w:line="20" w:lineRule="atLeast"/>
        <w:jc w:val="both"/>
        <w:rPr>
          <w:rFonts w:ascii="Verdana" w:hAnsi="Verdana"/>
          <w:sz w:val="20"/>
          <w:szCs w:val="20"/>
        </w:rPr>
      </w:pPr>
      <w:r>
        <w:rPr>
          <w:rFonts w:ascii="Verdana" w:hAnsi="Verdana"/>
          <w:sz w:val="20"/>
          <w:szCs w:val="20"/>
        </w:rPr>
        <w:t>W razie odstąpienia</w:t>
      </w:r>
      <w:r w:rsidR="00920A0A">
        <w:rPr>
          <w:rFonts w:ascii="Verdana" w:hAnsi="Verdana"/>
          <w:sz w:val="20"/>
          <w:szCs w:val="20"/>
        </w:rPr>
        <w:t xml:space="preserve"> od </w:t>
      </w:r>
      <w:r>
        <w:rPr>
          <w:rFonts w:ascii="Verdana" w:hAnsi="Verdana"/>
          <w:sz w:val="20"/>
          <w:szCs w:val="20"/>
        </w:rPr>
        <w:t>umowy wykonane roboty, prace tymczasowe oraz materiały opłacone przez Zamawiającego stanowią własność Zamawiającego</w:t>
      </w:r>
      <w:r w:rsidR="00920A0A">
        <w:rPr>
          <w:rFonts w:ascii="Verdana" w:hAnsi="Verdana"/>
          <w:sz w:val="20"/>
          <w:szCs w:val="20"/>
        </w:rPr>
        <w:t xml:space="preserve"> i </w:t>
      </w:r>
      <w:r>
        <w:rPr>
          <w:rFonts w:ascii="Verdana" w:hAnsi="Verdana"/>
          <w:sz w:val="20"/>
          <w:szCs w:val="20"/>
        </w:rPr>
        <w:t>pozostają</w:t>
      </w:r>
      <w:r w:rsidR="00920A0A">
        <w:rPr>
          <w:rFonts w:ascii="Verdana" w:hAnsi="Verdana"/>
          <w:sz w:val="20"/>
          <w:szCs w:val="20"/>
        </w:rPr>
        <w:t xml:space="preserve"> w </w:t>
      </w:r>
      <w:r>
        <w:rPr>
          <w:rFonts w:ascii="Verdana" w:hAnsi="Verdana"/>
          <w:sz w:val="20"/>
          <w:szCs w:val="20"/>
        </w:rPr>
        <w:t>jego dyspozycji.</w:t>
      </w:r>
    </w:p>
    <w:p w:rsidR="00640360" w:rsidRDefault="00640360" w:rsidP="00EE4300">
      <w:pPr>
        <w:numPr>
          <w:ilvl w:val="0"/>
          <w:numId w:val="17"/>
        </w:numPr>
        <w:shd w:val="clear" w:color="auto" w:fill="FFFFFF"/>
        <w:tabs>
          <w:tab w:val="left" w:pos="269"/>
          <w:tab w:val="left" w:pos="725"/>
        </w:tabs>
        <w:spacing w:line="20" w:lineRule="atLeast"/>
        <w:jc w:val="both"/>
        <w:rPr>
          <w:rFonts w:ascii="Verdana" w:hAnsi="Verdana"/>
          <w:sz w:val="20"/>
          <w:szCs w:val="20"/>
        </w:rPr>
      </w:pPr>
      <w:r>
        <w:rPr>
          <w:rFonts w:ascii="Verdana" w:hAnsi="Verdana"/>
          <w:sz w:val="20"/>
          <w:szCs w:val="20"/>
        </w:rPr>
        <w:t>Jeżeli Zamawiający odstąpi</w:t>
      </w:r>
      <w:r w:rsidR="00920A0A">
        <w:rPr>
          <w:rFonts w:ascii="Verdana" w:hAnsi="Verdana"/>
          <w:sz w:val="20"/>
          <w:szCs w:val="20"/>
        </w:rPr>
        <w:t xml:space="preserve"> od </w:t>
      </w:r>
      <w:r>
        <w:rPr>
          <w:rFonts w:ascii="Verdana" w:hAnsi="Verdana"/>
          <w:sz w:val="20"/>
          <w:szCs w:val="20"/>
        </w:rPr>
        <w:t>umowy</w:t>
      </w:r>
      <w:r w:rsidR="00920A0A">
        <w:rPr>
          <w:rFonts w:ascii="Verdana" w:hAnsi="Verdana"/>
          <w:sz w:val="20"/>
          <w:szCs w:val="20"/>
        </w:rPr>
        <w:t xml:space="preserve"> z </w:t>
      </w:r>
      <w:r>
        <w:rPr>
          <w:rFonts w:ascii="Verdana" w:hAnsi="Verdana"/>
          <w:sz w:val="20"/>
          <w:szCs w:val="20"/>
        </w:rPr>
        <w:t>winy Wykonawcy, komisja powołana przez Zamawiającego sprawdzi zakres robót wykonanych przez Wykonawcę oraz ich wartość. Podstawą</w:t>
      </w:r>
      <w:r w:rsidR="00920A0A">
        <w:rPr>
          <w:rFonts w:ascii="Verdana" w:hAnsi="Verdana"/>
          <w:sz w:val="20"/>
          <w:szCs w:val="20"/>
        </w:rPr>
        <w:t xml:space="preserve"> do </w:t>
      </w:r>
      <w:r>
        <w:rPr>
          <w:rFonts w:ascii="Verdana" w:hAnsi="Verdana"/>
          <w:sz w:val="20"/>
          <w:szCs w:val="20"/>
        </w:rPr>
        <w:t>wystawienia faktury przez Wykonawcę będzie</w:t>
      </w:r>
      <w:r w:rsidR="00920A0A">
        <w:rPr>
          <w:rFonts w:ascii="Verdana" w:hAnsi="Verdana"/>
          <w:sz w:val="20"/>
          <w:szCs w:val="20"/>
        </w:rPr>
        <w:t xml:space="preserve"> w </w:t>
      </w:r>
      <w:r>
        <w:rPr>
          <w:rFonts w:ascii="Verdana" w:hAnsi="Verdana"/>
          <w:sz w:val="20"/>
          <w:szCs w:val="20"/>
        </w:rPr>
        <w:t>tym przypadku powiadomienie przez Zamawiającego</w:t>
      </w:r>
      <w:r w:rsidR="00920A0A">
        <w:rPr>
          <w:rFonts w:ascii="Verdana" w:hAnsi="Verdana"/>
          <w:sz w:val="20"/>
          <w:szCs w:val="20"/>
        </w:rPr>
        <w:t xml:space="preserve"> o </w:t>
      </w:r>
      <w:r>
        <w:rPr>
          <w:rFonts w:ascii="Verdana" w:hAnsi="Verdana"/>
          <w:sz w:val="20"/>
          <w:szCs w:val="20"/>
        </w:rPr>
        <w:t>dokonaniu ostatecznego rozliczenia przedmiotu umowy</w:t>
      </w:r>
      <w:r w:rsidR="00920A0A">
        <w:rPr>
          <w:rFonts w:ascii="Verdana" w:hAnsi="Verdana"/>
          <w:sz w:val="20"/>
          <w:szCs w:val="20"/>
        </w:rPr>
        <w:t xml:space="preserve"> z </w:t>
      </w:r>
      <w:r>
        <w:rPr>
          <w:rFonts w:ascii="Verdana" w:hAnsi="Verdana"/>
          <w:sz w:val="20"/>
          <w:szCs w:val="20"/>
        </w:rPr>
        <w:t>określeniem kwoty, jaka pozostała</w:t>
      </w:r>
      <w:r w:rsidR="00920A0A">
        <w:rPr>
          <w:rFonts w:ascii="Verdana" w:hAnsi="Verdana"/>
          <w:sz w:val="20"/>
          <w:szCs w:val="20"/>
        </w:rPr>
        <w:t xml:space="preserve"> do </w:t>
      </w:r>
      <w:r>
        <w:rPr>
          <w:rFonts w:ascii="Verdana" w:hAnsi="Verdana"/>
          <w:sz w:val="20"/>
          <w:szCs w:val="20"/>
        </w:rPr>
        <w:t>uregulowania</w:t>
      </w:r>
      <w:r w:rsidR="00920A0A">
        <w:rPr>
          <w:rFonts w:ascii="Verdana" w:hAnsi="Verdana"/>
          <w:sz w:val="20"/>
          <w:szCs w:val="20"/>
        </w:rPr>
        <w:t xml:space="preserve"> z </w:t>
      </w:r>
      <w:r>
        <w:rPr>
          <w:rFonts w:ascii="Verdana" w:hAnsi="Verdana"/>
          <w:sz w:val="20"/>
          <w:szCs w:val="20"/>
        </w:rPr>
        <w:t>tytułu wynagrodzenia za realizację prac określonych</w:t>
      </w:r>
      <w:r w:rsidR="00920A0A">
        <w:rPr>
          <w:rFonts w:ascii="Verdana" w:hAnsi="Verdana"/>
          <w:sz w:val="20"/>
          <w:szCs w:val="20"/>
        </w:rPr>
        <w:t xml:space="preserve"> w </w:t>
      </w:r>
      <w:r>
        <w:rPr>
          <w:rFonts w:ascii="Verdana" w:hAnsi="Verdana"/>
          <w:sz w:val="20"/>
          <w:szCs w:val="20"/>
        </w:rPr>
        <w:t>protokole inwentaryzacji.</w:t>
      </w:r>
    </w:p>
    <w:p w:rsidR="00B343DA" w:rsidRDefault="00B343DA" w:rsidP="00640360">
      <w:pPr>
        <w:spacing w:line="20" w:lineRule="atLeast"/>
        <w:ind w:right="5"/>
        <w:jc w:val="center"/>
        <w:rPr>
          <w:rStyle w:val="tekstdokbold"/>
        </w:rPr>
      </w:pPr>
    </w:p>
    <w:p w:rsidR="00640360" w:rsidRDefault="00640360" w:rsidP="00640360">
      <w:pPr>
        <w:shd w:val="clear" w:color="auto" w:fill="FFFFFF"/>
        <w:spacing w:line="20" w:lineRule="atLeast"/>
        <w:ind w:right="5"/>
        <w:jc w:val="center"/>
        <w:rPr>
          <w:rStyle w:val="Pogrubienie"/>
        </w:rPr>
      </w:pPr>
      <w:r>
        <w:rPr>
          <w:rStyle w:val="Pogrubienie"/>
          <w:rFonts w:ascii="Verdana" w:hAnsi="Verdana"/>
          <w:sz w:val="20"/>
          <w:szCs w:val="20"/>
        </w:rPr>
        <w:t>§1</w:t>
      </w:r>
      <w:r w:rsidR="00C347BA">
        <w:rPr>
          <w:rStyle w:val="Pogrubienie"/>
          <w:rFonts w:ascii="Verdana" w:hAnsi="Verdana"/>
          <w:sz w:val="20"/>
          <w:szCs w:val="20"/>
        </w:rPr>
        <w:t>4</w:t>
      </w:r>
      <w:r>
        <w:rPr>
          <w:rStyle w:val="Pogrubienie"/>
          <w:rFonts w:ascii="Verdana" w:hAnsi="Verdana"/>
          <w:sz w:val="20"/>
          <w:szCs w:val="20"/>
        </w:rPr>
        <w:t>.</w:t>
      </w:r>
    </w:p>
    <w:p w:rsidR="0084243B" w:rsidRDefault="0084243B" w:rsidP="00640360">
      <w:pPr>
        <w:shd w:val="clear" w:color="auto" w:fill="FFFFFF"/>
        <w:spacing w:line="20" w:lineRule="atLeast"/>
        <w:ind w:right="5"/>
        <w:jc w:val="center"/>
        <w:rPr>
          <w:rStyle w:val="Pogrubienie"/>
          <w:bCs w:val="0"/>
        </w:rPr>
      </w:pPr>
    </w:p>
    <w:p w:rsidR="0084243B" w:rsidRPr="0063730A" w:rsidRDefault="0084243B" w:rsidP="000D13D3">
      <w:pPr>
        <w:shd w:val="clear" w:color="auto" w:fill="FFFFFF"/>
        <w:tabs>
          <w:tab w:val="left" w:pos="250"/>
          <w:tab w:val="left" w:pos="725"/>
        </w:tabs>
        <w:spacing w:line="20" w:lineRule="atLeast"/>
        <w:jc w:val="both"/>
        <w:rPr>
          <w:rFonts w:ascii="Verdana" w:hAnsi="Verdana"/>
          <w:sz w:val="20"/>
        </w:rPr>
      </w:pPr>
      <w:r w:rsidRPr="0063730A">
        <w:rPr>
          <w:rFonts w:ascii="Verdana" w:hAnsi="Verdana"/>
          <w:sz w:val="20"/>
        </w:rPr>
        <w:t>1. Wszystkie doręczenia i wezwania skierowane przez Zamawiającego do Wykonawcy uznaje się za prawidłowo i skutecznie dokonane, jeżeli będą przesłane listem poleconym lub bezpośrednio dokonane w jednym z miejsc wymienionych niżej:</w:t>
      </w:r>
    </w:p>
    <w:p w:rsidR="0084243B" w:rsidRPr="0063730A" w:rsidRDefault="0084243B" w:rsidP="000D13D3">
      <w:pPr>
        <w:shd w:val="clear" w:color="auto" w:fill="FFFFFF"/>
        <w:tabs>
          <w:tab w:val="left" w:pos="250"/>
          <w:tab w:val="left" w:pos="725"/>
        </w:tabs>
        <w:spacing w:line="20" w:lineRule="atLeast"/>
        <w:jc w:val="both"/>
        <w:rPr>
          <w:rFonts w:ascii="Verdana" w:hAnsi="Verdana"/>
          <w:sz w:val="20"/>
        </w:rPr>
      </w:pPr>
      <w:r w:rsidRPr="0063730A">
        <w:rPr>
          <w:rFonts w:ascii="Verdana" w:hAnsi="Verdana"/>
          <w:sz w:val="20"/>
        </w:rPr>
        <w:t>a)</w:t>
      </w:r>
      <w:r w:rsidRPr="0063730A">
        <w:rPr>
          <w:rFonts w:ascii="Verdana" w:hAnsi="Verdana"/>
          <w:sz w:val="20"/>
        </w:rPr>
        <w:tab/>
        <w:t xml:space="preserve">w siedzibie Wykonawcy wskazanej na wstępie umowy, </w:t>
      </w:r>
    </w:p>
    <w:p w:rsidR="0084243B" w:rsidRPr="0063730A" w:rsidRDefault="0084243B" w:rsidP="000D13D3">
      <w:pPr>
        <w:shd w:val="clear" w:color="auto" w:fill="FFFFFF"/>
        <w:tabs>
          <w:tab w:val="left" w:pos="250"/>
          <w:tab w:val="left" w:pos="725"/>
        </w:tabs>
        <w:spacing w:line="20" w:lineRule="atLeast"/>
        <w:jc w:val="both"/>
        <w:rPr>
          <w:rFonts w:ascii="Verdana" w:hAnsi="Verdana"/>
          <w:sz w:val="20"/>
        </w:rPr>
      </w:pPr>
      <w:r w:rsidRPr="0063730A">
        <w:rPr>
          <w:rFonts w:ascii="Verdana" w:hAnsi="Verdana"/>
          <w:sz w:val="20"/>
        </w:rPr>
        <w:t>b)</w:t>
      </w:r>
      <w:r w:rsidRPr="0063730A">
        <w:rPr>
          <w:rFonts w:ascii="Verdana" w:hAnsi="Verdana"/>
          <w:sz w:val="20"/>
        </w:rPr>
        <w:tab/>
        <w:t xml:space="preserve">bezpośrednio Wykonawcy- potwierdzone własnoręcznym podpisem. </w:t>
      </w:r>
    </w:p>
    <w:p w:rsidR="0084243B" w:rsidRPr="0063730A" w:rsidRDefault="0084243B" w:rsidP="000D13D3">
      <w:pPr>
        <w:shd w:val="clear" w:color="auto" w:fill="FFFFFF"/>
        <w:tabs>
          <w:tab w:val="left" w:pos="250"/>
          <w:tab w:val="left" w:pos="725"/>
        </w:tabs>
        <w:spacing w:line="20" w:lineRule="atLeast"/>
        <w:jc w:val="both"/>
        <w:rPr>
          <w:rFonts w:ascii="Verdana" w:hAnsi="Verdana"/>
          <w:sz w:val="20"/>
          <w:szCs w:val="20"/>
        </w:rPr>
      </w:pPr>
      <w:r w:rsidRPr="0063730A">
        <w:rPr>
          <w:rFonts w:ascii="Verdana" w:hAnsi="Verdana"/>
          <w:sz w:val="20"/>
        </w:rPr>
        <w:t xml:space="preserve">2. Wszystkie doręczenia i wezwania skierowane przez Wykonawcę do Zamawiającego uznaje się za prawidłowo i skutecznie dokonane, jeżeli będą dokonane bezpośrednio w siedzibie  Zamawiającego wskazanej na wstępie umowy - w </w:t>
      </w:r>
      <w:r w:rsidRPr="00A144BA">
        <w:rPr>
          <w:rFonts w:ascii="Verdana" w:hAnsi="Verdana"/>
          <w:sz w:val="20"/>
        </w:rPr>
        <w:t xml:space="preserve">sekretariacie </w:t>
      </w:r>
      <w:r w:rsidR="000D13D3" w:rsidRPr="00A144BA">
        <w:rPr>
          <w:rFonts w:ascii="Verdana" w:hAnsi="Verdana"/>
          <w:sz w:val="20"/>
          <w:szCs w:val="20"/>
        </w:rPr>
        <w:t>Burmistrza</w:t>
      </w:r>
      <w:r w:rsidRPr="00A144BA">
        <w:rPr>
          <w:rFonts w:ascii="Verdana" w:hAnsi="Verdana"/>
          <w:sz w:val="20"/>
        </w:rPr>
        <w:t>, bądź przesłane listem poleconym.</w:t>
      </w:r>
    </w:p>
    <w:p w:rsidR="0084243B" w:rsidRDefault="0084243B" w:rsidP="000D13D3">
      <w:pPr>
        <w:shd w:val="clear" w:color="auto" w:fill="FFFFFF"/>
        <w:tabs>
          <w:tab w:val="left" w:pos="250"/>
          <w:tab w:val="left" w:pos="725"/>
        </w:tabs>
        <w:spacing w:line="20" w:lineRule="atLeast"/>
        <w:jc w:val="both"/>
        <w:rPr>
          <w:rFonts w:ascii="Verdana" w:hAnsi="Verdana"/>
          <w:sz w:val="20"/>
          <w:szCs w:val="20"/>
        </w:rPr>
      </w:pPr>
      <w:r w:rsidRPr="0063730A">
        <w:rPr>
          <w:rFonts w:ascii="Verdana" w:hAnsi="Verdana"/>
          <w:sz w:val="20"/>
        </w:rPr>
        <w:t>3. Zmiana siedziby strony wymaga pisemnego zawiadomienia pod rygorem skuteczności doręczania pism na dotychczasowy adres siedziby.</w:t>
      </w:r>
    </w:p>
    <w:p w:rsidR="00640360" w:rsidRDefault="0084243B" w:rsidP="00640360">
      <w:pPr>
        <w:shd w:val="clear" w:color="auto" w:fill="FFFFFF"/>
        <w:tabs>
          <w:tab w:val="left" w:pos="250"/>
          <w:tab w:val="left" w:pos="725"/>
        </w:tabs>
        <w:spacing w:line="20" w:lineRule="atLeast"/>
        <w:jc w:val="both"/>
      </w:pPr>
      <w:r>
        <w:rPr>
          <w:rFonts w:ascii="Verdana" w:hAnsi="Verdana"/>
          <w:sz w:val="20"/>
          <w:szCs w:val="20"/>
        </w:rPr>
        <w:t xml:space="preserve">4. </w:t>
      </w:r>
      <w:r w:rsidR="00640360">
        <w:rPr>
          <w:rFonts w:ascii="Verdana" w:hAnsi="Verdana"/>
          <w:sz w:val="20"/>
          <w:szCs w:val="20"/>
        </w:rPr>
        <w:t>W sprawach</w:t>
      </w:r>
      <w:r w:rsidR="00920A0A">
        <w:rPr>
          <w:rFonts w:ascii="Verdana" w:hAnsi="Verdana"/>
          <w:sz w:val="20"/>
          <w:szCs w:val="20"/>
        </w:rPr>
        <w:t xml:space="preserve"> nie </w:t>
      </w:r>
      <w:r w:rsidR="00640360">
        <w:rPr>
          <w:rFonts w:ascii="Verdana" w:hAnsi="Verdana"/>
          <w:sz w:val="20"/>
          <w:szCs w:val="20"/>
        </w:rPr>
        <w:t>uregulowanych niniejszą umową mają zastosowanie przepisy powszechnie obowiązujące,</w:t>
      </w:r>
      <w:r w:rsidR="00920A0A">
        <w:rPr>
          <w:rFonts w:ascii="Verdana" w:hAnsi="Verdana"/>
          <w:sz w:val="20"/>
          <w:szCs w:val="20"/>
        </w:rPr>
        <w:t xml:space="preserve"> w </w:t>
      </w:r>
      <w:r w:rsidR="00640360">
        <w:rPr>
          <w:rFonts w:ascii="Verdana" w:hAnsi="Verdana"/>
          <w:sz w:val="20"/>
          <w:szCs w:val="20"/>
        </w:rPr>
        <w:t>szczególności ustawy: Prawo zamówień publicznych, Kodeks Cywilny, Prawo Budowlane oraz akty wykonawcze</w:t>
      </w:r>
      <w:r w:rsidR="00920A0A">
        <w:rPr>
          <w:rFonts w:ascii="Verdana" w:hAnsi="Verdana"/>
          <w:sz w:val="20"/>
          <w:szCs w:val="20"/>
        </w:rPr>
        <w:t xml:space="preserve"> do </w:t>
      </w:r>
      <w:r w:rsidR="00640360">
        <w:rPr>
          <w:rFonts w:ascii="Verdana" w:hAnsi="Verdana"/>
          <w:sz w:val="20"/>
          <w:szCs w:val="20"/>
        </w:rPr>
        <w:t>ustaw.</w:t>
      </w:r>
    </w:p>
    <w:p w:rsidR="00640360" w:rsidRDefault="00640360" w:rsidP="00640360">
      <w:pPr>
        <w:shd w:val="clear" w:color="auto" w:fill="FFFFFF"/>
        <w:spacing w:line="20" w:lineRule="atLeast"/>
        <w:ind w:right="5"/>
        <w:jc w:val="center"/>
        <w:rPr>
          <w:rStyle w:val="tekstdokbold"/>
        </w:rPr>
      </w:pPr>
    </w:p>
    <w:p w:rsidR="00640360" w:rsidRDefault="00640360" w:rsidP="00640360">
      <w:pPr>
        <w:shd w:val="clear" w:color="auto" w:fill="FFFFFF"/>
        <w:spacing w:line="20" w:lineRule="atLeast"/>
        <w:ind w:right="5"/>
        <w:jc w:val="center"/>
        <w:rPr>
          <w:rStyle w:val="Pogrubienie"/>
        </w:rPr>
      </w:pPr>
      <w:r>
        <w:rPr>
          <w:rStyle w:val="Pogrubienie"/>
          <w:rFonts w:ascii="Verdana" w:hAnsi="Verdana"/>
          <w:sz w:val="20"/>
          <w:szCs w:val="20"/>
        </w:rPr>
        <w:lastRenderedPageBreak/>
        <w:t>§1</w:t>
      </w:r>
      <w:r w:rsidR="00C347BA">
        <w:rPr>
          <w:rStyle w:val="Pogrubienie"/>
          <w:rFonts w:ascii="Verdana" w:hAnsi="Verdana"/>
          <w:sz w:val="20"/>
          <w:szCs w:val="20"/>
        </w:rPr>
        <w:t>5</w:t>
      </w:r>
      <w:r>
        <w:rPr>
          <w:rStyle w:val="Pogrubienie"/>
          <w:rFonts w:ascii="Verdana" w:hAnsi="Verdana"/>
          <w:sz w:val="20"/>
          <w:szCs w:val="20"/>
        </w:rPr>
        <w:t>.</w:t>
      </w:r>
    </w:p>
    <w:p w:rsidR="00640360" w:rsidRDefault="00640360" w:rsidP="00640360">
      <w:pPr>
        <w:shd w:val="clear" w:color="auto" w:fill="FFFFFF"/>
        <w:tabs>
          <w:tab w:val="left" w:pos="250"/>
          <w:tab w:val="left" w:pos="725"/>
        </w:tabs>
        <w:spacing w:line="20" w:lineRule="atLeast"/>
        <w:jc w:val="both"/>
      </w:pPr>
      <w:r>
        <w:rPr>
          <w:rFonts w:ascii="Verdana" w:hAnsi="Verdana"/>
          <w:sz w:val="20"/>
          <w:szCs w:val="20"/>
        </w:rPr>
        <w:t>Umowę niniejszą sporządzono</w:t>
      </w:r>
      <w:r w:rsidR="00920A0A">
        <w:rPr>
          <w:rFonts w:ascii="Verdana" w:hAnsi="Verdana"/>
          <w:sz w:val="20"/>
          <w:szCs w:val="20"/>
        </w:rPr>
        <w:t xml:space="preserve"> w </w:t>
      </w:r>
      <w:r>
        <w:rPr>
          <w:rFonts w:ascii="Verdana" w:hAnsi="Verdana"/>
          <w:sz w:val="20"/>
          <w:szCs w:val="20"/>
        </w:rPr>
        <w:t>trzech jednobrzmiących egzemplarzach,</w:t>
      </w:r>
      <w:r w:rsidR="00920A0A">
        <w:rPr>
          <w:rFonts w:ascii="Verdana" w:hAnsi="Verdana"/>
          <w:sz w:val="20"/>
          <w:szCs w:val="20"/>
        </w:rPr>
        <w:t xml:space="preserve"> z </w:t>
      </w:r>
      <w:r>
        <w:rPr>
          <w:rFonts w:ascii="Verdana" w:hAnsi="Verdana"/>
          <w:sz w:val="20"/>
          <w:szCs w:val="20"/>
        </w:rPr>
        <w:t>których 2 egzemplarze otrzymuje Zamawiający</w:t>
      </w:r>
      <w:r w:rsidR="00920A0A">
        <w:rPr>
          <w:rFonts w:ascii="Verdana" w:hAnsi="Verdana"/>
          <w:sz w:val="20"/>
          <w:szCs w:val="20"/>
        </w:rPr>
        <w:t xml:space="preserve"> i </w:t>
      </w:r>
      <w:r>
        <w:rPr>
          <w:rFonts w:ascii="Verdana" w:hAnsi="Verdana"/>
          <w:sz w:val="20"/>
          <w:szCs w:val="20"/>
        </w:rPr>
        <w:t xml:space="preserve">1 egzemplarz otrzymuje Wykonawca. </w:t>
      </w:r>
    </w:p>
    <w:p w:rsidR="00640360" w:rsidRDefault="00640360" w:rsidP="00640360">
      <w:pPr>
        <w:shd w:val="clear" w:color="auto" w:fill="FFFFFF"/>
        <w:tabs>
          <w:tab w:val="left" w:pos="250"/>
          <w:tab w:val="left" w:pos="725"/>
        </w:tabs>
        <w:spacing w:line="20" w:lineRule="atLeast"/>
        <w:jc w:val="both"/>
        <w:rPr>
          <w:rFonts w:ascii="Verdana" w:hAnsi="Verdana"/>
          <w:sz w:val="20"/>
          <w:szCs w:val="20"/>
        </w:rPr>
      </w:pPr>
    </w:p>
    <w:p w:rsidR="00484878" w:rsidRDefault="00484878" w:rsidP="00640360">
      <w:pPr>
        <w:shd w:val="clear" w:color="auto" w:fill="FFFFFF"/>
        <w:tabs>
          <w:tab w:val="left" w:pos="250"/>
          <w:tab w:val="left" w:pos="725"/>
        </w:tabs>
        <w:spacing w:line="20" w:lineRule="atLeast"/>
        <w:jc w:val="center"/>
        <w:rPr>
          <w:rFonts w:ascii="Verdana" w:hAnsi="Verdana"/>
          <w:sz w:val="20"/>
          <w:szCs w:val="20"/>
        </w:rPr>
      </w:pPr>
    </w:p>
    <w:p w:rsidR="00640360" w:rsidRDefault="00640360" w:rsidP="00640360">
      <w:pPr>
        <w:shd w:val="clear" w:color="auto" w:fill="FFFFFF"/>
        <w:tabs>
          <w:tab w:val="left" w:pos="250"/>
          <w:tab w:val="left" w:pos="725"/>
        </w:tabs>
        <w:spacing w:line="20" w:lineRule="atLeast"/>
        <w:jc w:val="center"/>
        <w:rPr>
          <w:rFonts w:ascii="Verdana" w:hAnsi="Verdana"/>
          <w:sz w:val="20"/>
          <w:szCs w:val="20"/>
        </w:rPr>
      </w:pPr>
      <w:r>
        <w:rPr>
          <w:rFonts w:ascii="Verdana" w:hAnsi="Verdana"/>
          <w:sz w:val="20"/>
          <w:szCs w:val="20"/>
        </w:rPr>
        <w:t xml:space="preserve">Zamawiający </w:t>
      </w:r>
      <w:r>
        <w:rPr>
          <w:rFonts w:ascii="Verdana" w:hAnsi="Verdana"/>
          <w:sz w:val="20"/>
          <w:szCs w:val="20"/>
        </w:rPr>
        <w:tab/>
      </w:r>
      <w:r w:rsidR="00484878">
        <w:rPr>
          <w:rFonts w:ascii="Verdana" w:hAnsi="Verdana"/>
          <w:sz w:val="20"/>
          <w:szCs w:val="20"/>
        </w:rPr>
        <w:tab/>
      </w:r>
      <w:r w:rsidR="00484878">
        <w:rPr>
          <w:rFonts w:ascii="Verdana" w:hAnsi="Verdana"/>
          <w:sz w:val="20"/>
          <w:szCs w:val="20"/>
        </w:rPr>
        <w:tab/>
      </w:r>
      <w:r w:rsidR="00484878">
        <w:rPr>
          <w:rFonts w:ascii="Verdana" w:hAnsi="Verdana"/>
          <w:sz w:val="20"/>
          <w:szCs w:val="20"/>
        </w:rPr>
        <w:tab/>
      </w:r>
      <w:r w:rsidR="00484878">
        <w:rPr>
          <w:rFonts w:ascii="Verdana" w:hAnsi="Verdana"/>
          <w:sz w:val="20"/>
          <w:szCs w:val="20"/>
        </w:rPr>
        <w:tab/>
      </w:r>
      <w:r>
        <w:rPr>
          <w:rFonts w:ascii="Verdana" w:hAnsi="Verdana"/>
          <w:sz w:val="20"/>
          <w:szCs w:val="20"/>
        </w:rPr>
        <w:tab/>
      </w:r>
      <w:r>
        <w:rPr>
          <w:rFonts w:ascii="Verdana" w:hAnsi="Verdana"/>
          <w:sz w:val="20"/>
          <w:szCs w:val="20"/>
        </w:rPr>
        <w:tab/>
        <w:t>Wykonawca</w:t>
      </w:r>
    </w:p>
    <w:p w:rsidR="00F62712" w:rsidRDefault="00F62712"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102FC2" w:rsidRDefault="00102FC2" w:rsidP="00BE5747">
      <w:pPr>
        <w:pStyle w:val="ww-zwykytekst"/>
        <w:spacing w:before="120" w:beforeAutospacing="0" w:after="0" w:afterAutospacing="0" w:line="100" w:lineRule="atLeast"/>
        <w:rPr>
          <w:rFonts w:ascii="Verdana" w:hAnsi="Verdana"/>
          <w:b/>
        </w:rPr>
      </w:pPr>
    </w:p>
    <w:p w:rsidR="00102FC2" w:rsidRDefault="00102FC2" w:rsidP="00BE5747">
      <w:pPr>
        <w:pStyle w:val="ww-zwykytekst"/>
        <w:spacing w:before="120" w:beforeAutospacing="0" w:after="0" w:afterAutospacing="0" w:line="100" w:lineRule="atLeast"/>
        <w:rPr>
          <w:rFonts w:ascii="Verdana" w:hAnsi="Verdana"/>
          <w:b/>
        </w:rPr>
      </w:pPr>
    </w:p>
    <w:p w:rsidR="00102FC2" w:rsidRDefault="00102FC2" w:rsidP="00BE5747">
      <w:pPr>
        <w:pStyle w:val="ww-zwykytekst"/>
        <w:spacing w:before="120" w:beforeAutospacing="0" w:after="0" w:afterAutospacing="0" w:line="100" w:lineRule="atLeast"/>
        <w:rPr>
          <w:rFonts w:ascii="Verdana" w:hAnsi="Verdana"/>
          <w:b/>
        </w:rPr>
      </w:pPr>
    </w:p>
    <w:p w:rsidR="00102FC2" w:rsidRDefault="00102FC2" w:rsidP="00BE5747">
      <w:pPr>
        <w:pStyle w:val="ww-zwykytekst"/>
        <w:spacing w:before="120" w:beforeAutospacing="0" w:after="0" w:afterAutospacing="0" w:line="100" w:lineRule="atLeast"/>
        <w:rPr>
          <w:rFonts w:ascii="Verdana" w:hAnsi="Verdana"/>
          <w:b/>
        </w:rPr>
      </w:pPr>
    </w:p>
    <w:p w:rsidR="00102FC2" w:rsidRDefault="00102FC2"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2742C7" w:rsidRDefault="002742C7" w:rsidP="00402379">
      <w:pPr>
        <w:spacing w:before="120"/>
        <w:ind w:left="709" w:right="-2" w:hanging="709"/>
        <w:jc w:val="center"/>
        <w:rPr>
          <w:rFonts w:ascii="Verdana" w:hAnsi="Verdana"/>
          <w:b/>
          <w:sz w:val="20"/>
          <w:szCs w:val="20"/>
        </w:rPr>
        <w:sectPr w:rsidR="002742C7" w:rsidSect="00102FC2">
          <w:headerReference w:type="default" r:id="rId16"/>
          <w:footerReference w:type="even" r:id="rId17"/>
          <w:footerReference w:type="default" r:id="rId18"/>
          <w:pgSz w:w="11906" w:h="16838"/>
          <w:pgMar w:top="709" w:right="1418" w:bottom="1135" w:left="1418" w:header="709" w:footer="153" w:gutter="0"/>
          <w:pgNumType w:start="1"/>
          <w:cols w:space="708"/>
          <w:docGrid w:linePitch="360"/>
        </w:sectPr>
      </w:pPr>
    </w:p>
    <w:p w:rsidR="00402379" w:rsidRPr="00402379" w:rsidRDefault="00402379" w:rsidP="00402379">
      <w:pPr>
        <w:spacing w:before="120"/>
        <w:ind w:left="709" w:right="-2" w:hanging="709"/>
        <w:jc w:val="center"/>
        <w:rPr>
          <w:rFonts w:ascii="Verdana" w:hAnsi="Verdana"/>
          <w:b/>
          <w:sz w:val="20"/>
          <w:szCs w:val="20"/>
        </w:rPr>
      </w:pPr>
      <w:r w:rsidRPr="0063730A">
        <w:rPr>
          <w:rFonts w:ascii="Verdana" w:hAnsi="Verdana"/>
          <w:b/>
          <w:sz w:val="20"/>
          <w:szCs w:val="20"/>
        </w:rPr>
        <w:lastRenderedPageBreak/>
        <w:t>Załącznik Nr </w:t>
      </w:r>
      <w:r>
        <w:rPr>
          <w:rFonts w:ascii="Verdana" w:hAnsi="Verdana"/>
          <w:b/>
          <w:sz w:val="20"/>
          <w:szCs w:val="20"/>
        </w:rPr>
        <w:t>2</w:t>
      </w:r>
      <w:r w:rsidRPr="0063730A">
        <w:rPr>
          <w:rFonts w:ascii="Verdana" w:hAnsi="Verdana"/>
          <w:b/>
          <w:sz w:val="20"/>
          <w:szCs w:val="20"/>
        </w:rPr>
        <w:t xml:space="preserve"> </w:t>
      </w:r>
      <w:r w:rsidRPr="00402379">
        <w:rPr>
          <w:rFonts w:ascii="Verdana" w:hAnsi="Verdana"/>
          <w:b/>
          <w:sz w:val="20"/>
          <w:szCs w:val="20"/>
        </w:rPr>
        <w:t xml:space="preserve">WZÓR GWARANCJI NALEŻYTEGO WYKONANIA </w:t>
      </w:r>
      <w:r>
        <w:rPr>
          <w:rFonts w:ascii="Verdana" w:hAnsi="Verdana"/>
          <w:b/>
          <w:sz w:val="20"/>
          <w:szCs w:val="20"/>
        </w:rPr>
        <w:t>UMOWY</w:t>
      </w:r>
    </w:p>
    <w:p w:rsidR="00402379" w:rsidRPr="007358D0" w:rsidRDefault="00402379" w:rsidP="00402379">
      <w:pPr>
        <w:pStyle w:val="Wcicienormalne"/>
        <w:tabs>
          <w:tab w:val="left" w:pos="4680"/>
          <w:tab w:val="left" w:pos="5760"/>
        </w:tabs>
        <w:ind w:left="0" w:right="-2"/>
        <w:jc w:val="both"/>
        <w:rPr>
          <w:rFonts w:ascii="Verdana" w:hAnsi="Verdana"/>
          <w:b/>
        </w:rPr>
      </w:pPr>
    </w:p>
    <w:p w:rsidR="00402379" w:rsidRPr="007358D0" w:rsidRDefault="00402379" w:rsidP="00402379">
      <w:pPr>
        <w:pStyle w:val="Wcicienormalne"/>
        <w:tabs>
          <w:tab w:val="left" w:pos="4680"/>
          <w:tab w:val="left" w:pos="5760"/>
        </w:tabs>
        <w:ind w:left="0" w:right="-2"/>
        <w:jc w:val="both"/>
        <w:rPr>
          <w:rFonts w:ascii="Verdana" w:hAnsi="Verdana"/>
          <w:b/>
        </w:rPr>
      </w:pPr>
      <w:r w:rsidRPr="007358D0">
        <w:rPr>
          <w:rFonts w:ascii="Verdana" w:hAnsi="Verdana"/>
          <w:b/>
        </w:rPr>
        <w:t xml:space="preserve">Do: </w:t>
      </w:r>
      <w:r w:rsidRPr="007358D0">
        <w:rPr>
          <w:rFonts w:ascii="Verdana" w:hAnsi="Verdana"/>
          <w:b/>
        </w:rPr>
        <w:tab/>
      </w:r>
    </w:p>
    <w:p w:rsidR="002742C7" w:rsidRPr="0063730A" w:rsidRDefault="002742C7" w:rsidP="002742C7">
      <w:pPr>
        <w:jc w:val="both"/>
        <w:rPr>
          <w:rFonts w:ascii="Verdana" w:hAnsi="Verdana"/>
          <w:b/>
          <w:sz w:val="20"/>
          <w:szCs w:val="20"/>
        </w:rPr>
      </w:pPr>
      <w:r w:rsidRPr="0063730A">
        <w:rPr>
          <w:rFonts w:ascii="Verdana" w:hAnsi="Verdana"/>
          <w:b/>
          <w:sz w:val="20"/>
          <w:szCs w:val="20"/>
        </w:rPr>
        <w:t xml:space="preserve">Gmina </w:t>
      </w:r>
      <w:r>
        <w:rPr>
          <w:rFonts w:ascii="Verdana" w:hAnsi="Verdana"/>
          <w:b/>
          <w:sz w:val="20"/>
          <w:szCs w:val="20"/>
        </w:rPr>
        <w:t>Węgorzyno</w:t>
      </w:r>
    </w:p>
    <w:p w:rsidR="002742C7" w:rsidRPr="006944A1" w:rsidRDefault="002742C7" w:rsidP="002742C7">
      <w:pPr>
        <w:jc w:val="both"/>
        <w:rPr>
          <w:rFonts w:ascii="Verdana" w:hAnsi="Verdana"/>
          <w:b/>
          <w:sz w:val="20"/>
          <w:szCs w:val="20"/>
        </w:rPr>
      </w:pPr>
      <w:r>
        <w:rPr>
          <w:rFonts w:ascii="Verdana" w:hAnsi="Verdana"/>
          <w:b/>
          <w:sz w:val="20"/>
          <w:szCs w:val="20"/>
        </w:rPr>
        <w:t>Ul. Rynek 1</w:t>
      </w:r>
    </w:p>
    <w:p w:rsidR="002742C7" w:rsidRPr="006944A1" w:rsidRDefault="002742C7" w:rsidP="002742C7">
      <w:pPr>
        <w:jc w:val="both"/>
        <w:rPr>
          <w:rFonts w:ascii="Verdana" w:hAnsi="Verdana"/>
          <w:b/>
          <w:sz w:val="20"/>
          <w:szCs w:val="20"/>
        </w:rPr>
      </w:pPr>
      <w:r>
        <w:rPr>
          <w:rFonts w:ascii="Verdana" w:hAnsi="Verdana"/>
          <w:b/>
          <w:sz w:val="20"/>
          <w:szCs w:val="20"/>
        </w:rPr>
        <w:t>73-155 Węgorzyno</w:t>
      </w:r>
    </w:p>
    <w:p w:rsidR="00402379" w:rsidRPr="007358D0" w:rsidRDefault="00402379" w:rsidP="002742C7">
      <w:pPr>
        <w:spacing w:before="120"/>
        <w:ind w:left="1276" w:hanging="1276"/>
        <w:rPr>
          <w:rStyle w:val="Pogrubienie"/>
          <w:rFonts w:ascii="Verdana" w:hAnsi="Verdana" w:cs="Arial"/>
          <w:b w:val="0"/>
          <w:sz w:val="20"/>
          <w:szCs w:val="20"/>
        </w:rPr>
      </w:pPr>
      <w:r w:rsidRPr="007358D0">
        <w:rPr>
          <w:rFonts w:ascii="Verdana" w:hAnsi="Verdana"/>
          <w:b/>
          <w:sz w:val="20"/>
          <w:szCs w:val="20"/>
        </w:rPr>
        <w:t>Dotyczy:</w:t>
      </w:r>
      <w:r w:rsidRPr="007358D0">
        <w:rPr>
          <w:rFonts w:ascii="Verdana" w:hAnsi="Verdana"/>
          <w:b/>
          <w:sz w:val="20"/>
          <w:szCs w:val="20"/>
        </w:rPr>
        <w:tab/>
      </w:r>
      <w:r w:rsidRPr="007358D0">
        <w:rPr>
          <w:rFonts w:ascii="Verdana" w:hAnsi="Verdana"/>
          <w:sz w:val="20"/>
          <w:szCs w:val="20"/>
        </w:rPr>
        <w:t>„</w:t>
      </w:r>
      <w:r w:rsidR="00C24EE2">
        <w:rPr>
          <w:rFonts w:ascii="Verdana" w:hAnsi="Verdana"/>
          <w:b/>
          <w:sz w:val="20"/>
          <w:szCs w:val="20"/>
        </w:rPr>
        <w:t>Przebudowę drogi dojazdowej do gruntów rolnych w miejscowości Sarnikierz, gm. Węgorzyno, o dł. 0,89 km,  szer. 4,0m na dz. nr 72, 43 – obręb Sarnikierz.</w:t>
      </w:r>
      <w:r w:rsidRPr="007358D0">
        <w:rPr>
          <w:rFonts w:ascii="Verdana" w:hAnsi="Verdana"/>
          <w:sz w:val="20"/>
          <w:szCs w:val="20"/>
        </w:rPr>
        <w:t>”</w:t>
      </w:r>
    </w:p>
    <w:p w:rsidR="00402379" w:rsidRPr="007358D0" w:rsidRDefault="00402379" w:rsidP="00402379">
      <w:pPr>
        <w:spacing w:before="120"/>
        <w:jc w:val="both"/>
        <w:rPr>
          <w:rFonts w:ascii="Verdana" w:hAnsi="Verdana"/>
          <w:sz w:val="20"/>
          <w:szCs w:val="20"/>
        </w:rPr>
      </w:pPr>
      <w:r w:rsidRPr="007358D0">
        <w:rPr>
          <w:rFonts w:ascii="Verdana" w:hAnsi="Verdana"/>
          <w:sz w:val="20"/>
          <w:szCs w:val="20"/>
        </w:rPr>
        <w:t xml:space="preserve">My, niżej podpisani </w:t>
      </w:r>
      <w:r w:rsidRPr="007358D0">
        <w:rPr>
          <w:rFonts w:ascii="Verdana" w:hAnsi="Verdana"/>
          <w:b/>
          <w:sz w:val="20"/>
          <w:szCs w:val="20"/>
        </w:rPr>
        <w:t>[</w:t>
      </w:r>
      <w:r w:rsidRPr="007358D0">
        <w:rPr>
          <w:rFonts w:ascii="Verdana" w:hAnsi="Verdana"/>
          <w:i/>
          <w:sz w:val="20"/>
          <w:szCs w:val="20"/>
        </w:rPr>
        <w:t>nazwisko, nazwa firmy, adres</w:t>
      </w:r>
      <w:r w:rsidRPr="007358D0">
        <w:rPr>
          <w:rFonts w:ascii="Verdana" w:hAnsi="Verdana"/>
          <w:b/>
          <w:sz w:val="20"/>
          <w:szCs w:val="20"/>
        </w:rPr>
        <w:t>]</w:t>
      </w:r>
      <w:r w:rsidRPr="007358D0">
        <w:rPr>
          <w:rFonts w:ascii="Verdana" w:hAnsi="Verdana"/>
          <w:sz w:val="20"/>
          <w:szCs w:val="20"/>
        </w:rPr>
        <w:t xml:space="preserve"> niniejszym oświadczamy, iż udzielamy Zamawiającemu </w:t>
      </w:r>
      <w:r w:rsidRPr="007358D0">
        <w:rPr>
          <w:rFonts w:ascii="Verdana" w:hAnsi="Verdana"/>
          <w:b/>
          <w:sz w:val="20"/>
          <w:szCs w:val="20"/>
        </w:rPr>
        <w:t>[</w:t>
      </w:r>
      <w:r w:rsidRPr="007358D0">
        <w:rPr>
          <w:rFonts w:ascii="Verdana" w:hAnsi="Verdana"/>
          <w:i/>
          <w:sz w:val="20"/>
          <w:szCs w:val="20"/>
        </w:rPr>
        <w:t>nazwa i adres Zamawiającego</w:t>
      </w:r>
      <w:r w:rsidRPr="007358D0">
        <w:rPr>
          <w:rFonts w:ascii="Verdana" w:hAnsi="Verdana"/>
          <w:b/>
          <w:sz w:val="20"/>
          <w:szCs w:val="20"/>
        </w:rPr>
        <w:t>]</w:t>
      </w:r>
      <w:r w:rsidRPr="007358D0">
        <w:rPr>
          <w:rFonts w:ascii="Verdana" w:hAnsi="Verdana"/>
          <w:sz w:val="20"/>
          <w:szCs w:val="20"/>
        </w:rPr>
        <w:t xml:space="preserve"> jako główny dłużnik, gwarancji w imieniu </w:t>
      </w:r>
      <w:r w:rsidRPr="007358D0">
        <w:rPr>
          <w:rFonts w:ascii="Verdana" w:hAnsi="Verdana"/>
          <w:b/>
          <w:sz w:val="20"/>
          <w:szCs w:val="20"/>
        </w:rPr>
        <w:t>[</w:t>
      </w:r>
      <w:r w:rsidRPr="007358D0">
        <w:rPr>
          <w:rFonts w:ascii="Verdana" w:hAnsi="Verdana"/>
          <w:i/>
          <w:sz w:val="20"/>
          <w:szCs w:val="20"/>
        </w:rPr>
        <w:t>nazwa i adres Wykonawcy</w:t>
      </w:r>
      <w:r w:rsidRPr="007358D0">
        <w:rPr>
          <w:rFonts w:ascii="Verdana" w:hAnsi="Verdana"/>
          <w:b/>
          <w:sz w:val="20"/>
          <w:szCs w:val="20"/>
        </w:rPr>
        <w:t>]</w:t>
      </w:r>
      <w:r w:rsidRPr="007358D0">
        <w:rPr>
          <w:rFonts w:ascii="Verdana" w:hAnsi="Verdana"/>
          <w:sz w:val="20"/>
          <w:szCs w:val="20"/>
        </w:rPr>
        <w:t xml:space="preserve"> zapłaty kwoty </w:t>
      </w:r>
      <w:r w:rsidRPr="007358D0">
        <w:rPr>
          <w:rFonts w:ascii="Verdana" w:hAnsi="Verdana"/>
          <w:b/>
          <w:sz w:val="20"/>
          <w:szCs w:val="20"/>
        </w:rPr>
        <w:t>[</w:t>
      </w:r>
      <w:r w:rsidRPr="007358D0">
        <w:rPr>
          <w:rFonts w:ascii="Verdana" w:hAnsi="Verdana"/>
          <w:i/>
          <w:sz w:val="20"/>
          <w:szCs w:val="20"/>
        </w:rPr>
        <w:t>kwota zabezpieczenia należytego wykonania mowy</w:t>
      </w:r>
      <w:r w:rsidRPr="007358D0">
        <w:rPr>
          <w:rFonts w:ascii="Verdana" w:hAnsi="Verdana"/>
          <w:b/>
          <w:sz w:val="20"/>
          <w:szCs w:val="20"/>
        </w:rPr>
        <w:t>]</w:t>
      </w:r>
      <w:r w:rsidRPr="007358D0">
        <w:rPr>
          <w:rFonts w:ascii="Verdana" w:hAnsi="Verdana"/>
          <w:sz w:val="20"/>
          <w:szCs w:val="20"/>
        </w:rPr>
        <w:t>, stanowiącej zabezpieczenie należytego wykonania umowy, nieodwołalnie, w ciągu 21 (dwudziestu jeden) dni po otrzymaniu pierwszego wezwania na piśmie od Zamawiającego stwierdzającego, że Wykonawca nie wywiązał się ze swoich zobowiązań wynikających z Umowy.</w:t>
      </w:r>
    </w:p>
    <w:p w:rsidR="00402379" w:rsidRPr="007358D0" w:rsidRDefault="00402379" w:rsidP="00402379">
      <w:pPr>
        <w:spacing w:before="120"/>
        <w:jc w:val="both"/>
        <w:rPr>
          <w:rFonts w:ascii="Verdana" w:hAnsi="Verdana"/>
          <w:sz w:val="20"/>
          <w:szCs w:val="20"/>
        </w:rPr>
      </w:pPr>
      <w:r w:rsidRPr="007358D0">
        <w:rPr>
          <w:rFonts w:ascii="Verdana" w:hAnsi="Verdana"/>
          <w:sz w:val="20"/>
          <w:szCs w:val="20"/>
        </w:rPr>
        <w:t xml:space="preserve">Zgadzamy się również, że żadna zmiana ani uzupełnienie lub jakakolwiek modyfikacja Warunków Umowy lub Robót, które mają zostać wykonane zgodnie z wymienioną powyżej Umową, lub w jakichkolwiek dokumentach stanowiących Umowę, jakie mogą zostać sporządzone między Zamawiającym a Wykonawcą, nie zwalnia nas w żaden sposób z odpowiedzialności wynikającej z niniejszej gwarancji. Niniejszym rezygnujemy </w:t>
      </w:r>
      <w:r w:rsidRPr="007358D0">
        <w:rPr>
          <w:rFonts w:ascii="Verdana" w:hAnsi="Verdana"/>
          <w:sz w:val="20"/>
          <w:szCs w:val="20"/>
        </w:rPr>
        <w:br/>
        <w:t>z konieczności zawiadamiania nas o takiej zmianie, uzupełnień lub modyfikacji.</w:t>
      </w:r>
    </w:p>
    <w:p w:rsidR="00402379" w:rsidRPr="007358D0" w:rsidRDefault="00402379" w:rsidP="00402379">
      <w:pPr>
        <w:spacing w:before="120"/>
        <w:ind w:right="-2"/>
        <w:jc w:val="both"/>
        <w:rPr>
          <w:rFonts w:ascii="Verdana" w:hAnsi="Verdana"/>
          <w:sz w:val="20"/>
          <w:szCs w:val="20"/>
        </w:rPr>
      </w:pPr>
      <w:r w:rsidRPr="007358D0">
        <w:rPr>
          <w:rFonts w:ascii="Verdana" w:hAnsi="Verdana"/>
          <w:sz w:val="20"/>
          <w:szCs w:val="20"/>
        </w:rPr>
        <w:t xml:space="preserve">Gwarancja należytego wykonania Umowy wchodzi w życie i uzyskuje moc obowiązującą od dnia podpisania Umowy przez obie Strony, tj. przez Wykonawcę i Zamawiającego  i będzie ważna w wysokości 100%, tj. w kwocie ..................zł (.............................) która jest sumą gwarancyjną należną Zamawiającemu  po spełnieniu warunków niniejszej gwarancji z tytułu niewykonania lub nienależytego wykonania Umowy, do 30 dnia od daty odbioru końcowego, a następnie suma gwarancyjna zostaje zredukowana do kwoty równej 30%, tj. do kwoty ................. zł (...........................) która jest sumą gwarancyjną należną Zamawiającemu po spełnieniu warunków niniejszej gwarancji z tytułu niewykonania lub nienależytego wykonania Umowy w okresie rękojmi za wady , nie dłużej niż do 15 dnia od daty zakończenia okresu rękojmi. Po tym terminie gwarancja wygasa w całości i automatycznie, bez względu na to, czy jej oryginał zostanie nam zwrócony. Niniejsza gwarancja wygasa </w:t>
      </w:r>
      <w:r>
        <w:rPr>
          <w:rFonts w:ascii="Verdana" w:hAnsi="Verdana"/>
          <w:sz w:val="20"/>
          <w:szCs w:val="20"/>
        </w:rPr>
        <w:t>również</w:t>
      </w:r>
      <w:r w:rsidRPr="007358D0">
        <w:rPr>
          <w:rFonts w:ascii="Verdana" w:hAnsi="Verdana"/>
          <w:sz w:val="20"/>
          <w:szCs w:val="20"/>
        </w:rPr>
        <w:t xml:space="preserve"> w całości i automatycznie  w dniu dokonania przez nas wypłaty łącznej sumy gwarancyjnej .</w:t>
      </w:r>
    </w:p>
    <w:p w:rsidR="00402379" w:rsidRPr="007358D0" w:rsidRDefault="00402379" w:rsidP="00402379">
      <w:pPr>
        <w:jc w:val="both"/>
        <w:rPr>
          <w:rFonts w:ascii="Verdana" w:hAnsi="Verdana"/>
          <w:sz w:val="20"/>
          <w:szCs w:val="20"/>
        </w:rPr>
      </w:pPr>
      <w:r w:rsidRPr="007358D0">
        <w:rPr>
          <w:rFonts w:ascii="Verdana" w:hAnsi="Verdana"/>
          <w:sz w:val="20"/>
          <w:szCs w:val="20"/>
        </w:rPr>
        <w:t>Każda wypłata z niniejszej gwarancji obniża odpowiedzialność Gwaranta z niniejszej gwarancji o wypłaconą kwotę  łącznie: w zakresie łącznej sumy gwarancyjnej i sumy gwarancyjnej należnej z tytułu nie wywiązania się przez Wykonawcę z danego rodzaju zobowiązań w zakresie sum gwarancyjnych wskazanych powyżej dla niewykonania lub nienależytego wykonania Umowy lub.</w:t>
      </w:r>
    </w:p>
    <w:p w:rsidR="00402379" w:rsidRPr="007358D0" w:rsidRDefault="00402379" w:rsidP="00402379">
      <w:pPr>
        <w:jc w:val="both"/>
        <w:rPr>
          <w:rFonts w:ascii="Verdana" w:hAnsi="Verdana"/>
          <w:sz w:val="20"/>
          <w:szCs w:val="20"/>
        </w:rPr>
      </w:pPr>
      <w:r w:rsidRPr="007358D0">
        <w:rPr>
          <w:rFonts w:ascii="Verdana" w:hAnsi="Verdana"/>
          <w:sz w:val="20"/>
          <w:szCs w:val="20"/>
        </w:rPr>
        <w:t>niewykonania lub nienależytego wykonania Umowy w okresie rękojmi za wady.</w:t>
      </w:r>
    </w:p>
    <w:p w:rsidR="00402379" w:rsidRPr="007358D0" w:rsidRDefault="00402379" w:rsidP="00402379">
      <w:pPr>
        <w:spacing w:before="120"/>
        <w:jc w:val="both"/>
        <w:rPr>
          <w:rFonts w:ascii="Verdana" w:hAnsi="Verdana"/>
          <w:sz w:val="20"/>
          <w:szCs w:val="20"/>
        </w:rPr>
      </w:pPr>
      <w:r w:rsidRPr="007358D0">
        <w:rPr>
          <w:rFonts w:ascii="Verdana" w:hAnsi="Verdana"/>
          <w:sz w:val="20"/>
          <w:szCs w:val="20"/>
        </w:rPr>
        <w:t>Gwarancja jest bezwarunkowa i nieodwołalna. Gwarancja jest  wykonalna na terytorium Rzeczpospolitej Polskiej.</w:t>
      </w:r>
    </w:p>
    <w:p w:rsidR="00402379" w:rsidRPr="007358D0" w:rsidRDefault="00402379" w:rsidP="00402379">
      <w:pPr>
        <w:spacing w:before="120"/>
        <w:jc w:val="both"/>
        <w:rPr>
          <w:rFonts w:ascii="Verdana" w:hAnsi="Verdana"/>
          <w:sz w:val="20"/>
          <w:szCs w:val="20"/>
        </w:rPr>
      </w:pPr>
      <w:r w:rsidRPr="007358D0">
        <w:rPr>
          <w:rFonts w:ascii="Verdana" w:hAnsi="Verdana"/>
          <w:sz w:val="20"/>
          <w:szCs w:val="20"/>
        </w:rPr>
        <w:t xml:space="preserve">Wezwanie do zapłaty zostanie podpisane przez osoby uprawnione do składania oświadczeń w imieniu Zamawiającego . Do wezwania zostaną dołączone dokumenty potwierdzające, że osoby, które podpisały żądanie zapłaty w imieniu Zamawiającego uprawnione są do jego reprezentowania. </w:t>
      </w:r>
    </w:p>
    <w:p w:rsidR="00402379" w:rsidRPr="007358D0" w:rsidRDefault="00402379" w:rsidP="00402379">
      <w:pPr>
        <w:spacing w:before="120"/>
        <w:ind w:right="-2"/>
        <w:jc w:val="both"/>
        <w:rPr>
          <w:rFonts w:ascii="Verdana" w:hAnsi="Verdana"/>
          <w:sz w:val="20"/>
          <w:szCs w:val="20"/>
        </w:rPr>
      </w:pPr>
      <w:r w:rsidRPr="007358D0">
        <w:rPr>
          <w:rFonts w:ascii="Verdana" w:hAnsi="Verdana"/>
          <w:sz w:val="20"/>
          <w:szCs w:val="20"/>
        </w:rPr>
        <w:t xml:space="preserve">Wszelkie spory dotyczące gwarancji podlegają rozstrzygnięciu zgodnie z prawem Rzeczpospolitej Polskiej </w:t>
      </w:r>
      <w:r w:rsidRPr="007358D0">
        <w:rPr>
          <w:rFonts w:ascii="Verdana" w:hAnsi="Verdana"/>
          <w:sz w:val="20"/>
          <w:szCs w:val="20"/>
        </w:rPr>
        <w:br/>
        <w:t>i podlegają kompetencji sądu właściwego dla siedziby Zamawiającego.</w:t>
      </w:r>
    </w:p>
    <w:p w:rsidR="00402379" w:rsidRPr="007358D0" w:rsidRDefault="00402379" w:rsidP="00402379">
      <w:pPr>
        <w:ind w:right="-2"/>
        <w:rPr>
          <w:rFonts w:ascii="Verdana" w:hAnsi="Verdana"/>
          <w:sz w:val="20"/>
          <w:szCs w:val="20"/>
        </w:rPr>
      </w:pPr>
      <w:r w:rsidRPr="007358D0">
        <w:rPr>
          <w:rFonts w:ascii="Verdana" w:hAnsi="Verdana"/>
          <w:sz w:val="20"/>
          <w:szCs w:val="20"/>
        </w:rPr>
        <w:t>Sporządzono w:   _________________________, dnia ________________.</w:t>
      </w:r>
    </w:p>
    <w:p w:rsidR="00402379" w:rsidRPr="007358D0" w:rsidRDefault="00402379" w:rsidP="00402379">
      <w:pPr>
        <w:ind w:right="-2"/>
        <w:rPr>
          <w:rFonts w:ascii="Verdana" w:hAnsi="Verdana"/>
          <w:sz w:val="20"/>
          <w:szCs w:val="20"/>
        </w:rPr>
      </w:pPr>
      <w:r w:rsidRPr="007358D0">
        <w:rPr>
          <w:rFonts w:ascii="Verdana" w:hAnsi="Verdana"/>
          <w:sz w:val="20"/>
          <w:szCs w:val="20"/>
        </w:rPr>
        <w:t xml:space="preserve">Nazwisko i imię: _______________ </w:t>
      </w:r>
    </w:p>
    <w:p w:rsidR="00402379" w:rsidRPr="007358D0" w:rsidRDefault="00402379" w:rsidP="00402379">
      <w:pPr>
        <w:ind w:right="-2"/>
        <w:rPr>
          <w:rFonts w:ascii="Verdana" w:hAnsi="Verdana"/>
          <w:sz w:val="20"/>
          <w:szCs w:val="20"/>
        </w:rPr>
      </w:pPr>
      <w:r w:rsidRPr="007358D0">
        <w:rPr>
          <w:rFonts w:ascii="Verdana" w:hAnsi="Verdana"/>
          <w:sz w:val="20"/>
          <w:szCs w:val="20"/>
        </w:rPr>
        <w:t>W imieniu ___________________</w:t>
      </w:r>
    </w:p>
    <w:p w:rsidR="00402379" w:rsidRPr="007358D0" w:rsidRDefault="00402379" w:rsidP="00402379">
      <w:pPr>
        <w:ind w:right="-2"/>
        <w:rPr>
          <w:rFonts w:ascii="Verdana" w:hAnsi="Verdana"/>
          <w:sz w:val="20"/>
          <w:szCs w:val="20"/>
        </w:rPr>
      </w:pPr>
      <w:r w:rsidRPr="007358D0">
        <w:rPr>
          <w:rFonts w:ascii="Verdana" w:hAnsi="Verdana"/>
          <w:sz w:val="20"/>
          <w:szCs w:val="20"/>
        </w:rPr>
        <w:t>Podpis: ____________________</w:t>
      </w:r>
    </w:p>
    <w:p w:rsidR="00402379" w:rsidRPr="007358D0" w:rsidRDefault="00402379" w:rsidP="00402379">
      <w:pPr>
        <w:ind w:right="-2"/>
        <w:jc w:val="center"/>
        <w:rPr>
          <w:rFonts w:ascii="Verdana" w:hAnsi="Verdana"/>
          <w:b/>
          <w:sz w:val="20"/>
          <w:szCs w:val="20"/>
        </w:rPr>
      </w:pPr>
      <w:r w:rsidRPr="007358D0">
        <w:rPr>
          <w:rFonts w:ascii="Verdana" w:hAnsi="Verdana"/>
          <w:sz w:val="20"/>
          <w:szCs w:val="20"/>
        </w:rPr>
        <w:t>[pieczęć instytucji wystawiającej Gwarancję]</w:t>
      </w:r>
    </w:p>
    <w:p w:rsidR="00D13067" w:rsidRPr="00776917" w:rsidRDefault="00AF0820" w:rsidP="003A21A6">
      <w:pPr>
        <w:shd w:val="clear" w:color="auto" w:fill="FFFFFF"/>
        <w:tabs>
          <w:tab w:val="left" w:pos="250"/>
          <w:tab w:val="left" w:pos="725"/>
        </w:tabs>
        <w:spacing w:line="360" w:lineRule="auto"/>
        <w:jc w:val="both"/>
        <w:rPr>
          <w:rFonts w:ascii="Verdana" w:hAnsi="Verdana"/>
          <w:vanish/>
          <w:sz w:val="20"/>
          <w:szCs w:val="20"/>
        </w:rPr>
      </w:pPr>
      <w:r w:rsidRPr="00833276">
        <w:rPr>
          <w:rFonts w:ascii="Verdana" w:hAnsi="Verdana"/>
          <w:vanish/>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v:imagedata r:id="rId19" r:href="rId20"/>
          </v:shape>
        </w:pict>
      </w:r>
      <w:hyperlink r:id="rId21" w:tgtFrame="_top" w:history="1">
        <w:r w:rsidRPr="00833276">
          <w:rPr>
            <w:rFonts w:ascii="Verdana" w:hAnsi="Verdana"/>
            <w:vanish/>
            <w:sz w:val="20"/>
            <w:szCs w:val="20"/>
          </w:rPr>
          <w:pict>
            <v:shape id="_x0000_i1026" type="#_x0000_t75" style="width:49.5pt;height:15pt" o:button="t">
              <v:imagedata r:id="rId19" r:href="rId22"/>
            </v:shape>
          </w:pict>
        </w:r>
      </w:hyperlink>
    </w:p>
    <w:p w:rsidR="00D13067" w:rsidRPr="00576722" w:rsidRDefault="00AF0820" w:rsidP="003A21A6">
      <w:pPr>
        <w:shd w:val="clear" w:color="auto" w:fill="FFFFFF"/>
        <w:rPr>
          <w:rFonts w:ascii="Verdana" w:hAnsi="Verdana"/>
          <w:vanish/>
          <w:sz w:val="20"/>
          <w:szCs w:val="20"/>
        </w:rPr>
      </w:pPr>
      <w:r w:rsidRPr="00833276">
        <w:rPr>
          <w:rFonts w:ascii="Verdana" w:hAnsi="Verdana"/>
          <w:vanish/>
          <w:sz w:val="20"/>
          <w:szCs w:val="20"/>
        </w:rPr>
        <w:pict>
          <v:shape id="_x0000_i1027" type="#_x0000_t75" style="width:9.75pt;height:9.75pt">
            <v:imagedata r:id="rId19" r:href="rId23"/>
          </v:shape>
        </w:pict>
      </w:r>
    </w:p>
    <w:sectPr w:rsidR="00D13067" w:rsidRPr="00576722" w:rsidSect="002742C7">
      <w:footerReference w:type="default" r:id="rId24"/>
      <w:type w:val="continuous"/>
      <w:pgSz w:w="11906" w:h="16838"/>
      <w:pgMar w:top="709"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985" w:rsidRDefault="00236985">
      <w:r>
        <w:separator/>
      </w:r>
    </w:p>
  </w:endnote>
  <w:endnote w:type="continuationSeparator" w:id="0">
    <w:p w:rsidR="00236985" w:rsidRDefault="00236985">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2FF" w:usb1="420024FF" w:usb2="00000000" w:usb3="00000000" w:csb0="0000019F" w:csb1="00000000"/>
  </w:font>
  <w:font w:name="Garamond,Bold">
    <w:altName w:val="Arial"/>
    <w:panose1 w:val="00000000000000000000"/>
    <w:charset w:val="00"/>
    <w:family w:val="swiss"/>
    <w:notTrueType/>
    <w:pitch w:val="default"/>
    <w:sig w:usb0="00000007" w:usb1="00000000" w:usb2="00000000" w:usb3="00000000" w:csb0="00000003" w:csb1="00000000"/>
  </w:font>
  <w:font w:name="MS Shell Dlg 2">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820" w:rsidRDefault="00AF0820" w:rsidP="00494A3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F0820" w:rsidRDefault="00AF082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820" w:rsidRPr="0050187B" w:rsidRDefault="00AF0820" w:rsidP="003F2FAB">
    <w:pPr>
      <w:pStyle w:val="Stopka"/>
      <w:framePr w:wrap="around" w:vAnchor="text" w:hAnchor="page" w:x="9519" w:y="14"/>
      <w:rPr>
        <w:rStyle w:val="Numerstrony"/>
        <w:szCs w:val="18"/>
        <w:lang w:val="pl-PL"/>
      </w:rPr>
    </w:pPr>
    <w:r w:rsidRPr="0067481F">
      <w:rPr>
        <w:rStyle w:val="Numerstrony"/>
        <w:lang w:val="pl-PL"/>
      </w:rPr>
      <w:t xml:space="preserve">s. </w:t>
    </w:r>
    <w:r w:rsidRPr="00010E14">
      <w:rPr>
        <w:rStyle w:val="Numerstrony"/>
        <w:szCs w:val="18"/>
      </w:rPr>
      <w:fldChar w:fldCharType="begin"/>
    </w:r>
    <w:r w:rsidRPr="0067481F">
      <w:rPr>
        <w:rStyle w:val="Numerstrony"/>
        <w:lang w:val="pl-PL"/>
      </w:rPr>
      <w:instrText xml:space="preserve">PAGE  </w:instrText>
    </w:r>
    <w:r w:rsidRPr="00010E14">
      <w:rPr>
        <w:rStyle w:val="Numerstrony"/>
        <w:szCs w:val="18"/>
      </w:rPr>
      <w:fldChar w:fldCharType="separate"/>
    </w:r>
    <w:r w:rsidR="00176226">
      <w:rPr>
        <w:rStyle w:val="Numerstrony"/>
        <w:noProof/>
        <w:lang w:val="pl-PL"/>
      </w:rPr>
      <w:t>6</w:t>
    </w:r>
    <w:r w:rsidRPr="00010E14">
      <w:rPr>
        <w:rStyle w:val="Numerstrony"/>
        <w:szCs w:val="18"/>
      </w:rPr>
      <w:fldChar w:fldCharType="end"/>
    </w:r>
    <w:r w:rsidRPr="0067481F">
      <w:rPr>
        <w:rStyle w:val="Numerstrony"/>
        <w:lang w:val="pl-PL"/>
      </w:rPr>
      <w:t>/</w:t>
    </w:r>
    <w:r w:rsidRPr="00010E14">
      <w:rPr>
        <w:rStyle w:val="Numerstrony"/>
        <w:szCs w:val="18"/>
      </w:rPr>
      <w:fldChar w:fldCharType="begin"/>
    </w:r>
    <w:r w:rsidRPr="0067481F">
      <w:rPr>
        <w:rStyle w:val="Numerstrony"/>
        <w:lang w:val="pl-PL"/>
      </w:rPr>
      <w:instrText xml:space="preserve"> NUMPAGES </w:instrText>
    </w:r>
    <w:r w:rsidRPr="00010E14">
      <w:rPr>
        <w:rStyle w:val="Numerstrony"/>
        <w:szCs w:val="18"/>
      </w:rPr>
      <w:fldChar w:fldCharType="separate"/>
    </w:r>
    <w:r w:rsidR="00176226">
      <w:rPr>
        <w:rStyle w:val="Numerstrony"/>
        <w:noProof/>
        <w:lang w:val="pl-PL"/>
      </w:rPr>
      <w:t>28</w:t>
    </w:r>
    <w:r w:rsidRPr="00010E14">
      <w:rPr>
        <w:rStyle w:val="Numerstrony"/>
        <w:szCs w:val="18"/>
      </w:rPr>
      <w:fldChar w:fldCharType="end"/>
    </w:r>
    <w:r w:rsidRPr="0050187B">
      <w:rPr>
        <w:rStyle w:val="Numerstrony"/>
        <w:szCs w:val="18"/>
        <w:lang w:val="pl-PL"/>
      </w:rPr>
      <w:t xml:space="preserve">  </w:t>
    </w:r>
  </w:p>
  <w:p w:rsidR="00AF0820" w:rsidRPr="00D70D1A" w:rsidRDefault="00AF0820">
    <w:pPr>
      <w:pStyle w:val="Stopka"/>
      <w:rPr>
        <w:rFonts w:ascii="Verdana" w:hAnsi="Verdana"/>
        <w:bCs/>
        <w:sz w:val="18"/>
        <w:szCs w:val="18"/>
        <w:lang w:val="pl-PL"/>
      </w:rPr>
    </w:pPr>
    <w:r w:rsidRPr="00AB2B73">
      <w:rPr>
        <w:rFonts w:ascii="Verdana" w:hAnsi="Verdana"/>
        <w:bCs/>
        <w:sz w:val="18"/>
        <w:szCs w:val="18"/>
        <w:lang w:val="pl-PL"/>
      </w:rPr>
      <w:t>ZP.271.</w:t>
    </w:r>
    <w:r w:rsidR="007B2BBE">
      <w:rPr>
        <w:rFonts w:ascii="Verdana" w:hAnsi="Verdana"/>
        <w:bCs/>
        <w:sz w:val="18"/>
        <w:szCs w:val="18"/>
        <w:lang w:val="pl-PL"/>
      </w:rPr>
      <w:t>6</w:t>
    </w:r>
    <w:r>
      <w:rPr>
        <w:rFonts w:ascii="Verdana" w:hAnsi="Verdana"/>
        <w:bCs/>
        <w:sz w:val="18"/>
        <w:szCs w:val="18"/>
        <w:lang w:val="pl-PL"/>
      </w:rPr>
      <w:t>.2015</w:t>
    </w:r>
    <w:r w:rsidRPr="00920A0A">
      <w:rPr>
        <w:rFonts w:ascii="Verdana" w:hAnsi="Verdana"/>
        <w:bCs/>
        <w:sz w:val="18"/>
        <w:szCs w:val="18"/>
        <w:lang w:val="pl-PL"/>
      </w:rPr>
      <w:tab/>
    </w:r>
    <w:r w:rsidR="007B2BBE">
      <w:rPr>
        <w:rFonts w:ascii="Verdana" w:hAnsi="Verdana"/>
        <w:b/>
        <w:sz w:val="20"/>
        <w:szCs w:val="20"/>
        <w:lang w:val="pl-PL"/>
      </w:rPr>
      <w:t>Przebudowa drogi Sarnikierz.</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820" w:rsidRDefault="00AF0820" w:rsidP="00494A3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F0820" w:rsidRDefault="00AF0820">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MS Shell Dlg 2" w:hAnsi="MS Shell Dlg 2" w:cs="MS Shell Dlg 2"/>
        <w:color w:val="000000"/>
        <w:sz w:val="20"/>
        <w:szCs w:val="20"/>
        <w:lang w:val="pl-PL"/>
      </w:rPr>
      <w:id w:val="12049789"/>
      <w:docPartObj>
        <w:docPartGallery w:val="Page Numbers (Bottom of Page)"/>
        <w:docPartUnique/>
      </w:docPartObj>
    </w:sdtPr>
    <w:sdtContent>
      <w:sdt>
        <w:sdtPr>
          <w:rPr>
            <w:rFonts w:ascii="MS Shell Dlg 2" w:hAnsi="MS Shell Dlg 2" w:cs="MS Shell Dlg 2"/>
            <w:color w:val="000000"/>
            <w:sz w:val="20"/>
            <w:szCs w:val="20"/>
            <w:lang w:val="pl-PL"/>
          </w:rPr>
          <w:id w:val="12049790"/>
          <w:docPartObj>
            <w:docPartGallery w:val="Page Numbers (Top of Page)"/>
            <w:docPartUnique/>
          </w:docPartObj>
        </w:sdtPr>
        <w:sdtContent>
          <w:p w:rsidR="00AF0820" w:rsidRDefault="00AF0820" w:rsidP="00903D38">
            <w:pPr>
              <w:pStyle w:val="Stopka"/>
              <w:rPr>
                <w:rFonts w:ascii="MS Shell Dlg 2" w:hAnsi="MS Shell Dlg 2" w:cs="MS Shell Dlg 2"/>
                <w:color w:val="000000"/>
                <w:sz w:val="20"/>
                <w:szCs w:val="20"/>
                <w:lang w:val="pl-PL"/>
              </w:rPr>
            </w:pPr>
          </w:p>
          <w:p w:rsidR="00AF0820" w:rsidRPr="00903D38" w:rsidRDefault="00AF0820" w:rsidP="00903D38">
            <w:pPr>
              <w:pStyle w:val="Stopka"/>
              <w:rPr>
                <w:rFonts w:ascii="MS Shell Dlg 2" w:hAnsi="MS Shell Dlg 2" w:cs="MS Shell Dlg 2"/>
                <w:color w:val="000000"/>
                <w:sz w:val="16"/>
                <w:szCs w:val="16"/>
                <w:lang w:val="pl-PL"/>
              </w:rPr>
            </w:pPr>
            <w:r w:rsidRPr="00903D38">
              <w:rPr>
                <w:rFonts w:ascii="MS Shell Dlg 2" w:hAnsi="MS Shell Dlg 2" w:cs="MS Shell Dlg 2"/>
                <w:color w:val="000000"/>
                <w:sz w:val="16"/>
                <w:szCs w:val="16"/>
                <w:lang w:val="pl-PL"/>
              </w:rPr>
              <w:t>ZP.27</w:t>
            </w:r>
            <w:r>
              <w:rPr>
                <w:rFonts w:ascii="MS Shell Dlg 2" w:hAnsi="MS Shell Dlg 2" w:cs="MS Shell Dlg 2"/>
                <w:color w:val="000000"/>
                <w:sz w:val="16"/>
                <w:szCs w:val="16"/>
                <w:lang w:val="pl-PL"/>
              </w:rPr>
              <w:t>2</w:t>
            </w:r>
            <w:r w:rsidRPr="00903D38">
              <w:rPr>
                <w:rFonts w:ascii="MS Shell Dlg 2" w:hAnsi="MS Shell Dlg 2" w:cs="MS Shell Dlg 2"/>
                <w:color w:val="000000"/>
                <w:sz w:val="16"/>
                <w:szCs w:val="16"/>
                <w:lang w:val="pl-PL"/>
              </w:rPr>
              <w:t>.</w:t>
            </w:r>
            <w:r w:rsidR="00C24EE2">
              <w:rPr>
                <w:rFonts w:ascii="MS Shell Dlg 2" w:hAnsi="MS Shell Dlg 2" w:cs="MS Shell Dlg 2"/>
                <w:color w:val="000000"/>
                <w:sz w:val="16"/>
                <w:szCs w:val="16"/>
                <w:lang w:val="pl-PL"/>
              </w:rPr>
              <w:t>6.</w:t>
            </w:r>
            <w:r>
              <w:rPr>
                <w:rFonts w:ascii="MS Shell Dlg 2" w:hAnsi="MS Shell Dlg 2" w:cs="MS Shell Dlg 2"/>
                <w:color w:val="000000"/>
                <w:sz w:val="16"/>
                <w:szCs w:val="16"/>
                <w:lang w:val="pl-PL"/>
              </w:rPr>
              <w:t>2015</w:t>
            </w:r>
            <w:r w:rsidRPr="00903D38">
              <w:rPr>
                <w:rFonts w:ascii="MS Shell Dlg 2" w:hAnsi="MS Shell Dlg 2" w:cs="MS Shell Dlg 2"/>
                <w:color w:val="000000"/>
                <w:sz w:val="16"/>
                <w:szCs w:val="16"/>
                <w:lang w:val="pl-PL"/>
              </w:rPr>
              <w:tab/>
            </w:r>
            <w:r w:rsidR="00C24EE2">
              <w:rPr>
                <w:rFonts w:ascii="Verdana" w:hAnsi="Verdana"/>
                <w:b/>
                <w:sz w:val="20"/>
                <w:szCs w:val="20"/>
                <w:lang w:val="pl-PL"/>
              </w:rPr>
              <w:t>Przebudowa drogi Sarnikierz.</w:t>
            </w:r>
            <w:r>
              <w:rPr>
                <w:rFonts w:ascii="MS Shell Dlg 2" w:hAnsi="MS Shell Dlg 2" w:cs="MS Shell Dlg 2"/>
                <w:color w:val="000000"/>
                <w:sz w:val="16"/>
                <w:szCs w:val="16"/>
                <w:lang w:val="pl-PL"/>
              </w:rPr>
              <w:tab/>
            </w:r>
            <w:r w:rsidRPr="00903D38">
              <w:rPr>
                <w:rFonts w:ascii="MS Shell Dlg 2" w:hAnsi="MS Shell Dlg 2" w:cs="MS Shell Dlg 2"/>
                <w:color w:val="000000"/>
                <w:sz w:val="20"/>
                <w:szCs w:val="20"/>
                <w:lang w:val="pl-PL"/>
              </w:rPr>
              <w:t xml:space="preserve">Strona </w:t>
            </w:r>
            <w:r w:rsidRPr="00903D38">
              <w:rPr>
                <w:rFonts w:ascii="MS Shell Dlg 2" w:hAnsi="MS Shell Dlg 2" w:cs="MS Shell Dlg 2"/>
                <w:color w:val="000000"/>
                <w:sz w:val="20"/>
                <w:szCs w:val="20"/>
                <w:lang w:val="pl-PL"/>
              </w:rPr>
              <w:fldChar w:fldCharType="begin"/>
            </w:r>
            <w:r w:rsidRPr="00903D38">
              <w:rPr>
                <w:rFonts w:ascii="MS Shell Dlg 2" w:hAnsi="MS Shell Dlg 2" w:cs="MS Shell Dlg 2"/>
                <w:color w:val="000000"/>
                <w:sz w:val="20"/>
                <w:szCs w:val="20"/>
                <w:lang w:val="pl-PL"/>
              </w:rPr>
              <w:instrText>PAGE</w:instrText>
            </w:r>
            <w:r w:rsidRPr="00903D38">
              <w:rPr>
                <w:rFonts w:ascii="MS Shell Dlg 2" w:hAnsi="MS Shell Dlg 2" w:cs="MS Shell Dlg 2"/>
                <w:color w:val="000000"/>
                <w:sz w:val="20"/>
                <w:szCs w:val="20"/>
                <w:lang w:val="pl-PL"/>
              </w:rPr>
              <w:fldChar w:fldCharType="separate"/>
            </w:r>
            <w:r w:rsidR="00654CED">
              <w:rPr>
                <w:rFonts w:ascii="MS Shell Dlg 2" w:hAnsi="MS Shell Dlg 2" w:cs="MS Shell Dlg 2"/>
                <w:noProof/>
                <w:color w:val="000000"/>
                <w:sz w:val="20"/>
                <w:szCs w:val="20"/>
                <w:lang w:val="pl-PL"/>
              </w:rPr>
              <w:t>7</w:t>
            </w:r>
            <w:r w:rsidRPr="00903D38">
              <w:rPr>
                <w:rFonts w:ascii="MS Shell Dlg 2" w:hAnsi="MS Shell Dlg 2" w:cs="MS Shell Dlg 2"/>
                <w:color w:val="000000"/>
                <w:sz w:val="20"/>
                <w:szCs w:val="20"/>
                <w:lang w:val="pl-PL"/>
              </w:rPr>
              <w:fldChar w:fldCharType="end"/>
            </w:r>
            <w:r w:rsidRPr="00903D38">
              <w:rPr>
                <w:rFonts w:ascii="MS Shell Dlg 2" w:hAnsi="MS Shell Dlg 2" w:cs="MS Shell Dlg 2"/>
                <w:color w:val="000000"/>
                <w:sz w:val="20"/>
                <w:szCs w:val="20"/>
                <w:lang w:val="pl-PL"/>
              </w:rPr>
              <w:t xml:space="preserve"> z </w:t>
            </w:r>
            <w:r>
              <w:rPr>
                <w:rFonts w:ascii="MS Shell Dlg 2" w:hAnsi="MS Shell Dlg 2" w:cs="MS Shell Dlg 2"/>
                <w:color w:val="000000"/>
                <w:sz w:val="20"/>
                <w:szCs w:val="20"/>
                <w:lang w:val="pl-PL"/>
              </w:rPr>
              <w:t>7</w:t>
            </w:r>
          </w:p>
        </w:sdtContent>
      </w:sdt>
    </w:sdtContent>
  </w:sdt>
  <w:p w:rsidR="00AF0820" w:rsidRPr="0050187B" w:rsidRDefault="00AF0820">
    <w:pPr>
      <w:pStyle w:val="Stopka"/>
      <w:rPr>
        <w:rFonts w:ascii="Verdana" w:hAnsi="Verdana"/>
        <w:sz w:val="16"/>
        <w:szCs w:val="16"/>
        <w:lang w:val="pl-PL"/>
      </w:rPr>
    </w:pPr>
  </w:p>
  <w:p w:rsidR="00AF0820" w:rsidRDefault="00AF082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820" w:rsidRPr="0050187B" w:rsidRDefault="00AF0820">
    <w:pPr>
      <w:pStyle w:val="Stopka"/>
      <w:rPr>
        <w:rFonts w:ascii="Verdana" w:hAnsi="Verdana"/>
        <w:sz w:val="16"/>
        <w:szCs w:val="16"/>
        <w:lang w:val="pl-PL"/>
      </w:rPr>
    </w:pPr>
  </w:p>
  <w:p w:rsidR="00AF0820" w:rsidRDefault="00AF082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985" w:rsidRDefault="00236985">
      <w:r>
        <w:separator/>
      </w:r>
    </w:p>
  </w:footnote>
  <w:footnote w:type="continuationSeparator" w:id="0">
    <w:p w:rsidR="00236985" w:rsidRDefault="00236985">
      <w:r>
        <w:continuationSeparator/>
      </w:r>
    </w:p>
  </w:footnote>
  <w:footnote w:id="1">
    <w:p w:rsidR="00AF0820" w:rsidRDefault="00AF0820">
      <w:pPr>
        <w:pStyle w:val="Tekstprzypisudolnego"/>
      </w:pPr>
      <w:r>
        <w:rPr>
          <w:rStyle w:val="Odwoanieprzypisudolnego"/>
        </w:rPr>
        <w:footnoteRef/>
      </w:r>
      <w:r>
        <w:t xml:space="preserve"> </w:t>
      </w:r>
      <w:r w:rsidRPr="006C09C0">
        <w:rPr>
          <w:rFonts w:ascii="Verdana" w:hAnsi="Verdana"/>
          <w:bCs/>
          <w:sz w:val="16"/>
          <w:szCs w:val="16"/>
        </w:rPr>
        <w:t>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820" w:rsidRPr="00DC6AD6" w:rsidRDefault="00AF0820" w:rsidP="00DC6AD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8"/>
      <w:numFmt w:val="decimal"/>
      <w:lvlText w:val="%1."/>
      <w:lvlJc w:val="left"/>
      <w:pPr>
        <w:tabs>
          <w:tab w:val="num" w:pos="705"/>
        </w:tabs>
        <w:ind w:left="705" w:hanging="705"/>
      </w:pPr>
    </w:lvl>
    <w:lvl w:ilvl="1">
      <w:start w:val="1"/>
      <w:numFmt w:val="decimal"/>
      <w:lvlText w:val="%2."/>
      <w:lvlJc w:val="left"/>
      <w:pPr>
        <w:tabs>
          <w:tab w:val="num" w:pos="705"/>
        </w:tabs>
        <w:ind w:left="705" w:hanging="705"/>
      </w:pPr>
      <w:rPr>
        <w:rFonts w:ascii="Verdana" w:eastAsia="Times New Roman" w:hAnsi="Verdana"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4"/>
    <w:multiLevelType w:val="multilevel"/>
    <w:tmpl w:val="00000004"/>
    <w:name w:val="WW8Num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rPr>
        <w:color w:val="auto"/>
      </w:rPr>
    </w:lvl>
    <w:lvl w:ilvl="3">
      <w:start w:val="1"/>
      <w:numFmt w:val="none"/>
      <w:lvlText w:val="1)"/>
      <w:lvlJc w:val="left"/>
      <w:pPr>
        <w:tabs>
          <w:tab w:val="num" w:pos="360"/>
        </w:tabs>
        <w:ind w:left="360" w:hanging="360"/>
      </w:pPr>
      <w:rPr>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8"/>
    <w:multiLevelType w:val="singleLevel"/>
    <w:tmpl w:val="00000008"/>
    <w:name w:val="WW8Num8"/>
    <w:lvl w:ilvl="0">
      <w:start w:val="1"/>
      <w:numFmt w:val="decimal"/>
      <w:lvlText w:val="%1."/>
      <w:lvlJc w:val="left"/>
      <w:pPr>
        <w:tabs>
          <w:tab w:val="num" w:pos="450"/>
        </w:tabs>
        <w:ind w:left="450" w:hanging="450"/>
      </w:pPr>
    </w:lvl>
  </w:abstractNum>
  <w:abstractNum w:abstractNumId="3">
    <w:nsid w:val="0000000A"/>
    <w:multiLevelType w:val="multilevel"/>
    <w:tmpl w:val="0000000A"/>
    <w:name w:val="WW8Num10"/>
    <w:lvl w:ilvl="0">
      <w:start w:val="1"/>
      <w:numFmt w:val="lowerLetter"/>
      <w:lvlText w:val="%1)"/>
      <w:lvlJc w:val="left"/>
      <w:pPr>
        <w:tabs>
          <w:tab w:val="num" w:pos="1440"/>
        </w:tabs>
        <w:ind w:left="144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B"/>
    <w:multiLevelType w:val="singleLevel"/>
    <w:tmpl w:val="0000000B"/>
    <w:name w:val="WW8Num11"/>
    <w:lvl w:ilvl="0">
      <w:start w:val="1"/>
      <w:numFmt w:val="decimal"/>
      <w:lvlText w:val="%1."/>
      <w:lvlJc w:val="left"/>
      <w:pPr>
        <w:tabs>
          <w:tab w:val="num" w:pos="375"/>
        </w:tabs>
        <w:ind w:left="375" w:hanging="375"/>
      </w:pPr>
    </w:lvl>
  </w:abstractNum>
  <w:abstractNum w:abstractNumId="5">
    <w:nsid w:val="0000000D"/>
    <w:multiLevelType w:val="singleLevel"/>
    <w:tmpl w:val="0000000D"/>
    <w:name w:val="WW8Num13"/>
    <w:lvl w:ilvl="0">
      <w:start w:val="1"/>
      <w:numFmt w:val="decimal"/>
      <w:lvlText w:val="%1)"/>
      <w:lvlJc w:val="left"/>
      <w:pPr>
        <w:tabs>
          <w:tab w:val="num" w:pos="3960"/>
        </w:tabs>
        <w:ind w:left="3960" w:hanging="360"/>
      </w:pPr>
    </w:lvl>
  </w:abstractNum>
  <w:abstractNum w:abstractNumId="6">
    <w:nsid w:val="00000011"/>
    <w:multiLevelType w:val="singleLevel"/>
    <w:tmpl w:val="00000011"/>
    <w:name w:val="WW8Num17"/>
    <w:lvl w:ilvl="0">
      <w:start w:val="1"/>
      <w:numFmt w:val="decimal"/>
      <w:lvlText w:val="%1)"/>
      <w:lvlJc w:val="left"/>
      <w:pPr>
        <w:tabs>
          <w:tab w:val="num" w:pos="3960"/>
        </w:tabs>
        <w:ind w:left="3960" w:hanging="360"/>
      </w:pPr>
    </w:lvl>
  </w:abstractNum>
  <w:abstractNum w:abstractNumId="7">
    <w:nsid w:val="00000014"/>
    <w:multiLevelType w:val="multilevel"/>
    <w:tmpl w:val="00000014"/>
    <w:name w:val="WW8Num20"/>
    <w:lvl w:ilvl="0">
      <w:start w:val="1"/>
      <w:numFmt w:val="decimal"/>
      <w:lvlText w:val="%1)"/>
      <w:lvlJc w:val="left"/>
      <w:pPr>
        <w:tabs>
          <w:tab w:val="num" w:pos="1440"/>
        </w:tabs>
        <w:ind w:left="1440" w:hanging="360"/>
      </w:pPr>
      <w:rPr>
        <w:color w:val="auto"/>
      </w:rPr>
    </w:lvl>
    <w:lvl w:ilvl="1">
      <w:start w:val="1"/>
      <w:numFmt w:val="lowerLetter"/>
      <w:lvlText w:val="%2)"/>
      <w:lvlJc w:val="left"/>
      <w:pPr>
        <w:tabs>
          <w:tab w:val="num" w:pos="1440"/>
        </w:tabs>
        <w:ind w:left="1440" w:hanging="360"/>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8"/>
    <w:multiLevelType w:val="singleLevel"/>
    <w:tmpl w:val="00000018"/>
    <w:name w:val="WW8Num24"/>
    <w:lvl w:ilvl="0">
      <w:start w:val="1"/>
      <w:numFmt w:val="lowerLetter"/>
      <w:lvlText w:val="%1)"/>
      <w:lvlJc w:val="left"/>
      <w:pPr>
        <w:tabs>
          <w:tab w:val="num" w:pos="1440"/>
        </w:tabs>
        <w:ind w:left="1440" w:hanging="360"/>
      </w:pPr>
    </w:lvl>
  </w:abstractNum>
  <w:abstractNum w:abstractNumId="10">
    <w:nsid w:val="0000001D"/>
    <w:multiLevelType w:val="singleLevel"/>
    <w:tmpl w:val="0000001D"/>
    <w:name w:val="WW8Num29"/>
    <w:lvl w:ilvl="0">
      <w:start w:val="1"/>
      <w:numFmt w:val="decimal"/>
      <w:lvlText w:val="%1)"/>
      <w:lvlJc w:val="left"/>
      <w:pPr>
        <w:tabs>
          <w:tab w:val="num" w:pos="735"/>
        </w:tabs>
        <w:ind w:left="735" w:hanging="360"/>
      </w:pPr>
    </w:lvl>
  </w:abstractNum>
  <w:abstractNum w:abstractNumId="11">
    <w:nsid w:val="0000001E"/>
    <w:multiLevelType w:val="multilevel"/>
    <w:tmpl w:val="0000001E"/>
    <w:name w:val="WW8Num3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nsid w:val="00000021"/>
    <w:multiLevelType w:val="multilevel"/>
    <w:tmpl w:val="00000021"/>
    <w:name w:val="WW8Num33"/>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7"/>
      <w:numFmt w:val="decimal"/>
      <w:lvlText w:val="%3."/>
      <w:lvlJc w:val="left"/>
      <w:pPr>
        <w:tabs>
          <w:tab w:val="num" w:pos="2340"/>
        </w:tabs>
        <w:ind w:left="2340" w:hanging="360"/>
      </w:pPr>
      <w:rPr>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22"/>
    <w:multiLevelType w:val="singleLevel"/>
    <w:tmpl w:val="00000022"/>
    <w:name w:val="WW8Num34"/>
    <w:lvl w:ilvl="0">
      <w:start w:val="1"/>
      <w:numFmt w:val="decimal"/>
      <w:lvlText w:val="%1)"/>
      <w:lvlJc w:val="left"/>
      <w:pPr>
        <w:tabs>
          <w:tab w:val="num" w:pos="3960"/>
        </w:tabs>
        <w:ind w:left="3960" w:hanging="360"/>
      </w:pPr>
    </w:lvl>
  </w:abstractNum>
  <w:abstractNum w:abstractNumId="14">
    <w:nsid w:val="0000002D"/>
    <w:multiLevelType w:val="singleLevel"/>
    <w:tmpl w:val="0000002D"/>
    <w:name w:val="WW8Num45"/>
    <w:lvl w:ilvl="0">
      <w:start w:val="1"/>
      <w:numFmt w:val="lowerLetter"/>
      <w:lvlText w:val="%1)"/>
      <w:lvlJc w:val="left"/>
      <w:pPr>
        <w:tabs>
          <w:tab w:val="num" w:pos="1440"/>
        </w:tabs>
        <w:ind w:left="1440" w:hanging="360"/>
      </w:pPr>
    </w:lvl>
  </w:abstractNum>
  <w:abstractNum w:abstractNumId="15">
    <w:nsid w:val="0000002E"/>
    <w:multiLevelType w:val="singleLevel"/>
    <w:tmpl w:val="0000002E"/>
    <w:name w:val="WW8Num46"/>
    <w:lvl w:ilvl="0">
      <w:start w:val="1"/>
      <w:numFmt w:val="decimal"/>
      <w:lvlText w:val="%1)"/>
      <w:lvlJc w:val="left"/>
      <w:pPr>
        <w:tabs>
          <w:tab w:val="num" w:pos="1710"/>
        </w:tabs>
        <w:ind w:left="1710" w:hanging="360"/>
      </w:pPr>
    </w:lvl>
  </w:abstractNum>
  <w:abstractNum w:abstractNumId="16">
    <w:nsid w:val="0000002F"/>
    <w:multiLevelType w:val="singleLevel"/>
    <w:tmpl w:val="0000002F"/>
    <w:name w:val="WW8Num47"/>
    <w:lvl w:ilvl="0">
      <w:start w:val="1"/>
      <w:numFmt w:val="bullet"/>
      <w:lvlText w:val="·"/>
      <w:lvlJc w:val="left"/>
      <w:pPr>
        <w:tabs>
          <w:tab w:val="num" w:pos="720"/>
        </w:tabs>
        <w:ind w:left="720" w:hanging="360"/>
      </w:pPr>
      <w:rPr>
        <w:rFonts w:ascii="Symbol" w:hAnsi="Symbol"/>
      </w:rPr>
    </w:lvl>
  </w:abstractNum>
  <w:abstractNum w:abstractNumId="17">
    <w:nsid w:val="00000030"/>
    <w:multiLevelType w:val="singleLevel"/>
    <w:tmpl w:val="00000030"/>
    <w:name w:val="WW8Num48"/>
    <w:lvl w:ilvl="0">
      <w:start w:val="1"/>
      <w:numFmt w:val="bullet"/>
      <w:lvlText w:val="·"/>
      <w:lvlJc w:val="left"/>
      <w:pPr>
        <w:tabs>
          <w:tab w:val="num" w:pos="720"/>
        </w:tabs>
        <w:ind w:left="720" w:hanging="360"/>
      </w:pPr>
      <w:rPr>
        <w:rFonts w:ascii="Symbol" w:hAnsi="Symbol" w:cs="Times New Roman"/>
      </w:rPr>
    </w:lvl>
  </w:abstractNum>
  <w:abstractNum w:abstractNumId="18">
    <w:nsid w:val="00000032"/>
    <w:multiLevelType w:val="multilevel"/>
    <w:tmpl w:val="5A2CDFC0"/>
    <w:name w:val="WW8Num5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00000033"/>
    <w:multiLevelType w:val="multilevel"/>
    <w:tmpl w:val="00000033"/>
    <w:name w:val="WW8Num5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nsid w:val="00000034"/>
    <w:multiLevelType w:val="multilevel"/>
    <w:tmpl w:val="00000034"/>
    <w:name w:val="WW8Num5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nsid w:val="00000035"/>
    <w:multiLevelType w:val="multilevel"/>
    <w:tmpl w:val="00000035"/>
    <w:name w:val="WW8Num53"/>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rPr>
        <w:color w:val="auto"/>
      </w:rPr>
    </w:lvl>
    <w:lvl w:ilvl="3">
      <w:start w:val="1"/>
      <w:numFmt w:val="none"/>
      <w:lvlText w:val="1)"/>
      <w:lvlJc w:val="left"/>
      <w:pPr>
        <w:tabs>
          <w:tab w:val="num" w:pos="360"/>
        </w:tabs>
        <w:ind w:left="360" w:hanging="360"/>
      </w:pPr>
      <w:rPr>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00000038"/>
    <w:multiLevelType w:val="singleLevel"/>
    <w:tmpl w:val="00000038"/>
    <w:name w:val="WW8Num56"/>
    <w:lvl w:ilvl="0">
      <w:start w:val="1"/>
      <w:numFmt w:val="decimal"/>
      <w:lvlText w:val="%1."/>
      <w:lvlJc w:val="left"/>
      <w:pPr>
        <w:tabs>
          <w:tab w:val="num" w:pos="1080"/>
        </w:tabs>
        <w:ind w:left="1080" w:hanging="720"/>
      </w:pPr>
    </w:lvl>
  </w:abstractNum>
  <w:abstractNum w:abstractNumId="23">
    <w:nsid w:val="00000039"/>
    <w:multiLevelType w:val="singleLevel"/>
    <w:tmpl w:val="00000039"/>
    <w:name w:val="WW8Num57"/>
    <w:lvl w:ilvl="0">
      <w:start w:val="1"/>
      <w:numFmt w:val="decimal"/>
      <w:lvlText w:val="%1."/>
      <w:lvlJc w:val="left"/>
      <w:pPr>
        <w:tabs>
          <w:tab w:val="num" w:pos="2340"/>
        </w:tabs>
        <w:ind w:left="2340" w:hanging="360"/>
      </w:pPr>
      <w:rPr>
        <w:color w:val="auto"/>
      </w:rPr>
    </w:lvl>
  </w:abstractNum>
  <w:abstractNum w:abstractNumId="24">
    <w:nsid w:val="0000003A"/>
    <w:multiLevelType w:val="singleLevel"/>
    <w:tmpl w:val="0000003A"/>
    <w:name w:val="WW8Num58"/>
    <w:lvl w:ilvl="0">
      <w:start w:val="1"/>
      <w:numFmt w:val="decimal"/>
      <w:lvlText w:val="%1)"/>
      <w:lvlJc w:val="left"/>
      <w:pPr>
        <w:tabs>
          <w:tab w:val="num" w:pos="1890"/>
        </w:tabs>
        <w:ind w:left="1890" w:hanging="360"/>
      </w:pPr>
    </w:lvl>
  </w:abstractNum>
  <w:abstractNum w:abstractNumId="25">
    <w:nsid w:val="0000003B"/>
    <w:multiLevelType w:val="singleLevel"/>
    <w:tmpl w:val="0000003B"/>
    <w:name w:val="WW8Num59"/>
    <w:lvl w:ilvl="0">
      <w:start w:val="1"/>
      <w:numFmt w:val="decimal"/>
      <w:lvlText w:val="%1)"/>
      <w:lvlJc w:val="left"/>
      <w:pPr>
        <w:tabs>
          <w:tab w:val="num" w:pos="1440"/>
        </w:tabs>
        <w:ind w:left="1440" w:hanging="360"/>
      </w:pPr>
    </w:lvl>
  </w:abstractNum>
  <w:abstractNum w:abstractNumId="26">
    <w:nsid w:val="0000003C"/>
    <w:multiLevelType w:val="multilevel"/>
    <w:tmpl w:val="0000003C"/>
    <w:name w:val="WW8Num60"/>
    <w:lvl w:ilvl="0">
      <w:start w:val="3"/>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color w:val="auto"/>
      </w:rPr>
    </w:lvl>
    <w:lvl w:ilvl="2">
      <w:start w:val="1"/>
      <w:numFmt w:val="lowerLetter"/>
      <w:lvlText w:val="%3)"/>
      <w:lvlJc w:val="left"/>
      <w:pPr>
        <w:tabs>
          <w:tab w:val="num" w:pos="2340"/>
        </w:tabs>
        <w:ind w:left="2340" w:hanging="360"/>
      </w:pPr>
      <w:rPr>
        <w:color w:val="auto"/>
      </w:rPr>
    </w:lvl>
    <w:lvl w:ilvl="3">
      <w:start w:val="2"/>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3D"/>
    <w:multiLevelType w:val="multilevel"/>
    <w:tmpl w:val="0000003D"/>
    <w:name w:val="WW8Num6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0000003E"/>
    <w:multiLevelType w:val="multilevel"/>
    <w:tmpl w:val="0000003E"/>
    <w:name w:val="WW8Num6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9">
    <w:nsid w:val="0000003F"/>
    <w:multiLevelType w:val="multilevel"/>
    <w:tmpl w:val="0000003F"/>
    <w:name w:val="WW8Num63"/>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40"/>
    <w:multiLevelType w:val="singleLevel"/>
    <w:tmpl w:val="00000040"/>
    <w:name w:val="WW8Num64"/>
    <w:lvl w:ilvl="0">
      <w:start w:val="1"/>
      <w:numFmt w:val="lowerLetter"/>
      <w:lvlText w:val="%1)"/>
      <w:lvlJc w:val="left"/>
      <w:pPr>
        <w:tabs>
          <w:tab w:val="num" w:pos="360"/>
        </w:tabs>
        <w:ind w:left="360" w:hanging="360"/>
      </w:pPr>
    </w:lvl>
  </w:abstractNum>
  <w:abstractNum w:abstractNumId="31">
    <w:nsid w:val="00000041"/>
    <w:multiLevelType w:val="singleLevel"/>
    <w:tmpl w:val="00000041"/>
    <w:name w:val="WW8Num65"/>
    <w:lvl w:ilvl="0">
      <w:start w:val="1"/>
      <w:numFmt w:val="lowerLetter"/>
      <w:lvlText w:val="%1)"/>
      <w:lvlJc w:val="left"/>
      <w:pPr>
        <w:tabs>
          <w:tab w:val="num" w:pos="360"/>
        </w:tabs>
        <w:ind w:left="360" w:hanging="360"/>
      </w:pPr>
    </w:lvl>
  </w:abstractNum>
  <w:abstractNum w:abstractNumId="32">
    <w:nsid w:val="00000042"/>
    <w:multiLevelType w:val="singleLevel"/>
    <w:tmpl w:val="00000042"/>
    <w:name w:val="WW8Num66"/>
    <w:lvl w:ilvl="0">
      <w:start w:val="1"/>
      <w:numFmt w:val="lowerLetter"/>
      <w:lvlText w:val="%1)"/>
      <w:lvlJc w:val="left"/>
      <w:pPr>
        <w:tabs>
          <w:tab w:val="num" w:pos="360"/>
        </w:tabs>
        <w:ind w:left="360" w:hanging="360"/>
      </w:pPr>
    </w:lvl>
  </w:abstractNum>
  <w:abstractNum w:abstractNumId="33">
    <w:nsid w:val="00000043"/>
    <w:multiLevelType w:val="multilevel"/>
    <w:tmpl w:val="00000043"/>
    <w:name w:val="WW8Num6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4">
    <w:nsid w:val="00000044"/>
    <w:multiLevelType w:val="multilevel"/>
    <w:tmpl w:val="00000044"/>
    <w:name w:val="WW8Num6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5">
    <w:nsid w:val="00000045"/>
    <w:multiLevelType w:val="multilevel"/>
    <w:tmpl w:val="00000045"/>
    <w:name w:val="WW8Num69"/>
    <w:lvl w:ilvl="0">
      <w:start w:val="3"/>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color w:val="auto"/>
      </w:rPr>
    </w:lvl>
    <w:lvl w:ilvl="2">
      <w:start w:val="1"/>
      <w:numFmt w:val="bullet"/>
      <w:lvlText w:val="·"/>
      <w:lvlJc w:val="left"/>
      <w:pPr>
        <w:tabs>
          <w:tab w:val="num" w:pos="2340"/>
        </w:tabs>
        <w:ind w:left="2340" w:hanging="360"/>
      </w:pPr>
      <w:rPr>
        <w:rFonts w:ascii="Symbol" w:hAnsi="Symbol" w:cs="StarSymbol"/>
        <w:sz w:val="18"/>
        <w:szCs w:val="18"/>
      </w:rPr>
    </w:lvl>
    <w:lvl w:ilvl="3">
      <w:start w:val="2"/>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46"/>
    <w:multiLevelType w:val="multilevel"/>
    <w:tmpl w:val="00000046"/>
    <w:name w:val="WW8Num70"/>
    <w:lvl w:ilvl="0">
      <w:start w:val="3"/>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color w:val="auto"/>
      </w:rPr>
    </w:lvl>
    <w:lvl w:ilvl="2">
      <w:start w:val="1"/>
      <w:numFmt w:val="bullet"/>
      <w:lvlText w:val="·"/>
      <w:lvlJc w:val="left"/>
      <w:pPr>
        <w:tabs>
          <w:tab w:val="num" w:pos="2340"/>
        </w:tabs>
        <w:ind w:left="2340" w:hanging="360"/>
      </w:pPr>
      <w:rPr>
        <w:rFonts w:ascii="Symbol" w:hAnsi="Symbol" w:cs="StarSymbol"/>
        <w:sz w:val="18"/>
        <w:szCs w:val="18"/>
      </w:rPr>
    </w:lvl>
    <w:lvl w:ilvl="3">
      <w:start w:val="2"/>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0000047"/>
    <w:multiLevelType w:val="singleLevel"/>
    <w:tmpl w:val="00000047"/>
    <w:name w:val="WW8Num71"/>
    <w:lvl w:ilvl="0">
      <w:start w:val="1"/>
      <w:numFmt w:val="bullet"/>
      <w:lvlText w:val="·"/>
      <w:lvlJc w:val="left"/>
      <w:pPr>
        <w:tabs>
          <w:tab w:val="num" w:pos="1440"/>
        </w:tabs>
        <w:ind w:left="1440" w:hanging="360"/>
      </w:pPr>
      <w:rPr>
        <w:rFonts w:ascii="Symbol" w:hAnsi="Symbol" w:cs="StarSymbol"/>
        <w:sz w:val="18"/>
        <w:szCs w:val="18"/>
      </w:rPr>
    </w:lvl>
  </w:abstractNum>
  <w:abstractNum w:abstractNumId="38">
    <w:nsid w:val="00000048"/>
    <w:multiLevelType w:val="multilevel"/>
    <w:tmpl w:val="00000048"/>
    <w:name w:val="WW8Num72"/>
    <w:lvl w:ilvl="0">
      <w:start w:val="1"/>
      <w:numFmt w:val="decimal"/>
      <w:lvlText w:val="%1)"/>
      <w:lvlJc w:val="left"/>
      <w:pPr>
        <w:tabs>
          <w:tab w:val="num" w:pos="1440"/>
        </w:tabs>
        <w:ind w:left="1440" w:hanging="360"/>
      </w:pPr>
      <w:rPr>
        <w:color w:val="auto"/>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0000049"/>
    <w:multiLevelType w:val="multilevel"/>
    <w:tmpl w:val="00000049"/>
    <w:name w:val="WW8Num73"/>
    <w:lvl w:ilvl="0">
      <w:start w:val="1"/>
      <w:numFmt w:val="decimal"/>
      <w:lvlText w:val="%1)"/>
      <w:lvlJc w:val="left"/>
      <w:pPr>
        <w:tabs>
          <w:tab w:val="num" w:pos="1440"/>
        </w:tabs>
        <w:ind w:left="1440" w:hanging="360"/>
      </w:pPr>
      <w:rPr>
        <w:color w:val="auto"/>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0000004A"/>
    <w:multiLevelType w:val="multilevel"/>
    <w:tmpl w:val="0000004A"/>
    <w:name w:val="WW8Num74"/>
    <w:lvl w:ilvl="0">
      <w:start w:val="1"/>
      <w:numFmt w:val="decimal"/>
      <w:lvlText w:val="%1)"/>
      <w:lvlJc w:val="left"/>
      <w:pPr>
        <w:tabs>
          <w:tab w:val="num" w:pos="1440"/>
        </w:tabs>
        <w:ind w:left="1440" w:hanging="360"/>
      </w:pPr>
      <w:rPr>
        <w:color w:val="auto"/>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0000004B"/>
    <w:multiLevelType w:val="multilevel"/>
    <w:tmpl w:val="0000004B"/>
    <w:name w:val="WW8Num75"/>
    <w:lvl w:ilvl="0">
      <w:start w:val="1"/>
      <w:numFmt w:val="decimal"/>
      <w:lvlText w:val="%1)"/>
      <w:lvlJc w:val="left"/>
      <w:pPr>
        <w:tabs>
          <w:tab w:val="num" w:pos="1440"/>
        </w:tabs>
        <w:ind w:left="1440" w:hanging="360"/>
      </w:pPr>
      <w:rPr>
        <w:color w:val="auto"/>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0000004C"/>
    <w:multiLevelType w:val="multilevel"/>
    <w:tmpl w:val="0000004C"/>
    <w:name w:val="WW8Num76"/>
    <w:lvl w:ilvl="0">
      <w:start w:val="8"/>
      <w:numFmt w:val="decimal"/>
      <w:lvlText w:val="%1."/>
      <w:lvlJc w:val="left"/>
      <w:pPr>
        <w:tabs>
          <w:tab w:val="num" w:pos="2340"/>
        </w:tabs>
        <w:ind w:left="2340" w:hanging="360"/>
      </w:pPr>
      <w:rPr>
        <w:color w:val="auto"/>
      </w:rPr>
    </w:lvl>
    <w:lvl w:ilvl="1">
      <w:start w:val="1"/>
      <w:numFmt w:val="decimal"/>
      <w:lvlText w:val="%2)"/>
      <w:lvlJc w:val="left"/>
      <w:pPr>
        <w:tabs>
          <w:tab w:val="num" w:pos="1440"/>
        </w:tabs>
        <w:ind w:left="1440" w:hanging="360"/>
      </w:pPr>
    </w:lvl>
    <w:lvl w:ilvl="2">
      <w:start w:val="9"/>
      <w:numFmt w:val="decimal"/>
      <w:lvlText w:val="%3."/>
      <w:lvlJc w:val="left"/>
      <w:pPr>
        <w:tabs>
          <w:tab w:val="num" w:pos="2340"/>
        </w:tabs>
        <w:ind w:left="2340" w:hanging="36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0000004E"/>
    <w:multiLevelType w:val="multilevel"/>
    <w:tmpl w:val="0000004E"/>
    <w:name w:val="WW8Num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tabs>
          <w:tab w:val="num" w:pos="2340"/>
        </w:tabs>
        <w:ind w:left="2340" w:hanging="360"/>
      </w:pPr>
    </w:lvl>
    <w:lvl w:ilvl="3">
      <w:start w:val="1"/>
      <w:numFmt w:val="bullet"/>
      <w:lvlText w:val="·"/>
      <w:lvlJc w:val="left"/>
      <w:pPr>
        <w:tabs>
          <w:tab w:val="num" w:pos="2880"/>
        </w:tabs>
        <w:ind w:left="2880" w:hanging="360"/>
      </w:pPr>
      <w:rPr>
        <w:rFonts w:ascii="Symbol" w:hAnsi="Symbol" w:cs="StarSymbol"/>
        <w:sz w:val="18"/>
        <w:szCs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00000050"/>
    <w:multiLevelType w:val="multilevel"/>
    <w:tmpl w:val="00000050"/>
    <w:name w:val="WW8Num80"/>
    <w:lvl w:ilvl="0">
      <w:start w:val="1"/>
      <w:numFmt w:val="upperRoman"/>
      <w:lvlText w:val="%1."/>
      <w:lvlJc w:val="left"/>
      <w:pPr>
        <w:tabs>
          <w:tab w:val="num" w:pos="732"/>
        </w:tabs>
        <w:ind w:left="732" w:hanging="360"/>
      </w:pPr>
    </w:lvl>
    <w:lvl w:ilvl="1">
      <w:start w:val="1"/>
      <w:numFmt w:val="lowerLetter"/>
      <w:lvlText w:val="%2)"/>
      <w:lvlJc w:val="left"/>
      <w:pPr>
        <w:tabs>
          <w:tab w:val="num" w:pos="372"/>
        </w:tabs>
        <w:ind w:left="372" w:hanging="360"/>
      </w:pPr>
    </w:lvl>
    <w:lvl w:ilvl="2">
      <w:start w:val="1"/>
      <w:numFmt w:val="lowerRoman"/>
      <w:lvlText w:val="%3)"/>
      <w:lvlJc w:val="left"/>
      <w:pPr>
        <w:tabs>
          <w:tab w:val="num" w:pos="12"/>
        </w:tabs>
        <w:ind w:left="12" w:hanging="360"/>
      </w:pPr>
    </w:lvl>
    <w:lvl w:ilvl="3">
      <w:start w:val="1"/>
      <w:numFmt w:val="decimal"/>
      <w:lvlText w:val="(%4)"/>
      <w:lvlJc w:val="left"/>
      <w:pPr>
        <w:tabs>
          <w:tab w:val="num" w:pos="348"/>
        </w:tabs>
        <w:ind w:left="348" w:hanging="360"/>
      </w:pPr>
    </w:lvl>
    <w:lvl w:ilvl="4">
      <w:start w:val="1"/>
      <w:numFmt w:val="lowerLetter"/>
      <w:lvlText w:val="(%5)"/>
      <w:lvlJc w:val="left"/>
      <w:pPr>
        <w:tabs>
          <w:tab w:val="num" w:pos="708"/>
        </w:tabs>
        <w:ind w:left="708" w:hanging="360"/>
      </w:pPr>
    </w:lvl>
    <w:lvl w:ilvl="5">
      <w:start w:val="1"/>
      <w:numFmt w:val="lowerRoman"/>
      <w:lvlText w:val="(%6)"/>
      <w:lvlJc w:val="left"/>
      <w:pPr>
        <w:tabs>
          <w:tab w:val="num" w:pos="1068"/>
        </w:tabs>
        <w:ind w:left="1068" w:hanging="360"/>
      </w:pPr>
    </w:lvl>
    <w:lvl w:ilvl="6">
      <w:start w:val="1"/>
      <w:numFmt w:val="decimal"/>
      <w:lvlText w:val="%7."/>
      <w:lvlJc w:val="left"/>
      <w:pPr>
        <w:tabs>
          <w:tab w:val="num" w:pos="1428"/>
        </w:tabs>
        <w:ind w:left="1428" w:hanging="360"/>
      </w:pPr>
    </w:lvl>
    <w:lvl w:ilvl="7">
      <w:start w:val="1"/>
      <w:numFmt w:val="lowerLetter"/>
      <w:lvlText w:val="%8."/>
      <w:lvlJc w:val="left"/>
      <w:pPr>
        <w:tabs>
          <w:tab w:val="num" w:pos="1788"/>
        </w:tabs>
        <w:ind w:left="1788" w:hanging="360"/>
      </w:pPr>
    </w:lvl>
    <w:lvl w:ilvl="8">
      <w:start w:val="1"/>
      <w:numFmt w:val="lowerRoman"/>
      <w:lvlText w:val="%9."/>
      <w:lvlJc w:val="left"/>
      <w:pPr>
        <w:tabs>
          <w:tab w:val="num" w:pos="2148"/>
        </w:tabs>
        <w:ind w:left="2148" w:hanging="360"/>
      </w:pPr>
    </w:lvl>
  </w:abstractNum>
  <w:abstractNum w:abstractNumId="45">
    <w:nsid w:val="00000051"/>
    <w:multiLevelType w:val="multilevel"/>
    <w:tmpl w:val="00000051"/>
    <w:name w:val="WW8Num81"/>
    <w:lvl w:ilvl="0">
      <w:start w:val="1"/>
      <w:numFmt w:val="decimal"/>
      <w:lvlText w:val="%1)"/>
      <w:lvlJc w:val="left"/>
      <w:pPr>
        <w:tabs>
          <w:tab w:val="num" w:pos="789"/>
        </w:tabs>
        <w:ind w:left="789" w:hanging="360"/>
      </w:pPr>
    </w:lvl>
    <w:lvl w:ilvl="1">
      <w:start w:val="1"/>
      <w:numFmt w:val="lowerLetter"/>
      <w:lvlText w:val="%2)"/>
      <w:lvlJc w:val="left"/>
      <w:pPr>
        <w:tabs>
          <w:tab w:val="num" w:pos="1509"/>
        </w:tabs>
        <w:ind w:left="1509" w:hanging="360"/>
      </w:pPr>
    </w:lvl>
    <w:lvl w:ilvl="2">
      <w:start w:val="1"/>
      <w:numFmt w:val="lowerRoman"/>
      <w:lvlText w:val="%3."/>
      <w:lvlJc w:val="right"/>
      <w:pPr>
        <w:tabs>
          <w:tab w:val="num" w:pos="2229"/>
        </w:tabs>
        <w:ind w:left="2229" w:hanging="180"/>
      </w:pPr>
    </w:lvl>
    <w:lvl w:ilvl="3">
      <w:start w:val="1"/>
      <w:numFmt w:val="decimal"/>
      <w:lvlText w:val="%4."/>
      <w:lvlJc w:val="left"/>
      <w:pPr>
        <w:tabs>
          <w:tab w:val="num" w:pos="2949"/>
        </w:tabs>
        <w:ind w:left="2949" w:hanging="360"/>
      </w:pPr>
    </w:lvl>
    <w:lvl w:ilvl="4">
      <w:start w:val="1"/>
      <w:numFmt w:val="lowerLetter"/>
      <w:lvlText w:val="%5."/>
      <w:lvlJc w:val="left"/>
      <w:pPr>
        <w:tabs>
          <w:tab w:val="num" w:pos="3669"/>
        </w:tabs>
        <w:ind w:left="3669" w:hanging="360"/>
      </w:pPr>
    </w:lvl>
    <w:lvl w:ilvl="5">
      <w:start w:val="1"/>
      <w:numFmt w:val="lowerRoman"/>
      <w:lvlText w:val="%6."/>
      <w:lvlJc w:val="right"/>
      <w:pPr>
        <w:tabs>
          <w:tab w:val="num" w:pos="4389"/>
        </w:tabs>
        <w:ind w:left="4389" w:hanging="180"/>
      </w:pPr>
    </w:lvl>
    <w:lvl w:ilvl="6">
      <w:start w:val="1"/>
      <w:numFmt w:val="decimal"/>
      <w:lvlText w:val="%7."/>
      <w:lvlJc w:val="left"/>
      <w:pPr>
        <w:tabs>
          <w:tab w:val="num" w:pos="5109"/>
        </w:tabs>
        <w:ind w:left="5109" w:hanging="360"/>
      </w:pPr>
    </w:lvl>
    <w:lvl w:ilvl="7">
      <w:start w:val="1"/>
      <w:numFmt w:val="lowerLetter"/>
      <w:lvlText w:val="%8."/>
      <w:lvlJc w:val="left"/>
      <w:pPr>
        <w:tabs>
          <w:tab w:val="num" w:pos="5829"/>
        </w:tabs>
        <w:ind w:left="5829" w:hanging="360"/>
      </w:pPr>
    </w:lvl>
    <w:lvl w:ilvl="8">
      <w:start w:val="1"/>
      <w:numFmt w:val="lowerRoman"/>
      <w:lvlText w:val="%9."/>
      <w:lvlJc w:val="right"/>
      <w:pPr>
        <w:tabs>
          <w:tab w:val="num" w:pos="6549"/>
        </w:tabs>
        <w:ind w:left="6549" w:hanging="180"/>
      </w:pPr>
    </w:lvl>
  </w:abstractNum>
  <w:abstractNum w:abstractNumId="46">
    <w:nsid w:val="00000052"/>
    <w:multiLevelType w:val="singleLevel"/>
    <w:tmpl w:val="00000052"/>
    <w:name w:val="WW8Num82"/>
    <w:lvl w:ilvl="0">
      <w:start w:val="1"/>
      <w:numFmt w:val="lowerLetter"/>
      <w:lvlText w:val="%1)"/>
      <w:lvlJc w:val="left"/>
      <w:pPr>
        <w:tabs>
          <w:tab w:val="num" w:pos="1440"/>
        </w:tabs>
        <w:ind w:left="1440" w:hanging="360"/>
      </w:pPr>
    </w:lvl>
  </w:abstractNum>
  <w:abstractNum w:abstractNumId="47">
    <w:nsid w:val="00000053"/>
    <w:multiLevelType w:val="multilevel"/>
    <w:tmpl w:val="00000053"/>
    <w:name w:val="WW8Num8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8">
    <w:nsid w:val="00000054"/>
    <w:multiLevelType w:val="multilevel"/>
    <w:tmpl w:val="00000054"/>
    <w:name w:val="WW8Num8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9">
    <w:nsid w:val="0023777B"/>
    <w:multiLevelType w:val="hybridMultilevel"/>
    <w:tmpl w:val="24AC543C"/>
    <w:name w:val="WW8Num7122"/>
    <w:lvl w:ilvl="0" w:tplc="9104F04C">
      <w:start w:val="1"/>
      <w:numFmt w:val="lowerLetter"/>
      <w:lvlText w:val="%1)"/>
      <w:lvlJc w:val="left"/>
      <w:pPr>
        <w:tabs>
          <w:tab w:val="num" w:pos="927"/>
        </w:tabs>
        <w:ind w:left="927" w:hanging="360"/>
      </w:pPr>
      <w:rPr>
        <w:rFonts w:hint="default"/>
      </w:rPr>
    </w:lvl>
    <w:lvl w:ilvl="1" w:tplc="06EAA448">
      <w:start w:val="1"/>
      <w:numFmt w:val="decimal"/>
      <w:lvlText w:val="%2)"/>
      <w:lvlJc w:val="left"/>
      <w:pPr>
        <w:tabs>
          <w:tab w:val="num" w:pos="1950"/>
        </w:tabs>
        <w:ind w:left="1950" w:hanging="360"/>
      </w:pPr>
      <w:rPr>
        <w:rFonts w:hint="default"/>
      </w:rPr>
    </w:lvl>
    <w:lvl w:ilvl="2" w:tplc="0415001B" w:tentative="1">
      <w:start w:val="1"/>
      <w:numFmt w:val="lowerRoman"/>
      <w:lvlText w:val="%3."/>
      <w:lvlJc w:val="right"/>
      <w:pPr>
        <w:tabs>
          <w:tab w:val="num" w:pos="2670"/>
        </w:tabs>
        <w:ind w:left="2670" w:hanging="180"/>
      </w:pPr>
    </w:lvl>
    <w:lvl w:ilvl="3" w:tplc="0415000F" w:tentative="1">
      <w:start w:val="1"/>
      <w:numFmt w:val="decimal"/>
      <w:lvlText w:val="%4."/>
      <w:lvlJc w:val="left"/>
      <w:pPr>
        <w:tabs>
          <w:tab w:val="num" w:pos="3390"/>
        </w:tabs>
        <w:ind w:left="3390" w:hanging="360"/>
      </w:pPr>
    </w:lvl>
    <w:lvl w:ilvl="4" w:tplc="04150019" w:tentative="1">
      <w:start w:val="1"/>
      <w:numFmt w:val="lowerLetter"/>
      <w:lvlText w:val="%5."/>
      <w:lvlJc w:val="left"/>
      <w:pPr>
        <w:tabs>
          <w:tab w:val="num" w:pos="4110"/>
        </w:tabs>
        <w:ind w:left="4110" w:hanging="360"/>
      </w:pPr>
    </w:lvl>
    <w:lvl w:ilvl="5" w:tplc="0415001B" w:tentative="1">
      <w:start w:val="1"/>
      <w:numFmt w:val="lowerRoman"/>
      <w:lvlText w:val="%6."/>
      <w:lvlJc w:val="right"/>
      <w:pPr>
        <w:tabs>
          <w:tab w:val="num" w:pos="4830"/>
        </w:tabs>
        <w:ind w:left="4830" w:hanging="180"/>
      </w:pPr>
    </w:lvl>
    <w:lvl w:ilvl="6" w:tplc="0415000F" w:tentative="1">
      <w:start w:val="1"/>
      <w:numFmt w:val="decimal"/>
      <w:lvlText w:val="%7."/>
      <w:lvlJc w:val="left"/>
      <w:pPr>
        <w:tabs>
          <w:tab w:val="num" w:pos="5550"/>
        </w:tabs>
        <w:ind w:left="5550" w:hanging="360"/>
      </w:pPr>
    </w:lvl>
    <w:lvl w:ilvl="7" w:tplc="04150019" w:tentative="1">
      <w:start w:val="1"/>
      <w:numFmt w:val="lowerLetter"/>
      <w:lvlText w:val="%8."/>
      <w:lvlJc w:val="left"/>
      <w:pPr>
        <w:tabs>
          <w:tab w:val="num" w:pos="6270"/>
        </w:tabs>
        <w:ind w:left="6270" w:hanging="360"/>
      </w:pPr>
    </w:lvl>
    <w:lvl w:ilvl="8" w:tplc="0415001B" w:tentative="1">
      <w:start w:val="1"/>
      <w:numFmt w:val="lowerRoman"/>
      <w:lvlText w:val="%9."/>
      <w:lvlJc w:val="right"/>
      <w:pPr>
        <w:tabs>
          <w:tab w:val="num" w:pos="6990"/>
        </w:tabs>
        <w:ind w:left="6990" w:hanging="180"/>
      </w:pPr>
    </w:lvl>
  </w:abstractNum>
  <w:abstractNum w:abstractNumId="50">
    <w:nsid w:val="02842E92"/>
    <w:multiLevelType w:val="hybridMultilevel"/>
    <w:tmpl w:val="A882F4C2"/>
    <w:name w:val="WW8Num712232222222"/>
    <w:lvl w:ilvl="0" w:tplc="9104F04C">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383"/>
        </w:tabs>
        <w:ind w:left="1383" w:hanging="360"/>
      </w:pPr>
    </w:lvl>
    <w:lvl w:ilvl="2" w:tplc="0415001B" w:tentative="1">
      <w:start w:val="1"/>
      <w:numFmt w:val="lowerRoman"/>
      <w:lvlText w:val="%3."/>
      <w:lvlJc w:val="right"/>
      <w:pPr>
        <w:tabs>
          <w:tab w:val="num" w:pos="2103"/>
        </w:tabs>
        <w:ind w:left="2103" w:hanging="180"/>
      </w:pPr>
    </w:lvl>
    <w:lvl w:ilvl="3" w:tplc="0415000F" w:tentative="1">
      <w:start w:val="1"/>
      <w:numFmt w:val="decimal"/>
      <w:lvlText w:val="%4."/>
      <w:lvlJc w:val="left"/>
      <w:pPr>
        <w:tabs>
          <w:tab w:val="num" w:pos="2823"/>
        </w:tabs>
        <w:ind w:left="2823" w:hanging="360"/>
      </w:pPr>
    </w:lvl>
    <w:lvl w:ilvl="4" w:tplc="04150019" w:tentative="1">
      <w:start w:val="1"/>
      <w:numFmt w:val="lowerLetter"/>
      <w:lvlText w:val="%5."/>
      <w:lvlJc w:val="left"/>
      <w:pPr>
        <w:tabs>
          <w:tab w:val="num" w:pos="3543"/>
        </w:tabs>
        <w:ind w:left="3543" w:hanging="360"/>
      </w:pPr>
    </w:lvl>
    <w:lvl w:ilvl="5" w:tplc="0415001B" w:tentative="1">
      <w:start w:val="1"/>
      <w:numFmt w:val="lowerRoman"/>
      <w:lvlText w:val="%6."/>
      <w:lvlJc w:val="right"/>
      <w:pPr>
        <w:tabs>
          <w:tab w:val="num" w:pos="4263"/>
        </w:tabs>
        <w:ind w:left="4263" w:hanging="180"/>
      </w:pPr>
    </w:lvl>
    <w:lvl w:ilvl="6" w:tplc="0415000F" w:tentative="1">
      <w:start w:val="1"/>
      <w:numFmt w:val="decimal"/>
      <w:lvlText w:val="%7."/>
      <w:lvlJc w:val="left"/>
      <w:pPr>
        <w:tabs>
          <w:tab w:val="num" w:pos="4983"/>
        </w:tabs>
        <w:ind w:left="4983" w:hanging="360"/>
      </w:pPr>
    </w:lvl>
    <w:lvl w:ilvl="7" w:tplc="04150019" w:tentative="1">
      <w:start w:val="1"/>
      <w:numFmt w:val="lowerLetter"/>
      <w:lvlText w:val="%8."/>
      <w:lvlJc w:val="left"/>
      <w:pPr>
        <w:tabs>
          <w:tab w:val="num" w:pos="5703"/>
        </w:tabs>
        <w:ind w:left="5703" w:hanging="360"/>
      </w:pPr>
    </w:lvl>
    <w:lvl w:ilvl="8" w:tplc="0415001B" w:tentative="1">
      <w:start w:val="1"/>
      <w:numFmt w:val="lowerRoman"/>
      <w:lvlText w:val="%9."/>
      <w:lvlJc w:val="right"/>
      <w:pPr>
        <w:tabs>
          <w:tab w:val="num" w:pos="6423"/>
        </w:tabs>
        <w:ind w:left="6423" w:hanging="180"/>
      </w:pPr>
    </w:lvl>
  </w:abstractNum>
  <w:abstractNum w:abstractNumId="51">
    <w:nsid w:val="041E2199"/>
    <w:multiLevelType w:val="hybridMultilevel"/>
    <w:tmpl w:val="5E08E4E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5663A19"/>
    <w:multiLevelType w:val="hybridMultilevel"/>
    <w:tmpl w:val="0122ECA6"/>
    <w:lvl w:ilvl="0" w:tplc="2A0E9EB8">
      <w:start w:val="1"/>
      <w:numFmt w:val="ordinal"/>
      <w:lvlText w:val="%1"/>
      <w:lvlJc w:val="left"/>
      <w:pPr>
        <w:tabs>
          <w:tab w:val="num" w:pos="360"/>
        </w:tabs>
        <w:ind w:left="360" w:hanging="360"/>
      </w:pPr>
      <w:rPr>
        <w:rFonts w:hint="default"/>
        <w:color w:val="000000"/>
        <w:sz w:val="20"/>
        <w:szCs w:val="20"/>
      </w:rPr>
    </w:lvl>
    <w:lvl w:ilvl="1" w:tplc="9104F04C">
      <w:start w:val="1"/>
      <w:numFmt w:val="lowerLetter"/>
      <w:lvlText w:val="%2)"/>
      <w:lvlJc w:val="left"/>
      <w:pPr>
        <w:tabs>
          <w:tab w:val="num" w:pos="1440"/>
        </w:tabs>
        <w:ind w:left="1440" w:hanging="360"/>
      </w:pPr>
      <w:rPr>
        <w:rFonts w:hint="default"/>
        <w:color w:val="00000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05B768C7"/>
    <w:multiLevelType w:val="hybridMultilevel"/>
    <w:tmpl w:val="D0C46A8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54">
    <w:nsid w:val="071D0893"/>
    <w:multiLevelType w:val="hybridMultilevel"/>
    <w:tmpl w:val="576E8FE6"/>
    <w:lvl w:ilvl="0" w:tplc="2A0E9EB8">
      <w:start w:val="1"/>
      <w:numFmt w:val="ordinal"/>
      <w:lvlText w:val="%1"/>
      <w:lvlJc w:val="left"/>
      <w:pPr>
        <w:tabs>
          <w:tab w:val="num" w:pos="360"/>
        </w:tabs>
        <w:ind w:left="360" w:hanging="360"/>
      </w:pPr>
      <w:rPr>
        <w:rFonts w:hint="default"/>
        <w:color w:val="00000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080F47BB"/>
    <w:multiLevelType w:val="hybridMultilevel"/>
    <w:tmpl w:val="52E2385C"/>
    <w:lvl w:ilvl="0" w:tplc="20C6AB74">
      <w:start w:val="3"/>
      <w:numFmt w:val="ordinal"/>
      <w:lvlText w:val="%1"/>
      <w:lvlJc w:val="left"/>
      <w:pPr>
        <w:tabs>
          <w:tab w:val="num" w:pos="360"/>
        </w:tabs>
        <w:ind w:left="360" w:hanging="360"/>
      </w:pPr>
      <w:rPr>
        <w:rFonts w:hint="default"/>
        <w:color w:val="00000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11964BA9"/>
    <w:multiLevelType w:val="hybridMultilevel"/>
    <w:tmpl w:val="96445270"/>
    <w:lvl w:ilvl="0" w:tplc="0415000F">
      <w:start w:val="1"/>
      <w:numFmt w:val="decimal"/>
      <w:lvlText w:val="%1."/>
      <w:lvlJc w:val="left"/>
      <w:pPr>
        <w:tabs>
          <w:tab w:val="num" w:pos="360"/>
        </w:tabs>
        <w:ind w:left="360" w:hanging="360"/>
      </w:pPr>
      <w:rPr>
        <w:rFonts w:hint="default"/>
      </w:rPr>
    </w:lvl>
    <w:lvl w:ilvl="1" w:tplc="3F38C510">
      <w:start w:val="1"/>
      <w:numFmt w:val="decimal"/>
      <w:lvlText w:val="%2)"/>
      <w:lvlJc w:val="righ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nsid w:val="13E74300"/>
    <w:multiLevelType w:val="hybridMultilevel"/>
    <w:tmpl w:val="52AADBA4"/>
    <w:lvl w:ilvl="0" w:tplc="2A0E9EB8">
      <w:start w:val="1"/>
      <w:numFmt w:val="ordinal"/>
      <w:lvlText w:val="%1"/>
      <w:lvlJc w:val="left"/>
      <w:pPr>
        <w:tabs>
          <w:tab w:val="num" w:pos="360"/>
        </w:tabs>
        <w:ind w:left="360" w:hanging="360"/>
      </w:pPr>
      <w:rPr>
        <w:rFonts w:hint="default"/>
        <w:color w:val="00000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15F6395F"/>
    <w:multiLevelType w:val="hybridMultilevel"/>
    <w:tmpl w:val="5A16519C"/>
    <w:name w:val="WW8Num532"/>
    <w:lvl w:ilvl="0" w:tplc="06EAA4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nsid w:val="16BA1758"/>
    <w:multiLevelType w:val="hybridMultilevel"/>
    <w:tmpl w:val="2688748A"/>
    <w:lvl w:ilvl="0" w:tplc="4F3E83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1B5841E7"/>
    <w:multiLevelType w:val="hybridMultilevel"/>
    <w:tmpl w:val="F53A68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C441288"/>
    <w:multiLevelType w:val="singleLevel"/>
    <w:tmpl w:val="9D8A5DEA"/>
    <w:lvl w:ilvl="0">
      <w:start w:val="1"/>
      <w:numFmt w:val="lowerLetter"/>
      <w:lvlText w:val="%1)"/>
      <w:lvlJc w:val="left"/>
      <w:pPr>
        <w:tabs>
          <w:tab w:val="num" w:pos="360"/>
        </w:tabs>
        <w:ind w:left="360" w:hanging="360"/>
      </w:pPr>
      <w:rPr>
        <w:rFonts w:cs="Times New Roman"/>
      </w:rPr>
    </w:lvl>
  </w:abstractNum>
  <w:abstractNum w:abstractNumId="62">
    <w:nsid w:val="1D20120D"/>
    <w:multiLevelType w:val="hybridMultilevel"/>
    <w:tmpl w:val="6396EF32"/>
    <w:lvl w:ilvl="0" w:tplc="2A0E9EB8">
      <w:start w:val="1"/>
      <w:numFmt w:val="ordinal"/>
      <w:lvlText w:val="%1"/>
      <w:lvlJc w:val="left"/>
      <w:pPr>
        <w:tabs>
          <w:tab w:val="num" w:pos="360"/>
        </w:tabs>
        <w:ind w:left="360" w:hanging="360"/>
      </w:pPr>
      <w:rPr>
        <w:rFonts w:hint="default"/>
        <w:color w:val="00000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1DEF0B28"/>
    <w:multiLevelType w:val="hybridMultilevel"/>
    <w:tmpl w:val="94A6392C"/>
    <w:lvl w:ilvl="0" w:tplc="76B0B6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nsid w:val="1ED918F5"/>
    <w:multiLevelType w:val="multilevel"/>
    <w:tmpl w:val="6F94202E"/>
    <w:lvl w:ilvl="0">
      <w:start w:val="1"/>
      <w:numFmt w:val="decimal"/>
      <w:lvlText w:val="%1."/>
      <w:lvlJc w:val="left"/>
      <w:pPr>
        <w:tabs>
          <w:tab w:val="num" w:pos="360"/>
        </w:tabs>
        <w:ind w:left="360" w:hanging="360"/>
      </w:pPr>
      <w:rPr>
        <w:rFonts w:eastAsia="Verdana" w:cs="Verdana"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3144" w:hanging="144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5142" w:hanging="2160"/>
      </w:pPr>
      <w:rPr>
        <w:rFonts w:hint="default"/>
      </w:rPr>
    </w:lvl>
    <w:lvl w:ilvl="8">
      <w:start w:val="1"/>
      <w:numFmt w:val="decimal"/>
      <w:isLgl/>
      <w:lvlText w:val="%1.%2.%3.%4.%5.%6.%7.%8.%9."/>
      <w:lvlJc w:val="left"/>
      <w:pPr>
        <w:ind w:left="5568" w:hanging="2160"/>
      </w:pPr>
      <w:rPr>
        <w:rFonts w:hint="default"/>
      </w:rPr>
    </w:lvl>
  </w:abstractNum>
  <w:abstractNum w:abstractNumId="65">
    <w:nsid w:val="1FE41D4B"/>
    <w:multiLevelType w:val="hybridMultilevel"/>
    <w:tmpl w:val="EB863AD0"/>
    <w:name w:val="WW8Num7122322222"/>
    <w:lvl w:ilvl="0" w:tplc="9104F04C">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383"/>
        </w:tabs>
        <w:ind w:left="1383" w:hanging="360"/>
      </w:pPr>
    </w:lvl>
    <w:lvl w:ilvl="2" w:tplc="0415001B" w:tentative="1">
      <w:start w:val="1"/>
      <w:numFmt w:val="lowerRoman"/>
      <w:lvlText w:val="%3."/>
      <w:lvlJc w:val="right"/>
      <w:pPr>
        <w:tabs>
          <w:tab w:val="num" w:pos="2103"/>
        </w:tabs>
        <w:ind w:left="2103" w:hanging="180"/>
      </w:pPr>
    </w:lvl>
    <w:lvl w:ilvl="3" w:tplc="0415000F" w:tentative="1">
      <w:start w:val="1"/>
      <w:numFmt w:val="decimal"/>
      <w:lvlText w:val="%4."/>
      <w:lvlJc w:val="left"/>
      <w:pPr>
        <w:tabs>
          <w:tab w:val="num" w:pos="2823"/>
        </w:tabs>
        <w:ind w:left="2823" w:hanging="360"/>
      </w:pPr>
    </w:lvl>
    <w:lvl w:ilvl="4" w:tplc="04150019" w:tentative="1">
      <w:start w:val="1"/>
      <w:numFmt w:val="lowerLetter"/>
      <w:lvlText w:val="%5."/>
      <w:lvlJc w:val="left"/>
      <w:pPr>
        <w:tabs>
          <w:tab w:val="num" w:pos="3543"/>
        </w:tabs>
        <w:ind w:left="3543" w:hanging="360"/>
      </w:pPr>
    </w:lvl>
    <w:lvl w:ilvl="5" w:tplc="0415001B" w:tentative="1">
      <w:start w:val="1"/>
      <w:numFmt w:val="lowerRoman"/>
      <w:lvlText w:val="%6."/>
      <w:lvlJc w:val="right"/>
      <w:pPr>
        <w:tabs>
          <w:tab w:val="num" w:pos="4263"/>
        </w:tabs>
        <w:ind w:left="4263" w:hanging="180"/>
      </w:pPr>
    </w:lvl>
    <w:lvl w:ilvl="6" w:tplc="0415000F" w:tentative="1">
      <w:start w:val="1"/>
      <w:numFmt w:val="decimal"/>
      <w:lvlText w:val="%7."/>
      <w:lvlJc w:val="left"/>
      <w:pPr>
        <w:tabs>
          <w:tab w:val="num" w:pos="4983"/>
        </w:tabs>
        <w:ind w:left="4983" w:hanging="360"/>
      </w:pPr>
    </w:lvl>
    <w:lvl w:ilvl="7" w:tplc="04150019" w:tentative="1">
      <w:start w:val="1"/>
      <w:numFmt w:val="lowerLetter"/>
      <w:lvlText w:val="%8."/>
      <w:lvlJc w:val="left"/>
      <w:pPr>
        <w:tabs>
          <w:tab w:val="num" w:pos="5703"/>
        </w:tabs>
        <w:ind w:left="5703" w:hanging="360"/>
      </w:pPr>
    </w:lvl>
    <w:lvl w:ilvl="8" w:tplc="0415001B" w:tentative="1">
      <w:start w:val="1"/>
      <w:numFmt w:val="lowerRoman"/>
      <w:lvlText w:val="%9."/>
      <w:lvlJc w:val="right"/>
      <w:pPr>
        <w:tabs>
          <w:tab w:val="num" w:pos="6423"/>
        </w:tabs>
        <w:ind w:left="6423" w:hanging="180"/>
      </w:pPr>
    </w:lvl>
  </w:abstractNum>
  <w:abstractNum w:abstractNumId="66">
    <w:nsid w:val="283F2619"/>
    <w:multiLevelType w:val="hybridMultilevel"/>
    <w:tmpl w:val="83C47D02"/>
    <w:lvl w:ilvl="0" w:tplc="06EAA4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nsid w:val="2B0E7120"/>
    <w:multiLevelType w:val="hybridMultilevel"/>
    <w:tmpl w:val="32541054"/>
    <w:lvl w:ilvl="0" w:tplc="3F38C510">
      <w:start w:val="1"/>
      <w:numFmt w:val="decimal"/>
      <w:lvlText w:val="%1)"/>
      <w:lvlJc w:val="righ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2BAD492D"/>
    <w:multiLevelType w:val="hybridMultilevel"/>
    <w:tmpl w:val="168A2FDA"/>
    <w:lvl w:ilvl="0" w:tplc="04F217B6">
      <w:start w:val="4"/>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403A3B9A">
      <w:start w:val="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C7C41F7"/>
    <w:multiLevelType w:val="hybridMultilevel"/>
    <w:tmpl w:val="A336C266"/>
    <w:name w:val="WW8Num7122322"/>
    <w:lvl w:ilvl="0" w:tplc="9104F04C">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tabs>
          <w:tab w:val="num" w:pos="1950"/>
        </w:tabs>
        <w:ind w:left="1950" w:hanging="360"/>
      </w:pPr>
    </w:lvl>
    <w:lvl w:ilvl="2" w:tplc="0415001B" w:tentative="1">
      <w:start w:val="1"/>
      <w:numFmt w:val="lowerRoman"/>
      <w:lvlText w:val="%3."/>
      <w:lvlJc w:val="right"/>
      <w:pPr>
        <w:tabs>
          <w:tab w:val="num" w:pos="2670"/>
        </w:tabs>
        <w:ind w:left="2670" w:hanging="180"/>
      </w:pPr>
    </w:lvl>
    <w:lvl w:ilvl="3" w:tplc="0415000F" w:tentative="1">
      <w:start w:val="1"/>
      <w:numFmt w:val="decimal"/>
      <w:lvlText w:val="%4."/>
      <w:lvlJc w:val="left"/>
      <w:pPr>
        <w:tabs>
          <w:tab w:val="num" w:pos="3390"/>
        </w:tabs>
        <w:ind w:left="3390" w:hanging="360"/>
      </w:pPr>
    </w:lvl>
    <w:lvl w:ilvl="4" w:tplc="04150019" w:tentative="1">
      <w:start w:val="1"/>
      <w:numFmt w:val="lowerLetter"/>
      <w:lvlText w:val="%5."/>
      <w:lvlJc w:val="left"/>
      <w:pPr>
        <w:tabs>
          <w:tab w:val="num" w:pos="4110"/>
        </w:tabs>
        <w:ind w:left="4110" w:hanging="360"/>
      </w:pPr>
    </w:lvl>
    <w:lvl w:ilvl="5" w:tplc="0415001B" w:tentative="1">
      <w:start w:val="1"/>
      <w:numFmt w:val="lowerRoman"/>
      <w:lvlText w:val="%6."/>
      <w:lvlJc w:val="right"/>
      <w:pPr>
        <w:tabs>
          <w:tab w:val="num" w:pos="4830"/>
        </w:tabs>
        <w:ind w:left="4830" w:hanging="180"/>
      </w:pPr>
    </w:lvl>
    <w:lvl w:ilvl="6" w:tplc="0415000F" w:tentative="1">
      <w:start w:val="1"/>
      <w:numFmt w:val="decimal"/>
      <w:lvlText w:val="%7."/>
      <w:lvlJc w:val="left"/>
      <w:pPr>
        <w:tabs>
          <w:tab w:val="num" w:pos="5550"/>
        </w:tabs>
        <w:ind w:left="5550" w:hanging="360"/>
      </w:pPr>
    </w:lvl>
    <w:lvl w:ilvl="7" w:tplc="04150019" w:tentative="1">
      <w:start w:val="1"/>
      <w:numFmt w:val="lowerLetter"/>
      <w:lvlText w:val="%8."/>
      <w:lvlJc w:val="left"/>
      <w:pPr>
        <w:tabs>
          <w:tab w:val="num" w:pos="6270"/>
        </w:tabs>
        <w:ind w:left="6270" w:hanging="360"/>
      </w:pPr>
    </w:lvl>
    <w:lvl w:ilvl="8" w:tplc="0415001B" w:tentative="1">
      <w:start w:val="1"/>
      <w:numFmt w:val="lowerRoman"/>
      <w:lvlText w:val="%9."/>
      <w:lvlJc w:val="right"/>
      <w:pPr>
        <w:tabs>
          <w:tab w:val="num" w:pos="6990"/>
        </w:tabs>
        <w:ind w:left="6990" w:hanging="180"/>
      </w:pPr>
    </w:lvl>
  </w:abstractNum>
  <w:abstractNum w:abstractNumId="70">
    <w:nsid w:val="2C8A6410"/>
    <w:multiLevelType w:val="hybridMultilevel"/>
    <w:tmpl w:val="03C61D06"/>
    <w:lvl w:ilvl="0" w:tplc="724C6C80">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2E692C49"/>
    <w:multiLevelType w:val="hybridMultilevel"/>
    <w:tmpl w:val="5A2CD4B6"/>
    <w:name w:val="WW8Num71222"/>
    <w:lvl w:ilvl="0" w:tplc="06EAA448">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72">
    <w:nsid w:val="30783A08"/>
    <w:multiLevelType w:val="hybridMultilevel"/>
    <w:tmpl w:val="E2FC720C"/>
    <w:lvl w:ilvl="0" w:tplc="0415000F">
      <w:start w:val="1"/>
      <w:numFmt w:val="decimal"/>
      <w:lvlText w:val="%1."/>
      <w:lvlJc w:val="left"/>
      <w:pPr>
        <w:tabs>
          <w:tab w:val="num" w:pos="644"/>
        </w:tabs>
        <w:ind w:left="644"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36312C51"/>
    <w:multiLevelType w:val="hybridMultilevel"/>
    <w:tmpl w:val="A6B4B8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8E60AE8"/>
    <w:multiLevelType w:val="hybridMultilevel"/>
    <w:tmpl w:val="0C92AD6A"/>
    <w:lvl w:ilvl="0" w:tplc="06EAA4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3907748D"/>
    <w:multiLevelType w:val="hybridMultilevel"/>
    <w:tmpl w:val="3EC45464"/>
    <w:name w:val="WW8Num712232"/>
    <w:lvl w:ilvl="0" w:tplc="9104F04C">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tabs>
          <w:tab w:val="num" w:pos="1950"/>
        </w:tabs>
        <w:ind w:left="1950" w:hanging="360"/>
      </w:pPr>
    </w:lvl>
    <w:lvl w:ilvl="2" w:tplc="0415001B" w:tentative="1">
      <w:start w:val="1"/>
      <w:numFmt w:val="lowerRoman"/>
      <w:lvlText w:val="%3."/>
      <w:lvlJc w:val="right"/>
      <w:pPr>
        <w:tabs>
          <w:tab w:val="num" w:pos="2670"/>
        </w:tabs>
        <w:ind w:left="2670" w:hanging="180"/>
      </w:pPr>
    </w:lvl>
    <w:lvl w:ilvl="3" w:tplc="0415000F" w:tentative="1">
      <w:start w:val="1"/>
      <w:numFmt w:val="decimal"/>
      <w:lvlText w:val="%4."/>
      <w:lvlJc w:val="left"/>
      <w:pPr>
        <w:tabs>
          <w:tab w:val="num" w:pos="3390"/>
        </w:tabs>
        <w:ind w:left="3390" w:hanging="360"/>
      </w:pPr>
    </w:lvl>
    <w:lvl w:ilvl="4" w:tplc="04150019" w:tentative="1">
      <w:start w:val="1"/>
      <w:numFmt w:val="lowerLetter"/>
      <w:lvlText w:val="%5."/>
      <w:lvlJc w:val="left"/>
      <w:pPr>
        <w:tabs>
          <w:tab w:val="num" w:pos="4110"/>
        </w:tabs>
        <w:ind w:left="4110" w:hanging="360"/>
      </w:pPr>
    </w:lvl>
    <w:lvl w:ilvl="5" w:tplc="0415001B" w:tentative="1">
      <w:start w:val="1"/>
      <w:numFmt w:val="lowerRoman"/>
      <w:lvlText w:val="%6."/>
      <w:lvlJc w:val="right"/>
      <w:pPr>
        <w:tabs>
          <w:tab w:val="num" w:pos="4830"/>
        </w:tabs>
        <w:ind w:left="4830" w:hanging="180"/>
      </w:pPr>
    </w:lvl>
    <w:lvl w:ilvl="6" w:tplc="0415000F" w:tentative="1">
      <w:start w:val="1"/>
      <w:numFmt w:val="decimal"/>
      <w:lvlText w:val="%7."/>
      <w:lvlJc w:val="left"/>
      <w:pPr>
        <w:tabs>
          <w:tab w:val="num" w:pos="5550"/>
        </w:tabs>
        <w:ind w:left="5550" w:hanging="360"/>
      </w:pPr>
    </w:lvl>
    <w:lvl w:ilvl="7" w:tplc="04150019" w:tentative="1">
      <w:start w:val="1"/>
      <w:numFmt w:val="lowerLetter"/>
      <w:lvlText w:val="%8."/>
      <w:lvlJc w:val="left"/>
      <w:pPr>
        <w:tabs>
          <w:tab w:val="num" w:pos="6270"/>
        </w:tabs>
        <w:ind w:left="6270" w:hanging="360"/>
      </w:pPr>
    </w:lvl>
    <w:lvl w:ilvl="8" w:tplc="0415001B" w:tentative="1">
      <w:start w:val="1"/>
      <w:numFmt w:val="lowerRoman"/>
      <w:lvlText w:val="%9."/>
      <w:lvlJc w:val="right"/>
      <w:pPr>
        <w:tabs>
          <w:tab w:val="num" w:pos="6990"/>
        </w:tabs>
        <w:ind w:left="6990" w:hanging="180"/>
      </w:pPr>
    </w:lvl>
  </w:abstractNum>
  <w:abstractNum w:abstractNumId="76">
    <w:nsid w:val="3979281A"/>
    <w:multiLevelType w:val="hybridMultilevel"/>
    <w:tmpl w:val="6E2E752E"/>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nsid w:val="3B305321"/>
    <w:multiLevelType w:val="hybridMultilevel"/>
    <w:tmpl w:val="9A120BB4"/>
    <w:lvl w:ilvl="0" w:tplc="2A0E9EB8">
      <w:start w:val="1"/>
      <w:numFmt w:val="ordinal"/>
      <w:lvlText w:val="%1"/>
      <w:lvlJc w:val="left"/>
      <w:pPr>
        <w:tabs>
          <w:tab w:val="num" w:pos="360"/>
        </w:tabs>
        <w:ind w:left="360" w:hanging="360"/>
      </w:pPr>
      <w:rPr>
        <w:rFonts w:hint="default"/>
        <w:color w:val="000000"/>
        <w:sz w:val="20"/>
        <w:szCs w:val="2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3EAD26B0"/>
    <w:multiLevelType w:val="hybridMultilevel"/>
    <w:tmpl w:val="CD189D7C"/>
    <w:lvl w:ilvl="0" w:tplc="C5DE6C52">
      <w:start w:val="1"/>
      <w:numFmt w:val="lowerLetter"/>
      <w:lvlText w:val="%1."/>
      <w:lvlJc w:val="left"/>
      <w:pPr>
        <w:ind w:left="1080" w:hanging="360"/>
      </w:pPr>
      <w:rPr>
        <w:rFonts w:ascii="Verdana" w:hAnsi="Verdana"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EDB1045"/>
    <w:multiLevelType w:val="hybridMultilevel"/>
    <w:tmpl w:val="BA5A9E02"/>
    <w:lvl w:ilvl="0" w:tplc="3F38C51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06A59E9"/>
    <w:multiLevelType w:val="hybridMultilevel"/>
    <w:tmpl w:val="36060C60"/>
    <w:name w:val="WW8Num71223222"/>
    <w:lvl w:ilvl="0" w:tplc="9104F04C">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tabs>
          <w:tab w:val="num" w:pos="1950"/>
        </w:tabs>
        <w:ind w:left="1950" w:hanging="360"/>
      </w:pPr>
    </w:lvl>
    <w:lvl w:ilvl="2" w:tplc="0415001B" w:tentative="1">
      <w:start w:val="1"/>
      <w:numFmt w:val="lowerRoman"/>
      <w:lvlText w:val="%3."/>
      <w:lvlJc w:val="right"/>
      <w:pPr>
        <w:tabs>
          <w:tab w:val="num" w:pos="2670"/>
        </w:tabs>
        <w:ind w:left="2670" w:hanging="180"/>
      </w:pPr>
    </w:lvl>
    <w:lvl w:ilvl="3" w:tplc="0415000F" w:tentative="1">
      <w:start w:val="1"/>
      <w:numFmt w:val="decimal"/>
      <w:lvlText w:val="%4."/>
      <w:lvlJc w:val="left"/>
      <w:pPr>
        <w:tabs>
          <w:tab w:val="num" w:pos="3390"/>
        </w:tabs>
        <w:ind w:left="3390" w:hanging="360"/>
      </w:pPr>
    </w:lvl>
    <w:lvl w:ilvl="4" w:tplc="04150019" w:tentative="1">
      <w:start w:val="1"/>
      <w:numFmt w:val="lowerLetter"/>
      <w:lvlText w:val="%5."/>
      <w:lvlJc w:val="left"/>
      <w:pPr>
        <w:tabs>
          <w:tab w:val="num" w:pos="4110"/>
        </w:tabs>
        <w:ind w:left="4110" w:hanging="360"/>
      </w:pPr>
    </w:lvl>
    <w:lvl w:ilvl="5" w:tplc="0415001B" w:tentative="1">
      <w:start w:val="1"/>
      <w:numFmt w:val="lowerRoman"/>
      <w:lvlText w:val="%6."/>
      <w:lvlJc w:val="right"/>
      <w:pPr>
        <w:tabs>
          <w:tab w:val="num" w:pos="4830"/>
        </w:tabs>
        <w:ind w:left="4830" w:hanging="180"/>
      </w:pPr>
    </w:lvl>
    <w:lvl w:ilvl="6" w:tplc="0415000F" w:tentative="1">
      <w:start w:val="1"/>
      <w:numFmt w:val="decimal"/>
      <w:lvlText w:val="%7."/>
      <w:lvlJc w:val="left"/>
      <w:pPr>
        <w:tabs>
          <w:tab w:val="num" w:pos="5550"/>
        </w:tabs>
        <w:ind w:left="5550" w:hanging="360"/>
      </w:pPr>
    </w:lvl>
    <w:lvl w:ilvl="7" w:tplc="04150019" w:tentative="1">
      <w:start w:val="1"/>
      <w:numFmt w:val="lowerLetter"/>
      <w:lvlText w:val="%8."/>
      <w:lvlJc w:val="left"/>
      <w:pPr>
        <w:tabs>
          <w:tab w:val="num" w:pos="6270"/>
        </w:tabs>
        <w:ind w:left="6270" w:hanging="360"/>
      </w:pPr>
    </w:lvl>
    <w:lvl w:ilvl="8" w:tplc="0415001B" w:tentative="1">
      <w:start w:val="1"/>
      <w:numFmt w:val="lowerRoman"/>
      <w:lvlText w:val="%9."/>
      <w:lvlJc w:val="right"/>
      <w:pPr>
        <w:tabs>
          <w:tab w:val="num" w:pos="6990"/>
        </w:tabs>
        <w:ind w:left="6990" w:hanging="180"/>
      </w:pPr>
    </w:lvl>
  </w:abstractNum>
  <w:abstractNum w:abstractNumId="81">
    <w:nsid w:val="42CE1DE8"/>
    <w:multiLevelType w:val="hybridMultilevel"/>
    <w:tmpl w:val="0B504FD8"/>
    <w:lvl w:ilvl="0" w:tplc="06EAA4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2">
    <w:nsid w:val="452A1A70"/>
    <w:multiLevelType w:val="hybridMultilevel"/>
    <w:tmpl w:val="E4981A5C"/>
    <w:lvl w:ilvl="0" w:tplc="06EAA4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46DE0674"/>
    <w:multiLevelType w:val="hybridMultilevel"/>
    <w:tmpl w:val="7FB487F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8187558"/>
    <w:multiLevelType w:val="hybridMultilevel"/>
    <w:tmpl w:val="F16AF328"/>
    <w:lvl w:ilvl="0" w:tplc="2A0E9EB8">
      <w:start w:val="1"/>
      <w:numFmt w:val="ordinal"/>
      <w:lvlText w:val="%1"/>
      <w:lvlJc w:val="left"/>
      <w:pPr>
        <w:tabs>
          <w:tab w:val="num" w:pos="360"/>
        </w:tabs>
        <w:ind w:left="360" w:hanging="360"/>
      </w:pPr>
      <w:rPr>
        <w:rFonts w:hint="default"/>
        <w:color w:val="00000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4B7470EA"/>
    <w:multiLevelType w:val="hybridMultilevel"/>
    <w:tmpl w:val="3DF8E6A0"/>
    <w:lvl w:ilvl="0" w:tplc="06EAA4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4C3250DC"/>
    <w:multiLevelType w:val="hybridMultilevel"/>
    <w:tmpl w:val="A3683418"/>
    <w:name w:val="WW8Num71223"/>
    <w:lvl w:ilvl="0" w:tplc="9104F04C">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tabs>
          <w:tab w:val="num" w:pos="1950"/>
        </w:tabs>
        <w:ind w:left="1950" w:hanging="360"/>
      </w:pPr>
    </w:lvl>
    <w:lvl w:ilvl="2" w:tplc="0415001B" w:tentative="1">
      <w:start w:val="1"/>
      <w:numFmt w:val="lowerRoman"/>
      <w:lvlText w:val="%3."/>
      <w:lvlJc w:val="right"/>
      <w:pPr>
        <w:tabs>
          <w:tab w:val="num" w:pos="2670"/>
        </w:tabs>
        <w:ind w:left="2670" w:hanging="180"/>
      </w:pPr>
    </w:lvl>
    <w:lvl w:ilvl="3" w:tplc="0415000F" w:tentative="1">
      <w:start w:val="1"/>
      <w:numFmt w:val="decimal"/>
      <w:lvlText w:val="%4."/>
      <w:lvlJc w:val="left"/>
      <w:pPr>
        <w:tabs>
          <w:tab w:val="num" w:pos="3390"/>
        </w:tabs>
        <w:ind w:left="3390" w:hanging="360"/>
      </w:pPr>
    </w:lvl>
    <w:lvl w:ilvl="4" w:tplc="04150019" w:tentative="1">
      <w:start w:val="1"/>
      <w:numFmt w:val="lowerLetter"/>
      <w:lvlText w:val="%5."/>
      <w:lvlJc w:val="left"/>
      <w:pPr>
        <w:tabs>
          <w:tab w:val="num" w:pos="4110"/>
        </w:tabs>
        <w:ind w:left="4110" w:hanging="360"/>
      </w:pPr>
    </w:lvl>
    <w:lvl w:ilvl="5" w:tplc="0415001B" w:tentative="1">
      <w:start w:val="1"/>
      <w:numFmt w:val="lowerRoman"/>
      <w:lvlText w:val="%6."/>
      <w:lvlJc w:val="right"/>
      <w:pPr>
        <w:tabs>
          <w:tab w:val="num" w:pos="4830"/>
        </w:tabs>
        <w:ind w:left="4830" w:hanging="180"/>
      </w:pPr>
    </w:lvl>
    <w:lvl w:ilvl="6" w:tplc="0415000F" w:tentative="1">
      <w:start w:val="1"/>
      <w:numFmt w:val="decimal"/>
      <w:lvlText w:val="%7."/>
      <w:lvlJc w:val="left"/>
      <w:pPr>
        <w:tabs>
          <w:tab w:val="num" w:pos="5550"/>
        </w:tabs>
        <w:ind w:left="5550" w:hanging="360"/>
      </w:pPr>
    </w:lvl>
    <w:lvl w:ilvl="7" w:tplc="04150019" w:tentative="1">
      <w:start w:val="1"/>
      <w:numFmt w:val="lowerLetter"/>
      <w:lvlText w:val="%8."/>
      <w:lvlJc w:val="left"/>
      <w:pPr>
        <w:tabs>
          <w:tab w:val="num" w:pos="6270"/>
        </w:tabs>
        <w:ind w:left="6270" w:hanging="360"/>
      </w:pPr>
    </w:lvl>
    <w:lvl w:ilvl="8" w:tplc="0415001B" w:tentative="1">
      <w:start w:val="1"/>
      <w:numFmt w:val="lowerRoman"/>
      <w:lvlText w:val="%9."/>
      <w:lvlJc w:val="right"/>
      <w:pPr>
        <w:tabs>
          <w:tab w:val="num" w:pos="6990"/>
        </w:tabs>
        <w:ind w:left="6990" w:hanging="180"/>
      </w:pPr>
    </w:lvl>
  </w:abstractNum>
  <w:abstractNum w:abstractNumId="87">
    <w:nsid w:val="50231008"/>
    <w:multiLevelType w:val="hybridMultilevel"/>
    <w:tmpl w:val="5A5AA450"/>
    <w:lvl w:ilvl="0" w:tplc="724C6C80">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17">
      <w:start w:val="1"/>
      <w:numFmt w:val="lowerLetter"/>
      <w:lvlText w:val="%3)"/>
      <w:lvlJc w:val="left"/>
      <w:pPr>
        <w:ind w:left="2160" w:hanging="360"/>
      </w:pPr>
      <w:rPr>
        <w:rFont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51880716"/>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89">
    <w:nsid w:val="5375009E"/>
    <w:multiLevelType w:val="hybridMultilevel"/>
    <w:tmpl w:val="B1E07220"/>
    <w:lvl w:ilvl="0" w:tplc="06EAA4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560E1733"/>
    <w:multiLevelType w:val="hybridMultilevel"/>
    <w:tmpl w:val="8BC6D79C"/>
    <w:name w:val="WW8Num71223222222"/>
    <w:lvl w:ilvl="0" w:tplc="9104F04C">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383"/>
        </w:tabs>
        <w:ind w:left="1383" w:hanging="360"/>
      </w:pPr>
    </w:lvl>
    <w:lvl w:ilvl="2" w:tplc="0415001B" w:tentative="1">
      <w:start w:val="1"/>
      <w:numFmt w:val="lowerRoman"/>
      <w:lvlText w:val="%3."/>
      <w:lvlJc w:val="right"/>
      <w:pPr>
        <w:tabs>
          <w:tab w:val="num" w:pos="2103"/>
        </w:tabs>
        <w:ind w:left="2103" w:hanging="180"/>
      </w:pPr>
    </w:lvl>
    <w:lvl w:ilvl="3" w:tplc="0415000F" w:tentative="1">
      <w:start w:val="1"/>
      <w:numFmt w:val="decimal"/>
      <w:lvlText w:val="%4."/>
      <w:lvlJc w:val="left"/>
      <w:pPr>
        <w:tabs>
          <w:tab w:val="num" w:pos="2823"/>
        </w:tabs>
        <w:ind w:left="2823" w:hanging="360"/>
      </w:pPr>
    </w:lvl>
    <w:lvl w:ilvl="4" w:tplc="04150019" w:tentative="1">
      <w:start w:val="1"/>
      <w:numFmt w:val="lowerLetter"/>
      <w:lvlText w:val="%5."/>
      <w:lvlJc w:val="left"/>
      <w:pPr>
        <w:tabs>
          <w:tab w:val="num" w:pos="3543"/>
        </w:tabs>
        <w:ind w:left="3543" w:hanging="360"/>
      </w:pPr>
    </w:lvl>
    <w:lvl w:ilvl="5" w:tplc="0415001B" w:tentative="1">
      <w:start w:val="1"/>
      <w:numFmt w:val="lowerRoman"/>
      <w:lvlText w:val="%6."/>
      <w:lvlJc w:val="right"/>
      <w:pPr>
        <w:tabs>
          <w:tab w:val="num" w:pos="4263"/>
        </w:tabs>
        <w:ind w:left="4263" w:hanging="180"/>
      </w:pPr>
    </w:lvl>
    <w:lvl w:ilvl="6" w:tplc="0415000F" w:tentative="1">
      <w:start w:val="1"/>
      <w:numFmt w:val="decimal"/>
      <w:lvlText w:val="%7."/>
      <w:lvlJc w:val="left"/>
      <w:pPr>
        <w:tabs>
          <w:tab w:val="num" w:pos="4983"/>
        </w:tabs>
        <w:ind w:left="4983" w:hanging="360"/>
      </w:pPr>
    </w:lvl>
    <w:lvl w:ilvl="7" w:tplc="04150019" w:tentative="1">
      <w:start w:val="1"/>
      <w:numFmt w:val="lowerLetter"/>
      <w:lvlText w:val="%8."/>
      <w:lvlJc w:val="left"/>
      <w:pPr>
        <w:tabs>
          <w:tab w:val="num" w:pos="5703"/>
        </w:tabs>
        <w:ind w:left="5703" w:hanging="360"/>
      </w:pPr>
    </w:lvl>
    <w:lvl w:ilvl="8" w:tplc="0415001B" w:tentative="1">
      <w:start w:val="1"/>
      <w:numFmt w:val="lowerRoman"/>
      <w:lvlText w:val="%9."/>
      <w:lvlJc w:val="right"/>
      <w:pPr>
        <w:tabs>
          <w:tab w:val="num" w:pos="6423"/>
        </w:tabs>
        <w:ind w:left="6423" w:hanging="180"/>
      </w:pPr>
    </w:lvl>
  </w:abstractNum>
  <w:abstractNum w:abstractNumId="91">
    <w:nsid w:val="5A2C1054"/>
    <w:multiLevelType w:val="hybridMultilevel"/>
    <w:tmpl w:val="1A4E7F98"/>
    <w:lvl w:ilvl="0" w:tplc="3F38C510">
      <w:start w:val="1"/>
      <w:numFmt w:val="decimal"/>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5DA4329D"/>
    <w:multiLevelType w:val="hybridMultilevel"/>
    <w:tmpl w:val="FEF494A2"/>
    <w:lvl w:ilvl="0" w:tplc="2A0E9EB8">
      <w:start w:val="1"/>
      <w:numFmt w:val="ordinal"/>
      <w:lvlText w:val="%1"/>
      <w:lvlJc w:val="left"/>
      <w:pPr>
        <w:tabs>
          <w:tab w:val="num" w:pos="360"/>
        </w:tabs>
        <w:ind w:left="360" w:hanging="360"/>
      </w:pPr>
      <w:rPr>
        <w:rFonts w:hint="default"/>
        <w:color w:val="00000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5FC25F02"/>
    <w:multiLevelType w:val="hybridMultilevel"/>
    <w:tmpl w:val="20E664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nsid w:val="622D334A"/>
    <w:multiLevelType w:val="hybridMultilevel"/>
    <w:tmpl w:val="ADEA93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7F603AD"/>
    <w:multiLevelType w:val="hybridMultilevel"/>
    <w:tmpl w:val="40F6685C"/>
    <w:name w:val="WW8Num712"/>
    <w:lvl w:ilvl="0" w:tplc="9104F04C">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tabs>
          <w:tab w:val="num" w:pos="1950"/>
        </w:tabs>
        <w:ind w:left="1950" w:hanging="360"/>
      </w:pPr>
    </w:lvl>
    <w:lvl w:ilvl="2" w:tplc="0415001B" w:tentative="1">
      <w:start w:val="1"/>
      <w:numFmt w:val="lowerRoman"/>
      <w:lvlText w:val="%3."/>
      <w:lvlJc w:val="right"/>
      <w:pPr>
        <w:tabs>
          <w:tab w:val="num" w:pos="2670"/>
        </w:tabs>
        <w:ind w:left="2670" w:hanging="180"/>
      </w:pPr>
    </w:lvl>
    <w:lvl w:ilvl="3" w:tplc="0415000F" w:tentative="1">
      <w:start w:val="1"/>
      <w:numFmt w:val="decimal"/>
      <w:lvlText w:val="%4."/>
      <w:lvlJc w:val="left"/>
      <w:pPr>
        <w:tabs>
          <w:tab w:val="num" w:pos="3390"/>
        </w:tabs>
        <w:ind w:left="3390" w:hanging="360"/>
      </w:pPr>
    </w:lvl>
    <w:lvl w:ilvl="4" w:tplc="04150019" w:tentative="1">
      <w:start w:val="1"/>
      <w:numFmt w:val="lowerLetter"/>
      <w:lvlText w:val="%5."/>
      <w:lvlJc w:val="left"/>
      <w:pPr>
        <w:tabs>
          <w:tab w:val="num" w:pos="4110"/>
        </w:tabs>
        <w:ind w:left="4110" w:hanging="360"/>
      </w:pPr>
    </w:lvl>
    <w:lvl w:ilvl="5" w:tplc="0415001B" w:tentative="1">
      <w:start w:val="1"/>
      <w:numFmt w:val="lowerRoman"/>
      <w:lvlText w:val="%6."/>
      <w:lvlJc w:val="right"/>
      <w:pPr>
        <w:tabs>
          <w:tab w:val="num" w:pos="4830"/>
        </w:tabs>
        <w:ind w:left="4830" w:hanging="180"/>
      </w:pPr>
    </w:lvl>
    <w:lvl w:ilvl="6" w:tplc="0415000F" w:tentative="1">
      <w:start w:val="1"/>
      <w:numFmt w:val="decimal"/>
      <w:lvlText w:val="%7."/>
      <w:lvlJc w:val="left"/>
      <w:pPr>
        <w:tabs>
          <w:tab w:val="num" w:pos="5550"/>
        </w:tabs>
        <w:ind w:left="5550" w:hanging="360"/>
      </w:pPr>
    </w:lvl>
    <w:lvl w:ilvl="7" w:tplc="04150019" w:tentative="1">
      <w:start w:val="1"/>
      <w:numFmt w:val="lowerLetter"/>
      <w:lvlText w:val="%8."/>
      <w:lvlJc w:val="left"/>
      <w:pPr>
        <w:tabs>
          <w:tab w:val="num" w:pos="6270"/>
        </w:tabs>
        <w:ind w:left="6270" w:hanging="360"/>
      </w:pPr>
    </w:lvl>
    <w:lvl w:ilvl="8" w:tplc="0415001B" w:tentative="1">
      <w:start w:val="1"/>
      <w:numFmt w:val="lowerRoman"/>
      <w:lvlText w:val="%9."/>
      <w:lvlJc w:val="right"/>
      <w:pPr>
        <w:tabs>
          <w:tab w:val="num" w:pos="6990"/>
        </w:tabs>
        <w:ind w:left="6990" w:hanging="180"/>
      </w:pPr>
    </w:lvl>
  </w:abstractNum>
  <w:abstractNum w:abstractNumId="96">
    <w:nsid w:val="68BF2556"/>
    <w:multiLevelType w:val="hybridMultilevel"/>
    <w:tmpl w:val="9288FC12"/>
    <w:lvl w:ilvl="0" w:tplc="2F007B32">
      <w:start w:val="1"/>
      <w:numFmt w:val="decimal"/>
      <w:lvlText w:val="%1."/>
      <w:lvlJc w:val="left"/>
      <w:pPr>
        <w:tabs>
          <w:tab w:val="num" w:pos="440"/>
        </w:tabs>
        <w:ind w:left="440" w:hanging="360"/>
      </w:pPr>
      <w:rPr>
        <w:rFonts w:hint="default"/>
      </w:rPr>
    </w:lvl>
    <w:lvl w:ilvl="1" w:tplc="04150011">
      <w:start w:val="1"/>
      <w:numFmt w:val="decimal"/>
      <w:lvlText w:val="%2)"/>
      <w:lvlJc w:val="left"/>
      <w:pPr>
        <w:tabs>
          <w:tab w:val="num" w:pos="1440"/>
        </w:tabs>
        <w:ind w:left="1440" w:hanging="360"/>
      </w:pPr>
    </w:lvl>
    <w:lvl w:ilvl="2" w:tplc="F7728FE2">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6A1D31F0"/>
    <w:multiLevelType w:val="hybridMultilevel"/>
    <w:tmpl w:val="BA5A9E02"/>
    <w:lvl w:ilvl="0" w:tplc="3F38C51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A26064C"/>
    <w:multiLevelType w:val="hybridMultilevel"/>
    <w:tmpl w:val="90603B46"/>
    <w:lvl w:ilvl="0" w:tplc="06EAA4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6ACB3D59"/>
    <w:multiLevelType w:val="hybridMultilevel"/>
    <w:tmpl w:val="8FEA9036"/>
    <w:lvl w:ilvl="0" w:tplc="2A0E9EB8">
      <w:start w:val="1"/>
      <w:numFmt w:val="ordinal"/>
      <w:lvlText w:val="%1"/>
      <w:lvlJc w:val="left"/>
      <w:pPr>
        <w:tabs>
          <w:tab w:val="num" w:pos="360"/>
        </w:tabs>
        <w:ind w:left="360" w:hanging="360"/>
      </w:pPr>
      <w:rPr>
        <w:rFonts w:hint="default"/>
        <w:color w:val="00000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6CEA2C15"/>
    <w:multiLevelType w:val="hybridMultilevel"/>
    <w:tmpl w:val="82B60684"/>
    <w:lvl w:ilvl="0" w:tplc="56CA05F0">
      <w:start w:val="1"/>
      <w:numFmt w:val="decimal"/>
      <w:lvlText w:val="%1."/>
      <w:lvlJc w:val="left"/>
      <w:pPr>
        <w:tabs>
          <w:tab w:val="num" w:pos="644"/>
        </w:tabs>
        <w:ind w:left="644" w:hanging="360"/>
      </w:pPr>
      <w:rPr>
        <w:b w:val="0"/>
      </w:rPr>
    </w:lvl>
    <w:lvl w:ilvl="1" w:tplc="C5DE6C52">
      <w:start w:val="1"/>
      <w:numFmt w:val="lowerLetter"/>
      <w:lvlText w:val="%2."/>
      <w:lvlJc w:val="left"/>
      <w:pPr>
        <w:ind w:left="1080" w:hanging="360"/>
      </w:pPr>
      <w:rPr>
        <w:rFonts w:ascii="Verdana" w:hAnsi="Verdana" w:hint="default"/>
        <w:b w:val="0"/>
        <w:color w:val="auto"/>
        <w:sz w:val="18"/>
        <w:szCs w:val="18"/>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0315240"/>
    <w:multiLevelType w:val="hybridMultilevel"/>
    <w:tmpl w:val="9112DB62"/>
    <w:lvl w:ilvl="0" w:tplc="001A1CD6">
      <w:start w:val="1"/>
      <w:numFmt w:val="decimal"/>
      <w:lvlText w:val="%1)"/>
      <w:lvlJc w:val="righ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73B24CAF"/>
    <w:multiLevelType w:val="hybridMultilevel"/>
    <w:tmpl w:val="E0F0F1A8"/>
    <w:lvl w:ilvl="0" w:tplc="BC58EF3A">
      <w:start w:val="1"/>
      <w:numFmt w:val="decimal"/>
      <w:lvlText w:val="%1."/>
      <w:lvlJc w:val="left"/>
      <w:pPr>
        <w:tabs>
          <w:tab w:val="num" w:pos="720"/>
        </w:tabs>
        <w:ind w:left="720" w:hanging="360"/>
      </w:pPr>
      <w:rPr>
        <w:rFonts w:ascii="Arial" w:eastAsia="Times New Roman" w:hAnsi="Arial" w:cs="Arial"/>
        <w:b/>
        <w:i w:val="0"/>
        <w:sz w:val="28"/>
      </w:rPr>
    </w:lvl>
    <w:lvl w:ilvl="1" w:tplc="FB18647A">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61045FEA">
      <w:start w:val="1"/>
      <w:numFmt w:val="decimal"/>
      <w:lvlText w:val="%7"/>
      <w:lvlJc w:val="left"/>
      <w:pPr>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75807296"/>
    <w:multiLevelType w:val="hybridMultilevel"/>
    <w:tmpl w:val="D81AD9AA"/>
    <w:lvl w:ilvl="0" w:tplc="04150011">
      <w:start w:val="1"/>
      <w:numFmt w:val="decimal"/>
      <w:lvlText w:val="%1)"/>
      <w:lvlJc w:val="left"/>
      <w:pPr>
        <w:ind w:left="720" w:hanging="360"/>
      </w:pPr>
      <w:rPr>
        <w:rFonts w:hint="default"/>
      </w:rPr>
    </w:lvl>
    <w:lvl w:ilvl="1" w:tplc="DED8B994">
      <w:start w:val="1"/>
      <w:numFmt w:val="lowerLetter"/>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9CF5AEA"/>
    <w:multiLevelType w:val="hybridMultilevel"/>
    <w:tmpl w:val="F2D0BD5E"/>
    <w:name w:val="WW8Num712232222"/>
    <w:lvl w:ilvl="0" w:tplc="9104F04C">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tabs>
          <w:tab w:val="num" w:pos="1950"/>
        </w:tabs>
        <w:ind w:left="1950" w:hanging="360"/>
      </w:pPr>
    </w:lvl>
    <w:lvl w:ilvl="2" w:tplc="0415001B" w:tentative="1">
      <w:start w:val="1"/>
      <w:numFmt w:val="lowerRoman"/>
      <w:lvlText w:val="%3."/>
      <w:lvlJc w:val="right"/>
      <w:pPr>
        <w:tabs>
          <w:tab w:val="num" w:pos="2670"/>
        </w:tabs>
        <w:ind w:left="2670" w:hanging="180"/>
      </w:pPr>
    </w:lvl>
    <w:lvl w:ilvl="3" w:tplc="0415000F" w:tentative="1">
      <w:start w:val="1"/>
      <w:numFmt w:val="decimal"/>
      <w:lvlText w:val="%4."/>
      <w:lvlJc w:val="left"/>
      <w:pPr>
        <w:tabs>
          <w:tab w:val="num" w:pos="3390"/>
        </w:tabs>
        <w:ind w:left="3390" w:hanging="360"/>
      </w:pPr>
    </w:lvl>
    <w:lvl w:ilvl="4" w:tplc="04150019" w:tentative="1">
      <w:start w:val="1"/>
      <w:numFmt w:val="lowerLetter"/>
      <w:lvlText w:val="%5."/>
      <w:lvlJc w:val="left"/>
      <w:pPr>
        <w:tabs>
          <w:tab w:val="num" w:pos="4110"/>
        </w:tabs>
        <w:ind w:left="4110" w:hanging="360"/>
      </w:pPr>
    </w:lvl>
    <w:lvl w:ilvl="5" w:tplc="0415001B" w:tentative="1">
      <w:start w:val="1"/>
      <w:numFmt w:val="lowerRoman"/>
      <w:lvlText w:val="%6."/>
      <w:lvlJc w:val="right"/>
      <w:pPr>
        <w:tabs>
          <w:tab w:val="num" w:pos="4830"/>
        </w:tabs>
        <w:ind w:left="4830" w:hanging="180"/>
      </w:pPr>
    </w:lvl>
    <w:lvl w:ilvl="6" w:tplc="0415000F" w:tentative="1">
      <w:start w:val="1"/>
      <w:numFmt w:val="decimal"/>
      <w:lvlText w:val="%7."/>
      <w:lvlJc w:val="left"/>
      <w:pPr>
        <w:tabs>
          <w:tab w:val="num" w:pos="5550"/>
        </w:tabs>
        <w:ind w:left="5550" w:hanging="360"/>
      </w:pPr>
    </w:lvl>
    <w:lvl w:ilvl="7" w:tplc="04150019" w:tentative="1">
      <w:start w:val="1"/>
      <w:numFmt w:val="lowerLetter"/>
      <w:lvlText w:val="%8."/>
      <w:lvlJc w:val="left"/>
      <w:pPr>
        <w:tabs>
          <w:tab w:val="num" w:pos="6270"/>
        </w:tabs>
        <w:ind w:left="6270" w:hanging="360"/>
      </w:pPr>
    </w:lvl>
    <w:lvl w:ilvl="8" w:tplc="0415001B" w:tentative="1">
      <w:start w:val="1"/>
      <w:numFmt w:val="lowerRoman"/>
      <w:lvlText w:val="%9."/>
      <w:lvlJc w:val="right"/>
      <w:pPr>
        <w:tabs>
          <w:tab w:val="num" w:pos="6990"/>
        </w:tabs>
        <w:ind w:left="6990" w:hanging="180"/>
      </w:pPr>
    </w:lvl>
  </w:abstractNum>
  <w:abstractNum w:abstractNumId="105">
    <w:nsid w:val="79F74D99"/>
    <w:multiLevelType w:val="hybridMultilevel"/>
    <w:tmpl w:val="A2144AB4"/>
    <w:lvl w:ilvl="0" w:tplc="0415000F">
      <w:start w:val="1"/>
      <w:numFmt w:val="decimal"/>
      <w:lvlText w:val="%1."/>
      <w:lvlJc w:val="left"/>
      <w:pPr>
        <w:tabs>
          <w:tab w:val="num" w:pos="360"/>
        </w:tabs>
        <w:ind w:left="360" w:hanging="360"/>
      </w:pPr>
      <w:rPr>
        <w:rFonts w:hint="default"/>
        <w:color w:val="00000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7B652B0C"/>
    <w:multiLevelType w:val="hybridMultilevel"/>
    <w:tmpl w:val="48042048"/>
    <w:lvl w:ilvl="0" w:tplc="2A0E9EB8">
      <w:start w:val="1"/>
      <w:numFmt w:val="ordinal"/>
      <w:lvlText w:val="%1"/>
      <w:lvlJc w:val="left"/>
      <w:pPr>
        <w:tabs>
          <w:tab w:val="num" w:pos="284"/>
        </w:tabs>
        <w:ind w:left="284" w:hanging="360"/>
      </w:pPr>
      <w:rPr>
        <w:rFonts w:hint="default"/>
        <w:color w:val="000000"/>
        <w:sz w:val="20"/>
        <w:szCs w:val="20"/>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07">
    <w:nsid w:val="7CFC32A8"/>
    <w:multiLevelType w:val="singleLevel"/>
    <w:tmpl w:val="0415000F"/>
    <w:lvl w:ilvl="0">
      <w:start w:val="1"/>
      <w:numFmt w:val="decimal"/>
      <w:lvlText w:val="%1."/>
      <w:lvlJc w:val="left"/>
      <w:pPr>
        <w:tabs>
          <w:tab w:val="num" w:pos="360"/>
        </w:tabs>
        <w:ind w:left="360" w:hanging="360"/>
      </w:pPr>
    </w:lvl>
  </w:abstractNum>
  <w:abstractNum w:abstractNumId="108">
    <w:nsid w:val="7E014B90"/>
    <w:multiLevelType w:val="hybridMultilevel"/>
    <w:tmpl w:val="2DC440D6"/>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98"/>
  </w:num>
  <w:num w:numId="2">
    <w:abstractNumId w:val="66"/>
  </w:num>
  <w:num w:numId="3">
    <w:abstractNumId w:val="105"/>
  </w:num>
  <w:num w:numId="4">
    <w:abstractNumId w:val="62"/>
  </w:num>
  <w:num w:numId="5">
    <w:abstractNumId w:val="88"/>
  </w:num>
  <w:num w:numId="6">
    <w:abstractNumId w:val="102"/>
  </w:num>
  <w:num w:numId="7">
    <w:abstractNumId w:val="106"/>
  </w:num>
  <w:num w:numId="8">
    <w:abstractNumId w:val="57"/>
  </w:num>
  <w:num w:numId="9">
    <w:abstractNumId w:val="82"/>
  </w:num>
  <w:num w:numId="10">
    <w:abstractNumId w:val="99"/>
  </w:num>
  <w:num w:numId="11">
    <w:abstractNumId w:val="64"/>
  </w:num>
  <w:num w:numId="12">
    <w:abstractNumId w:val="74"/>
  </w:num>
  <w:num w:numId="13">
    <w:abstractNumId w:val="81"/>
  </w:num>
  <w:num w:numId="14">
    <w:abstractNumId w:val="11"/>
  </w:num>
  <w:num w:numId="15">
    <w:abstractNumId w:val="55"/>
  </w:num>
  <w:num w:numId="16">
    <w:abstractNumId w:val="84"/>
  </w:num>
  <w:num w:numId="17">
    <w:abstractNumId w:val="52"/>
  </w:num>
  <w:num w:numId="18">
    <w:abstractNumId w:val="63"/>
  </w:num>
  <w:num w:numId="19">
    <w:abstractNumId w:val="92"/>
  </w:num>
  <w:num w:numId="20">
    <w:abstractNumId w:val="96"/>
  </w:num>
  <w:num w:numId="21">
    <w:abstractNumId w:val="85"/>
  </w:num>
  <w:num w:numId="22">
    <w:abstractNumId w:val="100"/>
  </w:num>
  <w:num w:numId="23">
    <w:abstractNumId w:val="83"/>
  </w:num>
  <w:num w:numId="24">
    <w:abstractNumId w:val="51"/>
  </w:num>
  <w:num w:numId="25">
    <w:abstractNumId w:val="103"/>
  </w:num>
  <w:num w:numId="26">
    <w:abstractNumId w:val="70"/>
  </w:num>
  <w:num w:numId="27">
    <w:abstractNumId w:val="68"/>
  </w:num>
  <w:num w:numId="28">
    <w:abstractNumId w:val="87"/>
  </w:num>
  <w:num w:numId="29">
    <w:abstractNumId w:val="59"/>
  </w:num>
  <w:num w:numId="30">
    <w:abstractNumId w:val="94"/>
  </w:num>
  <w:num w:numId="31">
    <w:abstractNumId w:val="60"/>
  </w:num>
  <w:num w:numId="32">
    <w:abstractNumId w:val="54"/>
  </w:num>
  <w:num w:numId="33">
    <w:abstractNumId w:val="89"/>
  </w:num>
  <w:num w:numId="34">
    <w:abstractNumId w:val="108"/>
  </w:num>
  <w:num w:numId="35">
    <w:abstractNumId w:val="76"/>
  </w:num>
  <w:num w:numId="36">
    <w:abstractNumId w:val="73"/>
  </w:num>
  <w:num w:numId="37">
    <w:abstractNumId w:val="77"/>
  </w:num>
  <w:num w:numId="38">
    <w:abstractNumId w:val="72"/>
  </w:num>
  <w:num w:numId="39">
    <w:abstractNumId w:val="56"/>
  </w:num>
  <w:num w:numId="40">
    <w:abstractNumId w:val="101"/>
  </w:num>
  <w:num w:numId="41">
    <w:abstractNumId w:val="67"/>
  </w:num>
  <w:num w:numId="42">
    <w:abstractNumId w:val="79"/>
  </w:num>
  <w:num w:numId="43">
    <w:abstractNumId w:val="97"/>
  </w:num>
  <w:num w:numId="44">
    <w:abstractNumId w:val="61"/>
    <w:lvlOverride w:ilvl="0">
      <w:startOverride w:val="1"/>
    </w:lvlOverride>
  </w:num>
  <w:num w:numId="45">
    <w:abstractNumId w:val="91"/>
  </w:num>
  <w:num w:numId="46">
    <w:abstractNumId w:val="49"/>
  </w:num>
  <w:num w:numId="47">
    <w:abstractNumId w:val="53"/>
  </w:num>
  <w:num w:numId="48">
    <w:abstractNumId w:val="93"/>
  </w:num>
  <w:num w:numId="49">
    <w:abstractNumId w:val="107"/>
  </w:num>
  <w:num w:numId="50">
    <w:abstractNumId w:val="7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hyphenationZone w:val="425"/>
  <w:drawingGridHorizontalSpacing w:val="120"/>
  <w:displayHorizontalDrawingGridEvery w:val="2"/>
  <w:characterSpacingControl w:val="doNotCompress"/>
  <w:hdrShapeDefaults>
    <o:shapedefaults v:ext="edit" spidmax="532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3067"/>
    <w:rsid w:val="00002DF1"/>
    <w:rsid w:val="00002E76"/>
    <w:rsid w:val="00004BA1"/>
    <w:rsid w:val="00004D53"/>
    <w:rsid w:val="000064EA"/>
    <w:rsid w:val="000065B5"/>
    <w:rsid w:val="00006F46"/>
    <w:rsid w:val="00010E14"/>
    <w:rsid w:val="000113DA"/>
    <w:rsid w:val="000144D4"/>
    <w:rsid w:val="0002020E"/>
    <w:rsid w:val="00024B6D"/>
    <w:rsid w:val="0002766E"/>
    <w:rsid w:val="0003170E"/>
    <w:rsid w:val="000317F6"/>
    <w:rsid w:val="000321F9"/>
    <w:rsid w:val="00033FB1"/>
    <w:rsid w:val="00040475"/>
    <w:rsid w:val="000412E8"/>
    <w:rsid w:val="000414CA"/>
    <w:rsid w:val="00043B3D"/>
    <w:rsid w:val="00043BB1"/>
    <w:rsid w:val="0004544C"/>
    <w:rsid w:val="00046548"/>
    <w:rsid w:val="00046BDB"/>
    <w:rsid w:val="00052349"/>
    <w:rsid w:val="0005605C"/>
    <w:rsid w:val="00060099"/>
    <w:rsid w:val="00060FD9"/>
    <w:rsid w:val="00061F08"/>
    <w:rsid w:val="000627E0"/>
    <w:rsid w:val="00073FD7"/>
    <w:rsid w:val="00075B37"/>
    <w:rsid w:val="00076444"/>
    <w:rsid w:val="000831AF"/>
    <w:rsid w:val="000847D7"/>
    <w:rsid w:val="000873C2"/>
    <w:rsid w:val="00090376"/>
    <w:rsid w:val="00093113"/>
    <w:rsid w:val="00093651"/>
    <w:rsid w:val="00093875"/>
    <w:rsid w:val="00096416"/>
    <w:rsid w:val="000A0033"/>
    <w:rsid w:val="000A1DA3"/>
    <w:rsid w:val="000A702E"/>
    <w:rsid w:val="000B46F2"/>
    <w:rsid w:val="000B5AF1"/>
    <w:rsid w:val="000B742A"/>
    <w:rsid w:val="000C0307"/>
    <w:rsid w:val="000C1AAA"/>
    <w:rsid w:val="000C3715"/>
    <w:rsid w:val="000C391C"/>
    <w:rsid w:val="000D0AB5"/>
    <w:rsid w:val="000D0E53"/>
    <w:rsid w:val="000D13D3"/>
    <w:rsid w:val="000D234D"/>
    <w:rsid w:val="000D3AF7"/>
    <w:rsid w:val="000D6416"/>
    <w:rsid w:val="000E33DE"/>
    <w:rsid w:val="000E3EB7"/>
    <w:rsid w:val="000E73C1"/>
    <w:rsid w:val="000F17A7"/>
    <w:rsid w:val="000F3B9E"/>
    <w:rsid w:val="00100644"/>
    <w:rsid w:val="00102FC2"/>
    <w:rsid w:val="00103533"/>
    <w:rsid w:val="001057DD"/>
    <w:rsid w:val="001074E4"/>
    <w:rsid w:val="00111C5A"/>
    <w:rsid w:val="00112557"/>
    <w:rsid w:val="001127EB"/>
    <w:rsid w:val="00116DD6"/>
    <w:rsid w:val="00122E4B"/>
    <w:rsid w:val="00123964"/>
    <w:rsid w:val="00124656"/>
    <w:rsid w:val="0013087B"/>
    <w:rsid w:val="00132D88"/>
    <w:rsid w:val="00135123"/>
    <w:rsid w:val="001353A3"/>
    <w:rsid w:val="00136BE8"/>
    <w:rsid w:val="00141D6F"/>
    <w:rsid w:val="0014571E"/>
    <w:rsid w:val="00150019"/>
    <w:rsid w:val="00152076"/>
    <w:rsid w:val="00152D7F"/>
    <w:rsid w:val="00152E6F"/>
    <w:rsid w:val="0015356A"/>
    <w:rsid w:val="00162A43"/>
    <w:rsid w:val="001637C8"/>
    <w:rsid w:val="00174CE3"/>
    <w:rsid w:val="001757D5"/>
    <w:rsid w:val="00176226"/>
    <w:rsid w:val="00182301"/>
    <w:rsid w:val="001851E7"/>
    <w:rsid w:val="00186D84"/>
    <w:rsid w:val="001911DA"/>
    <w:rsid w:val="00191244"/>
    <w:rsid w:val="00191AA9"/>
    <w:rsid w:val="0019712F"/>
    <w:rsid w:val="001A00E5"/>
    <w:rsid w:val="001A0D66"/>
    <w:rsid w:val="001A1631"/>
    <w:rsid w:val="001A3AE7"/>
    <w:rsid w:val="001A604A"/>
    <w:rsid w:val="001B567C"/>
    <w:rsid w:val="001B5853"/>
    <w:rsid w:val="001C00A0"/>
    <w:rsid w:val="001C19DD"/>
    <w:rsid w:val="001C417A"/>
    <w:rsid w:val="001C4DAC"/>
    <w:rsid w:val="001C5C08"/>
    <w:rsid w:val="001C65E0"/>
    <w:rsid w:val="001C6979"/>
    <w:rsid w:val="001C6C2B"/>
    <w:rsid w:val="001D0010"/>
    <w:rsid w:val="001D0458"/>
    <w:rsid w:val="001D09DE"/>
    <w:rsid w:val="001D3406"/>
    <w:rsid w:val="001D4239"/>
    <w:rsid w:val="001D60F6"/>
    <w:rsid w:val="001E06EE"/>
    <w:rsid w:val="001E2239"/>
    <w:rsid w:val="001E2AE6"/>
    <w:rsid w:val="001E6D8B"/>
    <w:rsid w:val="001F0539"/>
    <w:rsid w:val="001F2E22"/>
    <w:rsid w:val="001F304A"/>
    <w:rsid w:val="001F3DC2"/>
    <w:rsid w:val="001F5EF3"/>
    <w:rsid w:val="00200A93"/>
    <w:rsid w:val="00200E99"/>
    <w:rsid w:val="00201E3E"/>
    <w:rsid w:val="00203B1A"/>
    <w:rsid w:val="00204487"/>
    <w:rsid w:val="00204A15"/>
    <w:rsid w:val="002103BD"/>
    <w:rsid w:val="002117FB"/>
    <w:rsid w:val="0022292D"/>
    <w:rsid w:val="00223833"/>
    <w:rsid w:val="00224032"/>
    <w:rsid w:val="00226172"/>
    <w:rsid w:val="00226EC1"/>
    <w:rsid w:val="002362DD"/>
    <w:rsid w:val="00236985"/>
    <w:rsid w:val="002404DD"/>
    <w:rsid w:val="0024221B"/>
    <w:rsid w:val="002422A6"/>
    <w:rsid w:val="00245E7D"/>
    <w:rsid w:val="00246A8E"/>
    <w:rsid w:val="0025003E"/>
    <w:rsid w:val="002505D0"/>
    <w:rsid w:val="00251976"/>
    <w:rsid w:val="00253996"/>
    <w:rsid w:val="00256EF9"/>
    <w:rsid w:val="0026152D"/>
    <w:rsid w:val="0026215B"/>
    <w:rsid w:val="00263DA8"/>
    <w:rsid w:val="00263EA4"/>
    <w:rsid w:val="00271404"/>
    <w:rsid w:val="002742C7"/>
    <w:rsid w:val="00274E2B"/>
    <w:rsid w:val="00275119"/>
    <w:rsid w:val="002752A6"/>
    <w:rsid w:val="00277D58"/>
    <w:rsid w:val="00280F98"/>
    <w:rsid w:val="00281B87"/>
    <w:rsid w:val="00281F0D"/>
    <w:rsid w:val="002911DA"/>
    <w:rsid w:val="002913C4"/>
    <w:rsid w:val="00294422"/>
    <w:rsid w:val="0029630C"/>
    <w:rsid w:val="00296C1A"/>
    <w:rsid w:val="00297C06"/>
    <w:rsid w:val="00297EB6"/>
    <w:rsid w:val="002A2258"/>
    <w:rsid w:val="002A2774"/>
    <w:rsid w:val="002A400C"/>
    <w:rsid w:val="002A48AC"/>
    <w:rsid w:val="002A6A14"/>
    <w:rsid w:val="002B6981"/>
    <w:rsid w:val="002B6A31"/>
    <w:rsid w:val="002B6E5C"/>
    <w:rsid w:val="002B7DAC"/>
    <w:rsid w:val="002C17EF"/>
    <w:rsid w:val="002C53D3"/>
    <w:rsid w:val="002C7397"/>
    <w:rsid w:val="002D2EA6"/>
    <w:rsid w:val="002D3163"/>
    <w:rsid w:val="002D4CE3"/>
    <w:rsid w:val="002D6011"/>
    <w:rsid w:val="002D67B7"/>
    <w:rsid w:val="002D785D"/>
    <w:rsid w:val="002D788F"/>
    <w:rsid w:val="002E51FB"/>
    <w:rsid w:val="002E57F2"/>
    <w:rsid w:val="002E5BC1"/>
    <w:rsid w:val="002E76C8"/>
    <w:rsid w:val="002F2151"/>
    <w:rsid w:val="002F46AD"/>
    <w:rsid w:val="002F6125"/>
    <w:rsid w:val="002F70DE"/>
    <w:rsid w:val="003009F3"/>
    <w:rsid w:val="00300BED"/>
    <w:rsid w:val="0030556C"/>
    <w:rsid w:val="003057EA"/>
    <w:rsid w:val="00306F5F"/>
    <w:rsid w:val="00310B62"/>
    <w:rsid w:val="003128A0"/>
    <w:rsid w:val="0031371D"/>
    <w:rsid w:val="00314B0A"/>
    <w:rsid w:val="003172F7"/>
    <w:rsid w:val="00317D4A"/>
    <w:rsid w:val="00320400"/>
    <w:rsid w:val="00332B99"/>
    <w:rsid w:val="003339B5"/>
    <w:rsid w:val="00340CC3"/>
    <w:rsid w:val="00341D96"/>
    <w:rsid w:val="00342140"/>
    <w:rsid w:val="003435DF"/>
    <w:rsid w:val="00345AED"/>
    <w:rsid w:val="00350FC0"/>
    <w:rsid w:val="0035381C"/>
    <w:rsid w:val="00355047"/>
    <w:rsid w:val="00355465"/>
    <w:rsid w:val="0035577A"/>
    <w:rsid w:val="00356481"/>
    <w:rsid w:val="00357104"/>
    <w:rsid w:val="00357B5F"/>
    <w:rsid w:val="00360DD3"/>
    <w:rsid w:val="003638B5"/>
    <w:rsid w:val="00366194"/>
    <w:rsid w:val="00366C8C"/>
    <w:rsid w:val="00367320"/>
    <w:rsid w:val="0037026E"/>
    <w:rsid w:val="003726CA"/>
    <w:rsid w:val="00375443"/>
    <w:rsid w:val="003759DF"/>
    <w:rsid w:val="003764D6"/>
    <w:rsid w:val="00377C20"/>
    <w:rsid w:val="00381FF1"/>
    <w:rsid w:val="00383676"/>
    <w:rsid w:val="003837D8"/>
    <w:rsid w:val="00385598"/>
    <w:rsid w:val="00385B1C"/>
    <w:rsid w:val="00390D46"/>
    <w:rsid w:val="00390F33"/>
    <w:rsid w:val="00392690"/>
    <w:rsid w:val="0039462C"/>
    <w:rsid w:val="0039521C"/>
    <w:rsid w:val="003966BA"/>
    <w:rsid w:val="003968F9"/>
    <w:rsid w:val="00396B17"/>
    <w:rsid w:val="00397BFA"/>
    <w:rsid w:val="003A21A6"/>
    <w:rsid w:val="003A2F90"/>
    <w:rsid w:val="003A4E5B"/>
    <w:rsid w:val="003A57D3"/>
    <w:rsid w:val="003A645B"/>
    <w:rsid w:val="003B02A6"/>
    <w:rsid w:val="003B0CC2"/>
    <w:rsid w:val="003B4EAD"/>
    <w:rsid w:val="003B4FDE"/>
    <w:rsid w:val="003B5D47"/>
    <w:rsid w:val="003B7075"/>
    <w:rsid w:val="003C1CA1"/>
    <w:rsid w:val="003C2537"/>
    <w:rsid w:val="003C2A1C"/>
    <w:rsid w:val="003C5C54"/>
    <w:rsid w:val="003D0414"/>
    <w:rsid w:val="003D1907"/>
    <w:rsid w:val="003D1BB3"/>
    <w:rsid w:val="003D373E"/>
    <w:rsid w:val="003D6A59"/>
    <w:rsid w:val="003D6EED"/>
    <w:rsid w:val="003E34BD"/>
    <w:rsid w:val="003E5E90"/>
    <w:rsid w:val="003E7FAB"/>
    <w:rsid w:val="003F0FF3"/>
    <w:rsid w:val="003F105B"/>
    <w:rsid w:val="003F128D"/>
    <w:rsid w:val="003F143E"/>
    <w:rsid w:val="003F1C5E"/>
    <w:rsid w:val="003F289F"/>
    <w:rsid w:val="003F2FAB"/>
    <w:rsid w:val="003F4229"/>
    <w:rsid w:val="003F4CAE"/>
    <w:rsid w:val="003F73BE"/>
    <w:rsid w:val="00402379"/>
    <w:rsid w:val="00403C29"/>
    <w:rsid w:val="00410BD1"/>
    <w:rsid w:val="00411DC4"/>
    <w:rsid w:val="0041249B"/>
    <w:rsid w:val="0041312A"/>
    <w:rsid w:val="00413B55"/>
    <w:rsid w:val="00413D2B"/>
    <w:rsid w:val="00414029"/>
    <w:rsid w:val="00414038"/>
    <w:rsid w:val="00415817"/>
    <w:rsid w:val="00420467"/>
    <w:rsid w:val="00421BD0"/>
    <w:rsid w:val="004241C6"/>
    <w:rsid w:val="00424391"/>
    <w:rsid w:val="00424526"/>
    <w:rsid w:val="004253C4"/>
    <w:rsid w:val="00432BA1"/>
    <w:rsid w:val="0043430B"/>
    <w:rsid w:val="00434DB1"/>
    <w:rsid w:val="00440D75"/>
    <w:rsid w:val="00440FEF"/>
    <w:rsid w:val="00443C4C"/>
    <w:rsid w:val="00444DA6"/>
    <w:rsid w:val="0044587B"/>
    <w:rsid w:val="00446A52"/>
    <w:rsid w:val="004526F5"/>
    <w:rsid w:val="00452E90"/>
    <w:rsid w:val="004578FF"/>
    <w:rsid w:val="00462C24"/>
    <w:rsid w:val="00463C61"/>
    <w:rsid w:val="00464E89"/>
    <w:rsid w:val="00470FB6"/>
    <w:rsid w:val="00471924"/>
    <w:rsid w:val="00474B34"/>
    <w:rsid w:val="004801D9"/>
    <w:rsid w:val="00480DBB"/>
    <w:rsid w:val="0048205A"/>
    <w:rsid w:val="00484878"/>
    <w:rsid w:val="00487DDE"/>
    <w:rsid w:val="00490CE5"/>
    <w:rsid w:val="00492B5F"/>
    <w:rsid w:val="00493541"/>
    <w:rsid w:val="00493AA3"/>
    <w:rsid w:val="00494A38"/>
    <w:rsid w:val="00495858"/>
    <w:rsid w:val="00495954"/>
    <w:rsid w:val="004A2177"/>
    <w:rsid w:val="004A3C13"/>
    <w:rsid w:val="004A55FC"/>
    <w:rsid w:val="004A5CF7"/>
    <w:rsid w:val="004A67BC"/>
    <w:rsid w:val="004A74E4"/>
    <w:rsid w:val="004B1020"/>
    <w:rsid w:val="004B388C"/>
    <w:rsid w:val="004B5D98"/>
    <w:rsid w:val="004B642D"/>
    <w:rsid w:val="004C04D9"/>
    <w:rsid w:val="004C2F43"/>
    <w:rsid w:val="004C30A1"/>
    <w:rsid w:val="004C37A2"/>
    <w:rsid w:val="004C4DE7"/>
    <w:rsid w:val="004C676F"/>
    <w:rsid w:val="004C6CC9"/>
    <w:rsid w:val="004D1D5B"/>
    <w:rsid w:val="004D6B68"/>
    <w:rsid w:val="004E019A"/>
    <w:rsid w:val="004E486C"/>
    <w:rsid w:val="004E53A6"/>
    <w:rsid w:val="004E6FBE"/>
    <w:rsid w:val="004E712E"/>
    <w:rsid w:val="004F5CDF"/>
    <w:rsid w:val="004F7207"/>
    <w:rsid w:val="004F7A68"/>
    <w:rsid w:val="0050187B"/>
    <w:rsid w:val="00502886"/>
    <w:rsid w:val="005037AD"/>
    <w:rsid w:val="00503B65"/>
    <w:rsid w:val="00505C3E"/>
    <w:rsid w:val="0051239E"/>
    <w:rsid w:val="0051284A"/>
    <w:rsid w:val="005215D9"/>
    <w:rsid w:val="005248A1"/>
    <w:rsid w:val="005252E4"/>
    <w:rsid w:val="00526B8F"/>
    <w:rsid w:val="00531087"/>
    <w:rsid w:val="0053169D"/>
    <w:rsid w:val="0053368E"/>
    <w:rsid w:val="0053479C"/>
    <w:rsid w:val="0053540D"/>
    <w:rsid w:val="0053673C"/>
    <w:rsid w:val="0053679D"/>
    <w:rsid w:val="0053743C"/>
    <w:rsid w:val="005429FB"/>
    <w:rsid w:val="00543FC4"/>
    <w:rsid w:val="00544CD6"/>
    <w:rsid w:val="00547212"/>
    <w:rsid w:val="005476CB"/>
    <w:rsid w:val="005541E2"/>
    <w:rsid w:val="00555634"/>
    <w:rsid w:val="0055669B"/>
    <w:rsid w:val="00560B74"/>
    <w:rsid w:val="00562BD3"/>
    <w:rsid w:val="00563C73"/>
    <w:rsid w:val="005649AE"/>
    <w:rsid w:val="00565A82"/>
    <w:rsid w:val="00570560"/>
    <w:rsid w:val="00570AD6"/>
    <w:rsid w:val="00571765"/>
    <w:rsid w:val="0057483D"/>
    <w:rsid w:val="00576722"/>
    <w:rsid w:val="0058262A"/>
    <w:rsid w:val="00584127"/>
    <w:rsid w:val="005916DC"/>
    <w:rsid w:val="00593D25"/>
    <w:rsid w:val="00595F17"/>
    <w:rsid w:val="0059697A"/>
    <w:rsid w:val="0059736E"/>
    <w:rsid w:val="005A0DEC"/>
    <w:rsid w:val="005A55D3"/>
    <w:rsid w:val="005A70F9"/>
    <w:rsid w:val="005A7BCB"/>
    <w:rsid w:val="005B199D"/>
    <w:rsid w:val="005B2829"/>
    <w:rsid w:val="005B7F42"/>
    <w:rsid w:val="005C0D9E"/>
    <w:rsid w:val="005C0DCC"/>
    <w:rsid w:val="005C0FE4"/>
    <w:rsid w:val="005C3758"/>
    <w:rsid w:val="005C3E41"/>
    <w:rsid w:val="005C4819"/>
    <w:rsid w:val="005C50B7"/>
    <w:rsid w:val="005C5684"/>
    <w:rsid w:val="005D11CE"/>
    <w:rsid w:val="005D1779"/>
    <w:rsid w:val="005D1D4F"/>
    <w:rsid w:val="005D3020"/>
    <w:rsid w:val="005D6D1E"/>
    <w:rsid w:val="005D7574"/>
    <w:rsid w:val="005D7581"/>
    <w:rsid w:val="005E057F"/>
    <w:rsid w:val="005E1B79"/>
    <w:rsid w:val="005E385B"/>
    <w:rsid w:val="005E685B"/>
    <w:rsid w:val="005F1842"/>
    <w:rsid w:val="005F34BD"/>
    <w:rsid w:val="005F3F9C"/>
    <w:rsid w:val="005F4E39"/>
    <w:rsid w:val="005F4F67"/>
    <w:rsid w:val="005F5CBB"/>
    <w:rsid w:val="005F65BC"/>
    <w:rsid w:val="005F68EC"/>
    <w:rsid w:val="0060146C"/>
    <w:rsid w:val="00601502"/>
    <w:rsid w:val="00601604"/>
    <w:rsid w:val="00601C1E"/>
    <w:rsid w:val="006028B3"/>
    <w:rsid w:val="00604B9D"/>
    <w:rsid w:val="006057C4"/>
    <w:rsid w:val="00606B26"/>
    <w:rsid w:val="00607CAF"/>
    <w:rsid w:val="00610A54"/>
    <w:rsid w:val="00611761"/>
    <w:rsid w:val="00613C16"/>
    <w:rsid w:val="00614E50"/>
    <w:rsid w:val="006151EE"/>
    <w:rsid w:val="00615A6A"/>
    <w:rsid w:val="006174AC"/>
    <w:rsid w:val="00620C51"/>
    <w:rsid w:val="006244A8"/>
    <w:rsid w:val="006245BB"/>
    <w:rsid w:val="0062477C"/>
    <w:rsid w:val="006325C0"/>
    <w:rsid w:val="006330DE"/>
    <w:rsid w:val="006333AF"/>
    <w:rsid w:val="00634503"/>
    <w:rsid w:val="0063730A"/>
    <w:rsid w:val="00637E81"/>
    <w:rsid w:val="00640360"/>
    <w:rsid w:val="00640E08"/>
    <w:rsid w:val="006430F7"/>
    <w:rsid w:val="006437F9"/>
    <w:rsid w:val="00644682"/>
    <w:rsid w:val="00644DD2"/>
    <w:rsid w:val="006479E2"/>
    <w:rsid w:val="006508EB"/>
    <w:rsid w:val="00650B77"/>
    <w:rsid w:val="0065296C"/>
    <w:rsid w:val="00654CED"/>
    <w:rsid w:val="00657788"/>
    <w:rsid w:val="006609D8"/>
    <w:rsid w:val="00661AB6"/>
    <w:rsid w:val="006625A3"/>
    <w:rsid w:val="006649E8"/>
    <w:rsid w:val="0067157B"/>
    <w:rsid w:val="00671C8A"/>
    <w:rsid w:val="0067481F"/>
    <w:rsid w:val="006754ED"/>
    <w:rsid w:val="00675B3E"/>
    <w:rsid w:val="00680DDA"/>
    <w:rsid w:val="006857B2"/>
    <w:rsid w:val="006860E0"/>
    <w:rsid w:val="00691231"/>
    <w:rsid w:val="00691622"/>
    <w:rsid w:val="00692183"/>
    <w:rsid w:val="006924F0"/>
    <w:rsid w:val="006944A1"/>
    <w:rsid w:val="006967C3"/>
    <w:rsid w:val="006A0CCB"/>
    <w:rsid w:val="006A21A6"/>
    <w:rsid w:val="006A2269"/>
    <w:rsid w:val="006A2625"/>
    <w:rsid w:val="006A39CF"/>
    <w:rsid w:val="006A52C6"/>
    <w:rsid w:val="006A73A4"/>
    <w:rsid w:val="006A78A2"/>
    <w:rsid w:val="006B005E"/>
    <w:rsid w:val="006B0530"/>
    <w:rsid w:val="006B762D"/>
    <w:rsid w:val="006C09C0"/>
    <w:rsid w:val="006C40A5"/>
    <w:rsid w:val="006C5B4C"/>
    <w:rsid w:val="006D64F1"/>
    <w:rsid w:val="006D6BDD"/>
    <w:rsid w:val="006F1CB4"/>
    <w:rsid w:val="006F2CE3"/>
    <w:rsid w:val="006F6684"/>
    <w:rsid w:val="00706963"/>
    <w:rsid w:val="007100DD"/>
    <w:rsid w:val="007100F6"/>
    <w:rsid w:val="00711646"/>
    <w:rsid w:val="00713A14"/>
    <w:rsid w:val="00713B11"/>
    <w:rsid w:val="00714B0B"/>
    <w:rsid w:val="00714C55"/>
    <w:rsid w:val="007165C3"/>
    <w:rsid w:val="00716A33"/>
    <w:rsid w:val="00716F0F"/>
    <w:rsid w:val="00717BA1"/>
    <w:rsid w:val="0072078E"/>
    <w:rsid w:val="00722923"/>
    <w:rsid w:val="007229BB"/>
    <w:rsid w:val="00722D5D"/>
    <w:rsid w:val="00727E78"/>
    <w:rsid w:val="00731D9D"/>
    <w:rsid w:val="007326BD"/>
    <w:rsid w:val="00732EDF"/>
    <w:rsid w:val="00735495"/>
    <w:rsid w:val="0073568C"/>
    <w:rsid w:val="007357F8"/>
    <w:rsid w:val="007358D0"/>
    <w:rsid w:val="0074232B"/>
    <w:rsid w:val="007460D7"/>
    <w:rsid w:val="00746940"/>
    <w:rsid w:val="00752D83"/>
    <w:rsid w:val="007533A1"/>
    <w:rsid w:val="00753990"/>
    <w:rsid w:val="00754D60"/>
    <w:rsid w:val="00756010"/>
    <w:rsid w:val="00762802"/>
    <w:rsid w:val="00764AB2"/>
    <w:rsid w:val="007662F8"/>
    <w:rsid w:val="00766EBC"/>
    <w:rsid w:val="00770683"/>
    <w:rsid w:val="00771E98"/>
    <w:rsid w:val="00776917"/>
    <w:rsid w:val="007772AD"/>
    <w:rsid w:val="00780E00"/>
    <w:rsid w:val="00781216"/>
    <w:rsid w:val="0078313A"/>
    <w:rsid w:val="00783E59"/>
    <w:rsid w:val="00786F90"/>
    <w:rsid w:val="00787142"/>
    <w:rsid w:val="00795DE0"/>
    <w:rsid w:val="007966C9"/>
    <w:rsid w:val="00796E19"/>
    <w:rsid w:val="007976B8"/>
    <w:rsid w:val="007A266A"/>
    <w:rsid w:val="007A38CE"/>
    <w:rsid w:val="007A4349"/>
    <w:rsid w:val="007A7A60"/>
    <w:rsid w:val="007B0618"/>
    <w:rsid w:val="007B2BBE"/>
    <w:rsid w:val="007B2E75"/>
    <w:rsid w:val="007B43DE"/>
    <w:rsid w:val="007B4757"/>
    <w:rsid w:val="007C11C8"/>
    <w:rsid w:val="007C2CB1"/>
    <w:rsid w:val="007C4CE8"/>
    <w:rsid w:val="007C5D9F"/>
    <w:rsid w:val="007D1DA7"/>
    <w:rsid w:val="007D4D69"/>
    <w:rsid w:val="007D7921"/>
    <w:rsid w:val="007D7ED4"/>
    <w:rsid w:val="007E55E4"/>
    <w:rsid w:val="007F0606"/>
    <w:rsid w:val="007F25E0"/>
    <w:rsid w:val="007F264F"/>
    <w:rsid w:val="007F4038"/>
    <w:rsid w:val="007F4E7E"/>
    <w:rsid w:val="00801B16"/>
    <w:rsid w:val="00802D1D"/>
    <w:rsid w:val="00807A14"/>
    <w:rsid w:val="00807F59"/>
    <w:rsid w:val="008143ED"/>
    <w:rsid w:val="00815C03"/>
    <w:rsid w:val="00815EAD"/>
    <w:rsid w:val="00816615"/>
    <w:rsid w:val="00822E36"/>
    <w:rsid w:val="008230C9"/>
    <w:rsid w:val="0082395D"/>
    <w:rsid w:val="008246C6"/>
    <w:rsid w:val="008252C9"/>
    <w:rsid w:val="0082563E"/>
    <w:rsid w:val="00832A2D"/>
    <w:rsid w:val="00833276"/>
    <w:rsid w:val="008337E8"/>
    <w:rsid w:val="00835D3F"/>
    <w:rsid w:val="00836516"/>
    <w:rsid w:val="008368C9"/>
    <w:rsid w:val="00836C02"/>
    <w:rsid w:val="00840751"/>
    <w:rsid w:val="0084243B"/>
    <w:rsid w:val="00845AE0"/>
    <w:rsid w:val="00847909"/>
    <w:rsid w:val="00847B21"/>
    <w:rsid w:val="00852C4B"/>
    <w:rsid w:val="008538AE"/>
    <w:rsid w:val="00857A31"/>
    <w:rsid w:val="0086360A"/>
    <w:rsid w:val="008747E1"/>
    <w:rsid w:val="00876584"/>
    <w:rsid w:val="00876700"/>
    <w:rsid w:val="00876A76"/>
    <w:rsid w:val="008812F5"/>
    <w:rsid w:val="0088254E"/>
    <w:rsid w:val="00883625"/>
    <w:rsid w:val="00884989"/>
    <w:rsid w:val="00887EC4"/>
    <w:rsid w:val="00892FE3"/>
    <w:rsid w:val="008A0004"/>
    <w:rsid w:val="008A1F8F"/>
    <w:rsid w:val="008A3D0B"/>
    <w:rsid w:val="008A417C"/>
    <w:rsid w:val="008A44EC"/>
    <w:rsid w:val="008A4FF9"/>
    <w:rsid w:val="008A63A6"/>
    <w:rsid w:val="008B5BD2"/>
    <w:rsid w:val="008B5E24"/>
    <w:rsid w:val="008B62A3"/>
    <w:rsid w:val="008B6C08"/>
    <w:rsid w:val="008C1DB4"/>
    <w:rsid w:val="008C41A7"/>
    <w:rsid w:val="008C6E6D"/>
    <w:rsid w:val="008D0746"/>
    <w:rsid w:val="008D52E4"/>
    <w:rsid w:val="008D7CEC"/>
    <w:rsid w:val="008E1042"/>
    <w:rsid w:val="008E2390"/>
    <w:rsid w:val="008E537A"/>
    <w:rsid w:val="008E61C9"/>
    <w:rsid w:val="008E69AD"/>
    <w:rsid w:val="008F263C"/>
    <w:rsid w:val="008F3633"/>
    <w:rsid w:val="008F6B74"/>
    <w:rsid w:val="00902A74"/>
    <w:rsid w:val="00903403"/>
    <w:rsid w:val="00903D38"/>
    <w:rsid w:val="0090535B"/>
    <w:rsid w:val="009058A5"/>
    <w:rsid w:val="00905D51"/>
    <w:rsid w:val="00907568"/>
    <w:rsid w:val="00907894"/>
    <w:rsid w:val="0091253C"/>
    <w:rsid w:val="00913FD6"/>
    <w:rsid w:val="00914221"/>
    <w:rsid w:val="009164AF"/>
    <w:rsid w:val="00920A0A"/>
    <w:rsid w:val="0092278A"/>
    <w:rsid w:val="00922B9D"/>
    <w:rsid w:val="0092365C"/>
    <w:rsid w:val="009271C2"/>
    <w:rsid w:val="00927D7D"/>
    <w:rsid w:val="00930CBC"/>
    <w:rsid w:val="009330A0"/>
    <w:rsid w:val="00936B62"/>
    <w:rsid w:val="009375AE"/>
    <w:rsid w:val="00942803"/>
    <w:rsid w:val="009439FA"/>
    <w:rsid w:val="00944FFF"/>
    <w:rsid w:val="00950461"/>
    <w:rsid w:val="0095371A"/>
    <w:rsid w:val="0096544C"/>
    <w:rsid w:val="009677C5"/>
    <w:rsid w:val="009702C0"/>
    <w:rsid w:val="00971F1B"/>
    <w:rsid w:val="00975481"/>
    <w:rsid w:val="00975763"/>
    <w:rsid w:val="009766F4"/>
    <w:rsid w:val="00976BBE"/>
    <w:rsid w:val="00981893"/>
    <w:rsid w:val="0098607E"/>
    <w:rsid w:val="00993078"/>
    <w:rsid w:val="009946B8"/>
    <w:rsid w:val="0099583C"/>
    <w:rsid w:val="009968F6"/>
    <w:rsid w:val="009A16DD"/>
    <w:rsid w:val="009A1BCB"/>
    <w:rsid w:val="009A1C30"/>
    <w:rsid w:val="009A2124"/>
    <w:rsid w:val="009A3ADB"/>
    <w:rsid w:val="009A5B1C"/>
    <w:rsid w:val="009A61D7"/>
    <w:rsid w:val="009A7FFC"/>
    <w:rsid w:val="009B14E8"/>
    <w:rsid w:val="009B1B4E"/>
    <w:rsid w:val="009B49C8"/>
    <w:rsid w:val="009B4EC8"/>
    <w:rsid w:val="009B656B"/>
    <w:rsid w:val="009C1490"/>
    <w:rsid w:val="009C34F9"/>
    <w:rsid w:val="009D1C01"/>
    <w:rsid w:val="009D3660"/>
    <w:rsid w:val="009D3892"/>
    <w:rsid w:val="009D654B"/>
    <w:rsid w:val="009E202C"/>
    <w:rsid w:val="009E3425"/>
    <w:rsid w:val="009E741C"/>
    <w:rsid w:val="009E7FCD"/>
    <w:rsid w:val="009F2538"/>
    <w:rsid w:val="009F3D6D"/>
    <w:rsid w:val="009F7753"/>
    <w:rsid w:val="00A0107A"/>
    <w:rsid w:val="00A01713"/>
    <w:rsid w:val="00A0359C"/>
    <w:rsid w:val="00A035D5"/>
    <w:rsid w:val="00A0552E"/>
    <w:rsid w:val="00A10A26"/>
    <w:rsid w:val="00A11E01"/>
    <w:rsid w:val="00A1343F"/>
    <w:rsid w:val="00A13A93"/>
    <w:rsid w:val="00A144BA"/>
    <w:rsid w:val="00A14FFC"/>
    <w:rsid w:val="00A24193"/>
    <w:rsid w:val="00A27D5F"/>
    <w:rsid w:val="00A30DF6"/>
    <w:rsid w:val="00A314F5"/>
    <w:rsid w:val="00A31522"/>
    <w:rsid w:val="00A31F2A"/>
    <w:rsid w:val="00A34BED"/>
    <w:rsid w:val="00A35915"/>
    <w:rsid w:val="00A3667A"/>
    <w:rsid w:val="00A36C62"/>
    <w:rsid w:val="00A4309B"/>
    <w:rsid w:val="00A432A2"/>
    <w:rsid w:val="00A4477E"/>
    <w:rsid w:val="00A44FCE"/>
    <w:rsid w:val="00A46077"/>
    <w:rsid w:val="00A47182"/>
    <w:rsid w:val="00A50EDB"/>
    <w:rsid w:val="00A52B79"/>
    <w:rsid w:val="00A557E1"/>
    <w:rsid w:val="00A55C95"/>
    <w:rsid w:val="00A5756F"/>
    <w:rsid w:val="00A57E0F"/>
    <w:rsid w:val="00A611EC"/>
    <w:rsid w:val="00A64229"/>
    <w:rsid w:val="00A660DC"/>
    <w:rsid w:val="00A66C36"/>
    <w:rsid w:val="00A7288F"/>
    <w:rsid w:val="00A75387"/>
    <w:rsid w:val="00A811C9"/>
    <w:rsid w:val="00A83A6D"/>
    <w:rsid w:val="00A841B7"/>
    <w:rsid w:val="00A85D23"/>
    <w:rsid w:val="00A872D8"/>
    <w:rsid w:val="00A91AEF"/>
    <w:rsid w:val="00A929FA"/>
    <w:rsid w:val="00A940FB"/>
    <w:rsid w:val="00A945FF"/>
    <w:rsid w:val="00A96788"/>
    <w:rsid w:val="00A97548"/>
    <w:rsid w:val="00AA1378"/>
    <w:rsid w:val="00AA1996"/>
    <w:rsid w:val="00AA22AE"/>
    <w:rsid w:val="00AA266E"/>
    <w:rsid w:val="00AA4768"/>
    <w:rsid w:val="00AA52F2"/>
    <w:rsid w:val="00AA62ED"/>
    <w:rsid w:val="00AA7B85"/>
    <w:rsid w:val="00AB0B98"/>
    <w:rsid w:val="00AB14E1"/>
    <w:rsid w:val="00AB1B17"/>
    <w:rsid w:val="00AB2B73"/>
    <w:rsid w:val="00AB3A6B"/>
    <w:rsid w:val="00AB53C0"/>
    <w:rsid w:val="00AB5C67"/>
    <w:rsid w:val="00AB7D8B"/>
    <w:rsid w:val="00AC2429"/>
    <w:rsid w:val="00AC2F1D"/>
    <w:rsid w:val="00AC43D6"/>
    <w:rsid w:val="00AC4A44"/>
    <w:rsid w:val="00AC5835"/>
    <w:rsid w:val="00AC6010"/>
    <w:rsid w:val="00AC7DCF"/>
    <w:rsid w:val="00AD0ECB"/>
    <w:rsid w:val="00AD3F39"/>
    <w:rsid w:val="00AD444C"/>
    <w:rsid w:val="00AD488A"/>
    <w:rsid w:val="00AD4EF0"/>
    <w:rsid w:val="00AD51D8"/>
    <w:rsid w:val="00AD5940"/>
    <w:rsid w:val="00AD61B9"/>
    <w:rsid w:val="00AD7A9A"/>
    <w:rsid w:val="00AD7CF6"/>
    <w:rsid w:val="00AE0088"/>
    <w:rsid w:val="00AE0312"/>
    <w:rsid w:val="00AE0C15"/>
    <w:rsid w:val="00AE25C4"/>
    <w:rsid w:val="00AE2F50"/>
    <w:rsid w:val="00AE40B9"/>
    <w:rsid w:val="00AE417E"/>
    <w:rsid w:val="00AE4493"/>
    <w:rsid w:val="00AE50A5"/>
    <w:rsid w:val="00AE522D"/>
    <w:rsid w:val="00AE52F2"/>
    <w:rsid w:val="00AE75FA"/>
    <w:rsid w:val="00AE765C"/>
    <w:rsid w:val="00AF0820"/>
    <w:rsid w:val="00AF2ADD"/>
    <w:rsid w:val="00AF2F44"/>
    <w:rsid w:val="00AF431E"/>
    <w:rsid w:val="00AF440E"/>
    <w:rsid w:val="00AF454F"/>
    <w:rsid w:val="00AF5DAC"/>
    <w:rsid w:val="00B00DBE"/>
    <w:rsid w:val="00B0165F"/>
    <w:rsid w:val="00B077E0"/>
    <w:rsid w:val="00B0782E"/>
    <w:rsid w:val="00B10613"/>
    <w:rsid w:val="00B145F7"/>
    <w:rsid w:val="00B146FB"/>
    <w:rsid w:val="00B17D33"/>
    <w:rsid w:val="00B200B0"/>
    <w:rsid w:val="00B306EE"/>
    <w:rsid w:val="00B321D0"/>
    <w:rsid w:val="00B33563"/>
    <w:rsid w:val="00B33576"/>
    <w:rsid w:val="00B34004"/>
    <w:rsid w:val="00B343DA"/>
    <w:rsid w:val="00B34B67"/>
    <w:rsid w:val="00B36203"/>
    <w:rsid w:val="00B4702E"/>
    <w:rsid w:val="00B472BD"/>
    <w:rsid w:val="00B47D89"/>
    <w:rsid w:val="00B54B63"/>
    <w:rsid w:val="00B54FDD"/>
    <w:rsid w:val="00B616AB"/>
    <w:rsid w:val="00B61A09"/>
    <w:rsid w:val="00B61B04"/>
    <w:rsid w:val="00B61D49"/>
    <w:rsid w:val="00B657C4"/>
    <w:rsid w:val="00B676FE"/>
    <w:rsid w:val="00B67B87"/>
    <w:rsid w:val="00B71667"/>
    <w:rsid w:val="00B735B6"/>
    <w:rsid w:val="00B73F75"/>
    <w:rsid w:val="00B767AF"/>
    <w:rsid w:val="00B77D91"/>
    <w:rsid w:val="00B80910"/>
    <w:rsid w:val="00B82EA4"/>
    <w:rsid w:val="00B834C0"/>
    <w:rsid w:val="00B850AF"/>
    <w:rsid w:val="00B869C8"/>
    <w:rsid w:val="00B91267"/>
    <w:rsid w:val="00BA0B6B"/>
    <w:rsid w:val="00BA1BC9"/>
    <w:rsid w:val="00BA4D55"/>
    <w:rsid w:val="00BA6CD6"/>
    <w:rsid w:val="00BA76F1"/>
    <w:rsid w:val="00BB07D1"/>
    <w:rsid w:val="00BB22E7"/>
    <w:rsid w:val="00BB66D2"/>
    <w:rsid w:val="00BB6B47"/>
    <w:rsid w:val="00BC0177"/>
    <w:rsid w:val="00BC2D72"/>
    <w:rsid w:val="00BC6337"/>
    <w:rsid w:val="00BC650C"/>
    <w:rsid w:val="00BD11A4"/>
    <w:rsid w:val="00BD5E48"/>
    <w:rsid w:val="00BD6277"/>
    <w:rsid w:val="00BD7428"/>
    <w:rsid w:val="00BE2A94"/>
    <w:rsid w:val="00BE383E"/>
    <w:rsid w:val="00BE5747"/>
    <w:rsid w:val="00BE6B2F"/>
    <w:rsid w:val="00BF0535"/>
    <w:rsid w:val="00BF1876"/>
    <w:rsid w:val="00C006E0"/>
    <w:rsid w:val="00C02898"/>
    <w:rsid w:val="00C06A74"/>
    <w:rsid w:val="00C0721F"/>
    <w:rsid w:val="00C13E79"/>
    <w:rsid w:val="00C1483D"/>
    <w:rsid w:val="00C205AB"/>
    <w:rsid w:val="00C211DE"/>
    <w:rsid w:val="00C24EE2"/>
    <w:rsid w:val="00C27204"/>
    <w:rsid w:val="00C311B1"/>
    <w:rsid w:val="00C31446"/>
    <w:rsid w:val="00C3196E"/>
    <w:rsid w:val="00C324C1"/>
    <w:rsid w:val="00C3281D"/>
    <w:rsid w:val="00C3309E"/>
    <w:rsid w:val="00C347BA"/>
    <w:rsid w:val="00C363B4"/>
    <w:rsid w:val="00C374AA"/>
    <w:rsid w:val="00C40B2E"/>
    <w:rsid w:val="00C41108"/>
    <w:rsid w:val="00C5540A"/>
    <w:rsid w:val="00C606B7"/>
    <w:rsid w:val="00C608CC"/>
    <w:rsid w:val="00C62D6B"/>
    <w:rsid w:val="00C651BF"/>
    <w:rsid w:val="00C833BB"/>
    <w:rsid w:val="00C86195"/>
    <w:rsid w:val="00C9573D"/>
    <w:rsid w:val="00C973FE"/>
    <w:rsid w:val="00CA12CF"/>
    <w:rsid w:val="00CA4BE4"/>
    <w:rsid w:val="00CA507C"/>
    <w:rsid w:val="00CA5E72"/>
    <w:rsid w:val="00CB3EFD"/>
    <w:rsid w:val="00CB4A86"/>
    <w:rsid w:val="00CB4F5B"/>
    <w:rsid w:val="00CB58B8"/>
    <w:rsid w:val="00CB6EDB"/>
    <w:rsid w:val="00CB723F"/>
    <w:rsid w:val="00CC1FC5"/>
    <w:rsid w:val="00CC3977"/>
    <w:rsid w:val="00CC4B78"/>
    <w:rsid w:val="00CC4DFD"/>
    <w:rsid w:val="00CC5604"/>
    <w:rsid w:val="00CC60DA"/>
    <w:rsid w:val="00CC619C"/>
    <w:rsid w:val="00CD61EB"/>
    <w:rsid w:val="00CE22D0"/>
    <w:rsid w:val="00CE628A"/>
    <w:rsid w:val="00CF115E"/>
    <w:rsid w:val="00CF14C8"/>
    <w:rsid w:val="00CF1744"/>
    <w:rsid w:val="00CF2D66"/>
    <w:rsid w:val="00CF37B2"/>
    <w:rsid w:val="00CF75D8"/>
    <w:rsid w:val="00D0264A"/>
    <w:rsid w:val="00D050E1"/>
    <w:rsid w:val="00D058C5"/>
    <w:rsid w:val="00D062AE"/>
    <w:rsid w:val="00D0630F"/>
    <w:rsid w:val="00D13067"/>
    <w:rsid w:val="00D162A3"/>
    <w:rsid w:val="00D163BE"/>
    <w:rsid w:val="00D17685"/>
    <w:rsid w:val="00D22589"/>
    <w:rsid w:val="00D2329E"/>
    <w:rsid w:val="00D240CC"/>
    <w:rsid w:val="00D25AED"/>
    <w:rsid w:val="00D273DF"/>
    <w:rsid w:val="00D27BCC"/>
    <w:rsid w:val="00D32EF8"/>
    <w:rsid w:val="00D333E2"/>
    <w:rsid w:val="00D352C1"/>
    <w:rsid w:val="00D37B43"/>
    <w:rsid w:val="00D4217A"/>
    <w:rsid w:val="00D43B33"/>
    <w:rsid w:val="00D44812"/>
    <w:rsid w:val="00D453A1"/>
    <w:rsid w:val="00D46016"/>
    <w:rsid w:val="00D474BB"/>
    <w:rsid w:val="00D50BD8"/>
    <w:rsid w:val="00D560AC"/>
    <w:rsid w:val="00D62558"/>
    <w:rsid w:val="00D63974"/>
    <w:rsid w:val="00D6681E"/>
    <w:rsid w:val="00D67155"/>
    <w:rsid w:val="00D67710"/>
    <w:rsid w:val="00D70B08"/>
    <w:rsid w:val="00D70D1A"/>
    <w:rsid w:val="00D74AA4"/>
    <w:rsid w:val="00D77231"/>
    <w:rsid w:val="00D778B3"/>
    <w:rsid w:val="00D809D9"/>
    <w:rsid w:val="00D82947"/>
    <w:rsid w:val="00D847A5"/>
    <w:rsid w:val="00D8685D"/>
    <w:rsid w:val="00D9086E"/>
    <w:rsid w:val="00D97279"/>
    <w:rsid w:val="00DA1339"/>
    <w:rsid w:val="00DA52FF"/>
    <w:rsid w:val="00DB0D06"/>
    <w:rsid w:val="00DB32B2"/>
    <w:rsid w:val="00DB3FFD"/>
    <w:rsid w:val="00DB4893"/>
    <w:rsid w:val="00DB4C5A"/>
    <w:rsid w:val="00DB5190"/>
    <w:rsid w:val="00DB59C7"/>
    <w:rsid w:val="00DB5FC2"/>
    <w:rsid w:val="00DB6416"/>
    <w:rsid w:val="00DC0976"/>
    <w:rsid w:val="00DC1284"/>
    <w:rsid w:val="00DC174D"/>
    <w:rsid w:val="00DC4201"/>
    <w:rsid w:val="00DC6AD6"/>
    <w:rsid w:val="00DC78C7"/>
    <w:rsid w:val="00DD02D3"/>
    <w:rsid w:val="00DD1619"/>
    <w:rsid w:val="00DD3999"/>
    <w:rsid w:val="00DD4621"/>
    <w:rsid w:val="00DD566E"/>
    <w:rsid w:val="00DD7A4F"/>
    <w:rsid w:val="00DE235A"/>
    <w:rsid w:val="00DE3645"/>
    <w:rsid w:val="00DE4057"/>
    <w:rsid w:val="00DE7EAE"/>
    <w:rsid w:val="00DF1FF2"/>
    <w:rsid w:val="00E01F78"/>
    <w:rsid w:val="00E03E64"/>
    <w:rsid w:val="00E05C4E"/>
    <w:rsid w:val="00E05D6F"/>
    <w:rsid w:val="00E07D96"/>
    <w:rsid w:val="00E103AB"/>
    <w:rsid w:val="00E10630"/>
    <w:rsid w:val="00E14DBE"/>
    <w:rsid w:val="00E16F1E"/>
    <w:rsid w:val="00E17F69"/>
    <w:rsid w:val="00E20440"/>
    <w:rsid w:val="00E214BB"/>
    <w:rsid w:val="00E227B4"/>
    <w:rsid w:val="00E230C0"/>
    <w:rsid w:val="00E24326"/>
    <w:rsid w:val="00E24692"/>
    <w:rsid w:val="00E25E72"/>
    <w:rsid w:val="00E27A23"/>
    <w:rsid w:val="00E315DE"/>
    <w:rsid w:val="00E31B66"/>
    <w:rsid w:val="00E33E2A"/>
    <w:rsid w:val="00E34CC6"/>
    <w:rsid w:val="00E34D18"/>
    <w:rsid w:val="00E35791"/>
    <w:rsid w:val="00E37429"/>
    <w:rsid w:val="00E424FF"/>
    <w:rsid w:val="00E50CA5"/>
    <w:rsid w:val="00E526E1"/>
    <w:rsid w:val="00E526F9"/>
    <w:rsid w:val="00E5398F"/>
    <w:rsid w:val="00E54772"/>
    <w:rsid w:val="00E569FD"/>
    <w:rsid w:val="00E62804"/>
    <w:rsid w:val="00E65A85"/>
    <w:rsid w:val="00E705D5"/>
    <w:rsid w:val="00E71278"/>
    <w:rsid w:val="00E72008"/>
    <w:rsid w:val="00E74843"/>
    <w:rsid w:val="00E74DDA"/>
    <w:rsid w:val="00E76E8C"/>
    <w:rsid w:val="00E82DA1"/>
    <w:rsid w:val="00E837C1"/>
    <w:rsid w:val="00E84E3D"/>
    <w:rsid w:val="00E85719"/>
    <w:rsid w:val="00E87E10"/>
    <w:rsid w:val="00E913BB"/>
    <w:rsid w:val="00E92858"/>
    <w:rsid w:val="00E930A1"/>
    <w:rsid w:val="00E95132"/>
    <w:rsid w:val="00E973A4"/>
    <w:rsid w:val="00EA2F36"/>
    <w:rsid w:val="00EA578C"/>
    <w:rsid w:val="00EB1079"/>
    <w:rsid w:val="00EB3705"/>
    <w:rsid w:val="00EB3896"/>
    <w:rsid w:val="00EB4087"/>
    <w:rsid w:val="00EB49D9"/>
    <w:rsid w:val="00EC22EF"/>
    <w:rsid w:val="00EC2659"/>
    <w:rsid w:val="00EC32FF"/>
    <w:rsid w:val="00EC40D8"/>
    <w:rsid w:val="00EC4209"/>
    <w:rsid w:val="00EC5EC5"/>
    <w:rsid w:val="00EC6DA5"/>
    <w:rsid w:val="00EC792C"/>
    <w:rsid w:val="00ED102B"/>
    <w:rsid w:val="00ED248C"/>
    <w:rsid w:val="00ED2C9C"/>
    <w:rsid w:val="00ED30CA"/>
    <w:rsid w:val="00ED4377"/>
    <w:rsid w:val="00EE2F05"/>
    <w:rsid w:val="00EE3196"/>
    <w:rsid w:val="00EE4300"/>
    <w:rsid w:val="00EE5927"/>
    <w:rsid w:val="00EF0507"/>
    <w:rsid w:val="00EF198A"/>
    <w:rsid w:val="00EF3E49"/>
    <w:rsid w:val="00F03FA0"/>
    <w:rsid w:val="00F04F79"/>
    <w:rsid w:val="00F0697A"/>
    <w:rsid w:val="00F06D4F"/>
    <w:rsid w:val="00F06DB6"/>
    <w:rsid w:val="00F1561D"/>
    <w:rsid w:val="00F15B83"/>
    <w:rsid w:val="00F16D34"/>
    <w:rsid w:val="00F17D47"/>
    <w:rsid w:val="00F201B5"/>
    <w:rsid w:val="00F21B6B"/>
    <w:rsid w:val="00F238B8"/>
    <w:rsid w:val="00F24A67"/>
    <w:rsid w:val="00F25A20"/>
    <w:rsid w:val="00F341D2"/>
    <w:rsid w:val="00F348E1"/>
    <w:rsid w:val="00F34DFC"/>
    <w:rsid w:val="00F36342"/>
    <w:rsid w:val="00F36D67"/>
    <w:rsid w:val="00F37230"/>
    <w:rsid w:val="00F40EC6"/>
    <w:rsid w:val="00F50EB3"/>
    <w:rsid w:val="00F512E7"/>
    <w:rsid w:val="00F51C63"/>
    <w:rsid w:val="00F56444"/>
    <w:rsid w:val="00F56820"/>
    <w:rsid w:val="00F60ADA"/>
    <w:rsid w:val="00F624FC"/>
    <w:rsid w:val="00F62712"/>
    <w:rsid w:val="00F62C16"/>
    <w:rsid w:val="00F64559"/>
    <w:rsid w:val="00F65A99"/>
    <w:rsid w:val="00F660B3"/>
    <w:rsid w:val="00F7042C"/>
    <w:rsid w:val="00F70F3B"/>
    <w:rsid w:val="00F7247F"/>
    <w:rsid w:val="00F733FA"/>
    <w:rsid w:val="00F77DCB"/>
    <w:rsid w:val="00F84D20"/>
    <w:rsid w:val="00F852C2"/>
    <w:rsid w:val="00F900F5"/>
    <w:rsid w:val="00F939B5"/>
    <w:rsid w:val="00F968B8"/>
    <w:rsid w:val="00FA6CEB"/>
    <w:rsid w:val="00FB06C3"/>
    <w:rsid w:val="00FB2C64"/>
    <w:rsid w:val="00FB4D2A"/>
    <w:rsid w:val="00FB4F1A"/>
    <w:rsid w:val="00FB5E88"/>
    <w:rsid w:val="00FC0AA2"/>
    <w:rsid w:val="00FC38C0"/>
    <w:rsid w:val="00FC40AD"/>
    <w:rsid w:val="00FC41AC"/>
    <w:rsid w:val="00FC4219"/>
    <w:rsid w:val="00FC616E"/>
    <w:rsid w:val="00FC7B88"/>
    <w:rsid w:val="00FD269A"/>
    <w:rsid w:val="00FD2B74"/>
    <w:rsid w:val="00FD326B"/>
    <w:rsid w:val="00FD3C49"/>
    <w:rsid w:val="00FD676F"/>
    <w:rsid w:val="00FD6EF9"/>
    <w:rsid w:val="00FD725F"/>
    <w:rsid w:val="00FD7460"/>
    <w:rsid w:val="00FD797F"/>
    <w:rsid w:val="00FE0CD6"/>
    <w:rsid w:val="00FE230B"/>
    <w:rsid w:val="00FE3163"/>
    <w:rsid w:val="00FE4234"/>
    <w:rsid w:val="00FF06C5"/>
    <w:rsid w:val="00FF1989"/>
    <w:rsid w:val="00FF2215"/>
    <w:rsid w:val="00FF328D"/>
    <w:rsid w:val="00FF4A0F"/>
    <w:rsid w:val="00FF51A3"/>
    <w:rsid w:val="00FF52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C43D6"/>
    <w:rPr>
      <w:sz w:val="24"/>
      <w:szCs w:val="24"/>
    </w:rPr>
  </w:style>
  <w:style w:type="paragraph" w:styleId="Nagwek1">
    <w:name w:val="heading 1"/>
    <w:basedOn w:val="Normalny"/>
    <w:next w:val="Normalny"/>
    <w:link w:val="Nagwek1Znak"/>
    <w:qFormat/>
    <w:rsid w:val="00345AE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345AE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45AE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103BD"/>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390F33"/>
    <w:pPr>
      <w:keepNext/>
      <w:autoSpaceDE w:val="0"/>
      <w:autoSpaceDN w:val="0"/>
      <w:spacing w:line="360" w:lineRule="auto"/>
      <w:jc w:val="center"/>
      <w:outlineLvl w:val="4"/>
    </w:pPr>
    <w:rPr>
      <w:b/>
      <w:bCs/>
    </w:rPr>
  </w:style>
  <w:style w:type="paragraph" w:styleId="Nagwek6">
    <w:name w:val="heading 6"/>
    <w:basedOn w:val="Normalny"/>
    <w:next w:val="Normalny"/>
    <w:link w:val="Nagwek6Znak"/>
    <w:qFormat/>
    <w:rsid w:val="00345AED"/>
    <w:pPr>
      <w:spacing w:before="240" w:after="60"/>
      <w:outlineLvl w:val="5"/>
    </w:pPr>
    <w:rPr>
      <w:b/>
      <w:bCs/>
      <w:sz w:val="22"/>
      <w:szCs w:val="22"/>
    </w:rPr>
  </w:style>
  <w:style w:type="paragraph" w:styleId="Nagwek7">
    <w:name w:val="heading 7"/>
    <w:basedOn w:val="Normalny"/>
    <w:next w:val="Normalny"/>
    <w:link w:val="Nagwek7Znak"/>
    <w:qFormat/>
    <w:rsid w:val="00345AED"/>
    <w:pPr>
      <w:suppressAutoHyphens/>
      <w:spacing w:before="240" w:after="60"/>
      <w:outlineLvl w:val="6"/>
    </w:pPr>
    <w:rPr>
      <w:lang w:val="en-US" w:eastAsia="ar-SA"/>
    </w:rPr>
  </w:style>
  <w:style w:type="paragraph" w:styleId="Nagwek9">
    <w:name w:val="heading 9"/>
    <w:basedOn w:val="Normalny"/>
    <w:next w:val="Normalny"/>
    <w:link w:val="Nagwek9Znak"/>
    <w:qFormat/>
    <w:rsid w:val="00345AED"/>
    <w:pPr>
      <w:suppressAutoHyphens/>
      <w:spacing w:before="240" w:after="60"/>
      <w:outlineLvl w:val="8"/>
    </w:pPr>
    <w:rPr>
      <w:rFonts w:ascii="Arial" w:hAnsi="Arial" w:cs="Arial"/>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erdena">
    <w:name w:val="verdena"/>
    <w:basedOn w:val="Normalny"/>
    <w:rsid w:val="00D847A5"/>
    <w:pPr>
      <w:widowControl w:val="0"/>
      <w:suppressAutoHyphens/>
      <w:jc w:val="both"/>
    </w:pPr>
    <w:rPr>
      <w:rFonts w:ascii="Verdana" w:hAnsi="Verdana"/>
      <w:color w:val="000000"/>
      <w:szCs w:val="20"/>
    </w:rPr>
  </w:style>
  <w:style w:type="paragraph" w:styleId="Tytu">
    <w:name w:val="Title"/>
    <w:basedOn w:val="Normalny"/>
    <w:link w:val="TytuZnak"/>
    <w:qFormat/>
    <w:rsid w:val="00D13067"/>
    <w:pPr>
      <w:spacing w:before="100" w:beforeAutospacing="1" w:after="100" w:afterAutospacing="1"/>
    </w:pPr>
  </w:style>
  <w:style w:type="paragraph" w:styleId="Podtytu">
    <w:name w:val="Subtitle"/>
    <w:basedOn w:val="Normalny"/>
    <w:link w:val="PodtytuZnak"/>
    <w:qFormat/>
    <w:rsid w:val="00D13067"/>
    <w:pPr>
      <w:spacing w:before="100" w:beforeAutospacing="1" w:after="100" w:afterAutospacing="1"/>
    </w:pPr>
  </w:style>
  <w:style w:type="character" w:styleId="Uwydatnienie">
    <w:name w:val="Emphasis"/>
    <w:qFormat/>
    <w:rsid w:val="00D13067"/>
    <w:rPr>
      <w:i/>
      <w:iCs/>
    </w:rPr>
  </w:style>
  <w:style w:type="paragraph" w:styleId="Tekstpodstawowy">
    <w:name w:val="Body Text"/>
    <w:basedOn w:val="Normalny"/>
    <w:link w:val="TekstpodstawowyZnak"/>
    <w:rsid w:val="00D13067"/>
    <w:pPr>
      <w:spacing w:before="100" w:beforeAutospacing="1" w:after="100" w:afterAutospacing="1"/>
    </w:pPr>
  </w:style>
  <w:style w:type="paragraph" w:customStyle="1" w:styleId="rozdzia">
    <w:name w:val="rozdzia"/>
    <w:basedOn w:val="Normalny"/>
    <w:rsid w:val="00D13067"/>
    <w:pPr>
      <w:spacing w:before="100" w:beforeAutospacing="1" w:after="100" w:afterAutospacing="1"/>
    </w:pPr>
  </w:style>
  <w:style w:type="paragraph" w:customStyle="1" w:styleId="tytu0">
    <w:name w:val="tytu"/>
    <w:basedOn w:val="Normalny"/>
    <w:rsid w:val="00D13067"/>
    <w:pPr>
      <w:spacing w:before="100" w:beforeAutospacing="1" w:after="100" w:afterAutospacing="1"/>
    </w:pPr>
  </w:style>
  <w:style w:type="character" w:customStyle="1" w:styleId="tekstdokbold">
    <w:name w:val="tekstdokbold"/>
    <w:basedOn w:val="Domylnaczcionkaakapitu"/>
    <w:rsid w:val="00D13067"/>
  </w:style>
  <w:style w:type="paragraph" w:styleId="Tekstpodstawowywcity">
    <w:name w:val="Body Text Indent"/>
    <w:basedOn w:val="Normalny"/>
    <w:link w:val="TekstpodstawowywcityZnak"/>
    <w:rsid w:val="00D13067"/>
    <w:pPr>
      <w:spacing w:before="100" w:beforeAutospacing="1" w:after="100" w:afterAutospacing="1"/>
    </w:pPr>
  </w:style>
  <w:style w:type="paragraph" w:customStyle="1" w:styleId="zacznik">
    <w:name w:val="zacznik"/>
    <w:basedOn w:val="Normalny"/>
    <w:rsid w:val="00D13067"/>
    <w:pPr>
      <w:spacing w:before="100" w:beforeAutospacing="1" w:after="100" w:afterAutospacing="1"/>
    </w:pPr>
  </w:style>
  <w:style w:type="character" w:styleId="Pogrubienie">
    <w:name w:val="Strong"/>
    <w:uiPriority w:val="22"/>
    <w:qFormat/>
    <w:rsid w:val="00D13067"/>
    <w:rPr>
      <w:b/>
      <w:bCs/>
    </w:rPr>
  </w:style>
  <w:style w:type="paragraph" w:customStyle="1" w:styleId="ww-tekstpodstawowywcity31">
    <w:name w:val="ww-tekstpodstawowywcity31"/>
    <w:basedOn w:val="Normalny"/>
    <w:rsid w:val="00D13067"/>
    <w:pPr>
      <w:spacing w:before="100" w:beforeAutospacing="1" w:after="100" w:afterAutospacing="1"/>
    </w:pPr>
  </w:style>
  <w:style w:type="paragraph" w:customStyle="1" w:styleId="ww-tekstpodstawowy2">
    <w:name w:val="ww-tekstpodstawowy2"/>
    <w:basedOn w:val="Normalny"/>
    <w:rsid w:val="00D13067"/>
    <w:pPr>
      <w:spacing w:before="100" w:beforeAutospacing="1" w:after="100" w:afterAutospacing="1"/>
    </w:pPr>
  </w:style>
  <w:style w:type="paragraph" w:customStyle="1" w:styleId="ww-zwykytekst">
    <w:name w:val="ww-zwykytekst"/>
    <w:basedOn w:val="Normalny"/>
    <w:rsid w:val="00D13067"/>
    <w:pPr>
      <w:spacing w:before="100" w:beforeAutospacing="1" w:after="100" w:afterAutospacing="1"/>
    </w:pPr>
  </w:style>
  <w:style w:type="paragraph" w:customStyle="1" w:styleId="ww-tekstpodstawowywcity2">
    <w:name w:val="ww-tekstpodstawowywcity2"/>
    <w:basedOn w:val="Normalny"/>
    <w:rsid w:val="00D13067"/>
    <w:pPr>
      <w:spacing w:before="100" w:beforeAutospacing="1" w:after="100" w:afterAutospacing="1"/>
    </w:pPr>
  </w:style>
  <w:style w:type="character" w:customStyle="1" w:styleId="tabulatory">
    <w:name w:val="tabulatory"/>
    <w:basedOn w:val="Domylnaczcionkaakapitu"/>
    <w:rsid w:val="001C00A0"/>
  </w:style>
  <w:style w:type="character" w:styleId="Hipercze">
    <w:name w:val="Hyperlink"/>
    <w:rsid w:val="0086360A"/>
    <w:rPr>
      <w:color w:val="0000FF"/>
      <w:u w:val="single"/>
    </w:rPr>
  </w:style>
  <w:style w:type="character" w:customStyle="1" w:styleId="txt-newzmiana">
    <w:name w:val="txt-new zmiana"/>
    <w:basedOn w:val="Domylnaczcionkaakapitu"/>
    <w:rsid w:val="001A3AE7"/>
  </w:style>
  <w:style w:type="character" w:customStyle="1" w:styleId="txt-oldzmiana">
    <w:name w:val="txt-old zmiana"/>
    <w:basedOn w:val="Domylnaczcionkaakapitu"/>
    <w:rsid w:val="009F3D6D"/>
  </w:style>
  <w:style w:type="character" w:customStyle="1" w:styleId="txt-new">
    <w:name w:val="txt-new"/>
    <w:basedOn w:val="Domylnaczcionkaakapitu"/>
    <w:rsid w:val="00375443"/>
  </w:style>
  <w:style w:type="paragraph" w:customStyle="1" w:styleId="Standard">
    <w:name w:val="Standard"/>
    <w:rsid w:val="00876584"/>
    <w:pPr>
      <w:widowControl w:val="0"/>
      <w:autoSpaceDE w:val="0"/>
      <w:autoSpaceDN w:val="0"/>
      <w:adjustRightInd w:val="0"/>
    </w:pPr>
    <w:rPr>
      <w:sz w:val="24"/>
      <w:szCs w:val="24"/>
    </w:rPr>
  </w:style>
  <w:style w:type="paragraph" w:customStyle="1" w:styleId="WW-Zwykytekst0">
    <w:name w:val="WW-Zwykły tekst"/>
    <w:basedOn w:val="Normalny"/>
    <w:rsid w:val="00345AED"/>
    <w:pPr>
      <w:suppressAutoHyphens/>
    </w:pPr>
    <w:rPr>
      <w:rFonts w:ascii="Courier New" w:hAnsi="Courier New" w:cs="Courier New"/>
      <w:sz w:val="20"/>
      <w:szCs w:val="20"/>
      <w:lang w:eastAsia="ar-SA"/>
    </w:rPr>
  </w:style>
  <w:style w:type="paragraph" w:customStyle="1" w:styleId="WW-Tekstpodstawowywcity20">
    <w:name w:val="WW-Tekst podstawowy wcięty 2"/>
    <w:basedOn w:val="Normalny"/>
    <w:rsid w:val="00345AED"/>
    <w:pPr>
      <w:suppressAutoHyphens/>
      <w:ind w:left="360" w:hanging="360"/>
      <w:jc w:val="both"/>
    </w:pPr>
    <w:rPr>
      <w:lang w:eastAsia="ar-SA"/>
    </w:rPr>
  </w:style>
  <w:style w:type="paragraph" w:customStyle="1" w:styleId="WW-Tekstpodstawowywcity3">
    <w:name w:val="WW-Tekst podstawowy wcięty 3"/>
    <w:basedOn w:val="Normalny"/>
    <w:rsid w:val="00345AED"/>
    <w:pPr>
      <w:suppressAutoHyphens/>
      <w:ind w:left="720" w:hanging="720"/>
      <w:jc w:val="both"/>
    </w:pPr>
    <w:rPr>
      <w:lang w:eastAsia="ar-SA"/>
    </w:rPr>
  </w:style>
  <w:style w:type="paragraph" w:customStyle="1" w:styleId="WW-Tekstpodstawowy20">
    <w:name w:val="WW-Tekst podstawowy 2"/>
    <w:basedOn w:val="Normalny"/>
    <w:rsid w:val="00345AED"/>
    <w:pPr>
      <w:suppressAutoHyphens/>
      <w:jc w:val="both"/>
    </w:pPr>
    <w:rPr>
      <w:lang w:eastAsia="ar-SA"/>
    </w:rPr>
  </w:style>
  <w:style w:type="paragraph" w:styleId="Stopka">
    <w:name w:val="footer"/>
    <w:basedOn w:val="Normalny"/>
    <w:link w:val="StopkaZnak"/>
    <w:uiPriority w:val="99"/>
    <w:rsid w:val="00345AED"/>
    <w:pPr>
      <w:tabs>
        <w:tab w:val="center" w:pos="4536"/>
        <w:tab w:val="right" w:pos="9072"/>
      </w:tabs>
      <w:suppressAutoHyphens/>
    </w:pPr>
    <w:rPr>
      <w:lang w:val="en-US" w:eastAsia="ar-SA"/>
    </w:rPr>
  </w:style>
  <w:style w:type="paragraph" w:styleId="Tekstpodstawowy2">
    <w:name w:val="Body Text 2"/>
    <w:basedOn w:val="Normalny"/>
    <w:link w:val="Tekstpodstawowy2Znak"/>
    <w:rsid w:val="00A55C95"/>
    <w:pPr>
      <w:spacing w:after="120" w:line="480" w:lineRule="auto"/>
    </w:pPr>
  </w:style>
  <w:style w:type="paragraph" w:styleId="Tekstpodstawowywcity3">
    <w:name w:val="Body Text Indent 3"/>
    <w:basedOn w:val="Normalny"/>
    <w:link w:val="Tekstpodstawowywcity3Znak"/>
    <w:rsid w:val="00A55C95"/>
    <w:pPr>
      <w:spacing w:after="120"/>
      <w:ind w:left="283"/>
    </w:pPr>
    <w:rPr>
      <w:sz w:val="16"/>
      <w:szCs w:val="16"/>
    </w:rPr>
  </w:style>
  <w:style w:type="paragraph" w:styleId="Tekstpodstawowy3">
    <w:name w:val="Body Text 3"/>
    <w:basedOn w:val="Normalny"/>
    <w:link w:val="Tekstpodstawowy3Znak"/>
    <w:rsid w:val="00A55C95"/>
    <w:pPr>
      <w:spacing w:after="120"/>
    </w:pPr>
    <w:rPr>
      <w:sz w:val="16"/>
      <w:szCs w:val="16"/>
    </w:rPr>
  </w:style>
  <w:style w:type="character" w:styleId="Numerstrony">
    <w:name w:val="page number"/>
    <w:basedOn w:val="Domylnaczcionkaakapitu"/>
    <w:rsid w:val="00F852C2"/>
    <w:rPr>
      <w:rFonts w:ascii="Verdana" w:hAnsi="Verdana"/>
      <w:sz w:val="18"/>
    </w:rPr>
  </w:style>
  <w:style w:type="paragraph" w:styleId="Nagwek">
    <w:name w:val="header"/>
    <w:basedOn w:val="Normalny"/>
    <w:link w:val="NagwekZnak"/>
    <w:rsid w:val="00010E14"/>
    <w:pPr>
      <w:tabs>
        <w:tab w:val="center" w:pos="4536"/>
        <w:tab w:val="right" w:pos="9072"/>
      </w:tabs>
    </w:pPr>
  </w:style>
  <w:style w:type="character" w:styleId="UyteHipercze">
    <w:name w:val="FollowedHyperlink"/>
    <w:rsid w:val="00245E7D"/>
    <w:rPr>
      <w:color w:val="800080"/>
      <w:u w:val="single"/>
    </w:rPr>
  </w:style>
  <w:style w:type="paragraph" w:styleId="NormalnyWeb">
    <w:name w:val="Normal (Web)"/>
    <w:basedOn w:val="Normalny"/>
    <w:rsid w:val="006A73A4"/>
    <w:pPr>
      <w:spacing w:before="100" w:beforeAutospacing="1" w:after="100" w:afterAutospacing="1"/>
    </w:pPr>
  </w:style>
  <w:style w:type="character" w:styleId="Odwoaniedokomentarza">
    <w:name w:val="annotation reference"/>
    <w:semiHidden/>
    <w:rsid w:val="0060146C"/>
    <w:rPr>
      <w:sz w:val="16"/>
      <w:szCs w:val="16"/>
    </w:rPr>
  </w:style>
  <w:style w:type="paragraph" w:styleId="Tekstkomentarza">
    <w:name w:val="annotation text"/>
    <w:basedOn w:val="Normalny"/>
    <w:link w:val="TekstkomentarzaZnak"/>
    <w:semiHidden/>
    <w:rsid w:val="0060146C"/>
    <w:rPr>
      <w:sz w:val="20"/>
      <w:szCs w:val="20"/>
    </w:rPr>
  </w:style>
  <w:style w:type="paragraph" w:styleId="Tematkomentarza">
    <w:name w:val="annotation subject"/>
    <w:basedOn w:val="Tekstkomentarza"/>
    <w:next w:val="Tekstkomentarza"/>
    <w:link w:val="TematkomentarzaZnak"/>
    <w:semiHidden/>
    <w:rsid w:val="0060146C"/>
    <w:rPr>
      <w:b/>
      <w:bCs/>
    </w:rPr>
  </w:style>
  <w:style w:type="paragraph" w:styleId="Tekstdymka">
    <w:name w:val="Balloon Text"/>
    <w:basedOn w:val="Normalny"/>
    <w:link w:val="TekstdymkaZnak"/>
    <w:semiHidden/>
    <w:rsid w:val="0060146C"/>
    <w:rPr>
      <w:rFonts w:ascii="Tahoma" w:hAnsi="Tahoma" w:cs="Tahoma"/>
      <w:sz w:val="16"/>
      <w:szCs w:val="16"/>
    </w:rPr>
  </w:style>
  <w:style w:type="paragraph" w:customStyle="1" w:styleId="Tekstkomentarza1">
    <w:name w:val="Tekst komentarza1"/>
    <w:basedOn w:val="Normalny"/>
    <w:rsid w:val="00D0264A"/>
    <w:pPr>
      <w:widowControl w:val="0"/>
      <w:suppressAutoHyphens/>
      <w:spacing w:line="300" w:lineRule="auto"/>
      <w:ind w:left="400" w:hanging="400"/>
    </w:pPr>
    <w:rPr>
      <w:rFonts w:ascii="Arial" w:hAnsi="Arial"/>
      <w:sz w:val="20"/>
      <w:szCs w:val="20"/>
      <w:lang w:eastAsia="ar-SA"/>
    </w:rPr>
  </w:style>
  <w:style w:type="character" w:customStyle="1" w:styleId="TekstkomentarzaZnak">
    <w:name w:val="Tekst komentarza Znak"/>
    <w:link w:val="Tekstkomentarza"/>
    <w:semiHidden/>
    <w:locked/>
    <w:rsid w:val="007C11C8"/>
    <w:rPr>
      <w:lang w:val="pl-PL" w:eastAsia="pl-PL" w:bidi="ar-SA"/>
    </w:rPr>
  </w:style>
  <w:style w:type="paragraph" w:customStyle="1" w:styleId="tekst">
    <w:name w:val="tekst"/>
    <w:basedOn w:val="Normalny"/>
    <w:rsid w:val="00AD444C"/>
    <w:pPr>
      <w:suppressLineNumbers/>
      <w:spacing w:before="60" w:after="60"/>
      <w:jc w:val="both"/>
    </w:pPr>
  </w:style>
  <w:style w:type="paragraph" w:customStyle="1" w:styleId="normaltableau">
    <w:name w:val="normal_tableau"/>
    <w:basedOn w:val="Normalny"/>
    <w:rsid w:val="003B4EAD"/>
    <w:pPr>
      <w:spacing w:before="120" w:after="120"/>
      <w:jc w:val="both"/>
    </w:pPr>
    <w:rPr>
      <w:rFonts w:ascii="Optima" w:hAnsi="Optima"/>
      <w:sz w:val="22"/>
      <w:szCs w:val="20"/>
      <w:lang w:val="en-GB"/>
    </w:rPr>
  </w:style>
  <w:style w:type="character" w:customStyle="1" w:styleId="Tekstpodstawowy2Znak">
    <w:name w:val="Tekst podstawowy 2 Znak"/>
    <w:link w:val="Tekstpodstawowy2"/>
    <w:rsid w:val="001E06EE"/>
    <w:rPr>
      <w:sz w:val="24"/>
      <w:szCs w:val="24"/>
    </w:rPr>
  </w:style>
  <w:style w:type="paragraph" w:styleId="Akapitzlist">
    <w:name w:val="List Paragraph"/>
    <w:basedOn w:val="Normalny"/>
    <w:uiPriority w:val="34"/>
    <w:qFormat/>
    <w:rsid w:val="001E06EE"/>
    <w:pPr>
      <w:ind w:left="720"/>
      <w:contextualSpacing/>
    </w:pPr>
  </w:style>
  <w:style w:type="character" w:customStyle="1" w:styleId="TekstpodstawowyZnak">
    <w:name w:val="Tekst podstawowy Znak"/>
    <w:link w:val="Tekstpodstawowy"/>
    <w:rsid w:val="00ED248C"/>
    <w:rPr>
      <w:sz w:val="24"/>
      <w:szCs w:val="24"/>
    </w:rPr>
  </w:style>
  <w:style w:type="character" w:customStyle="1" w:styleId="lmenustartend">
    <w:name w:val="lmenustartend"/>
    <w:basedOn w:val="Domylnaczcionkaakapitu"/>
    <w:rsid w:val="00822E36"/>
  </w:style>
  <w:style w:type="character" w:customStyle="1" w:styleId="oznaczenie">
    <w:name w:val="oznaczenie"/>
    <w:basedOn w:val="Domylnaczcionkaakapitu"/>
    <w:rsid w:val="00822E36"/>
  </w:style>
  <w:style w:type="paragraph" w:styleId="Tekstprzypisukocowego">
    <w:name w:val="endnote text"/>
    <w:basedOn w:val="Normalny"/>
    <w:link w:val="TekstprzypisukocowegoZnak"/>
    <w:rsid w:val="00224032"/>
    <w:rPr>
      <w:sz w:val="20"/>
      <w:szCs w:val="20"/>
    </w:rPr>
  </w:style>
  <w:style w:type="character" w:customStyle="1" w:styleId="TekstprzypisukocowegoZnak">
    <w:name w:val="Tekst przypisu końcowego Znak"/>
    <w:basedOn w:val="Domylnaczcionkaakapitu"/>
    <w:link w:val="Tekstprzypisukocowego"/>
    <w:rsid w:val="00224032"/>
  </w:style>
  <w:style w:type="character" w:styleId="Odwoanieprzypisukocowego">
    <w:name w:val="endnote reference"/>
    <w:rsid w:val="00224032"/>
    <w:rPr>
      <w:vertAlign w:val="superscript"/>
    </w:rPr>
  </w:style>
  <w:style w:type="character" w:customStyle="1" w:styleId="akapitdomyslny1">
    <w:name w:val="akapitdomyslny1"/>
    <w:basedOn w:val="Domylnaczcionkaakapitu"/>
    <w:rsid w:val="003A2F90"/>
  </w:style>
  <w:style w:type="table" w:styleId="Tabela-Siatka">
    <w:name w:val="Table Grid"/>
    <w:basedOn w:val="Standardowy"/>
    <w:rsid w:val="00CA5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wykytekstZnak">
    <w:name w:val="Zwykły tekst Znak"/>
    <w:aliases w:val="Znak3 Znak"/>
    <w:link w:val="Zwykytekst"/>
    <w:locked/>
    <w:rsid w:val="00B767AF"/>
    <w:rPr>
      <w:rFonts w:ascii="Courier New" w:hAnsi="Courier New" w:cs="Courier New"/>
    </w:rPr>
  </w:style>
  <w:style w:type="paragraph" w:styleId="Zwykytekst">
    <w:name w:val="Plain Text"/>
    <w:aliases w:val="Znak3"/>
    <w:basedOn w:val="Normalny"/>
    <w:link w:val="ZwykytekstZnak"/>
    <w:rsid w:val="00B767AF"/>
    <w:rPr>
      <w:rFonts w:ascii="Courier New" w:hAnsi="Courier New" w:cs="Courier New"/>
      <w:sz w:val="20"/>
      <w:szCs w:val="20"/>
    </w:rPr>
  </w:style>
  <w:style w:type="character" w:customStyle="1" w:styleId="ZwykytekstZnak1">
    <w:name w:val="Zwykły tekst Znak1"/>
    <w:link w:val="Zwykytekst"/>
    <w:rsid w:val="00B767AF"/>
    <w:rPr>
      <w:rFonts w:ascii="Courier New" w:hAnsi="Courier New" w:cs="Courier New"/>
    </w:rPr>
  </w:style>
  <w:style w:type="paragraph" w:styleId="Tekstprzypisudolnego">
    <w:name w:val="footnote text"/>
    <w:basedOn w:val="Normalny"/>
    <w:link w:val="TekstprzypisudolnegoZnak"/>
    <w:rsid w:val="006C09C0"/>
    <w:rPr>
      <w:sz w:val="20"/>
      <w:szCs w:val="20"/>
    </w:rPr>
  </w:style>
  <w:style w:type="character" w:customStyle="1" w:styleId="TekstprzypisudolnegoZnak">
    <w:name w:val="Tekst przypisu dolnego Znak"/>
    <w:basedOn w:val="Domylnaczcionkaakapitu"/>
    <w:link w:val="Tekstprzypisudolnego"/>
    <w:rsid w:val="006C09C0"/>
  </w:style>
  <w:style w:type="character" w:styleId="Odwoanieprzypisudolnego">
    <w:name w:val="footnote reference"/>
    <w:rsid w:val="006C09C0"/>
    <w:rPr>
      <w:vertAlign w:val="superscript"/>
    </w:rPr>
  </w:style>
  <w:style w:type="paragraph" w:styleId="Poprawka">
    <w:name w:val="Revision"/>
    <w:hidden/>
    <w:uiPriority w:val="99"/>
    <w:semiHidden/>
    <w:rsid w:val="001A0D66"/>
    <w:rPr>
      <w:sz w:val="24"/>
      <w:szCs w:val="24"/>
    </w:rPr>
  </w:style>
  <w:style w:type="character" w:customStyle="1" w:styleId="Nagwek1Znak">
    <w:name w:val="Nagłówek 1 Znak"/>
    <w:link w:val="Nagwek1"/>
    <w:locked/>
    <w:rsid w:val="00B34B67"/>
    <w:rPr>
      <w:rFonts w:ascii="Arial" w:hAnsi="Arial" w:cs="Arial"/>
      <w:b/>
      <w:bCs/>
      <w:kern w:val="32"/>
      <w:sz w:val="32"/>
      <w:szCs w:val="32"/>
      <w:lang w:val="pl-PL" w:eastAsia="pl-PL" w:bidi="ar-SA"/>
    </w:rPr>
  </w:style>
  <w:style w:type="character" w:customStyle="1" w:styleId="Nagwek2Znak">
    <w:name w:val="Nagłówek 2 Znak"/>
    <w:link w:val="Nagwek2"/>
    <w:semiHidden/>
    <w:locked/>
    <w:rsid w:val="00B34B67"/>
    <w:rPr>
      <w:rFonts w:ascii="Arial" w:hAnsi="Arial" w:cs="Arial"/>
      <w:b/>
      <w:bCs/>
      <w:i/>
      <w:iCs/>
      <w:sz w:val="28"/>
      <w:szCs w:val="28"/>
      <w:lang w:val="pl-PL" w:eastAsia="pl-PL" w:bidi="ar-SA"/>
    </w:rPr>
  </w:style>
  <w:style w:type="character" w:customStyle="1" w:styleId="Nagwek3Znak">
    <w:name w:val="Nagłówek 3 Znak"/>
    <w:link w:val="Nagwek3"/>
    <w:semiHidden/>
    <w:locked/>
    <w:rsid w:val="00B34B67"/>
    <w:rPr>
      <w:rFonts w:ascii="Arial" w:hAnsi="Arial" w:cs="Arial"/>
      <w:b/>
      <w:bCs/>
      <w:sz w:val="26"/>
      <w:szCs w:val="26"/>
      <w:lang w:val="pl-PL" w:eastAsia="pl-PL" w:bidi="ar-SA"/>
    </w:rPr>
  </w:style>
  <w:style w:type="character" w:customStyle="1" w:styleId="Nagwek4Znak">
    <w:name w:val="Nagłówek 4 Znak"/>
    <w:link w:val="Nagwek4"/>
    <w:locked/>
    <w:rsid w:val="00B34B67"/>
    <w:rPr>
      <w:rFonts w:ascii="Calibri" w:hAnsi="Calibri"/>
      <w:b/>
      <w:bCs/>
      <w:sz w:val="28"/>
      <w:szCs w:val="28"/>
      <w:lang w:val="pl-PL" w:eastAsia="pl-PL"/>
    </w:rPr>
  </w:style>
  <w:style w:type="character" w:customStyle="1" w:styleId="Nagwek5Znak">
    <w:name w:val="Nagłówek 5 Znak"/>
    <w:link w:val="Nagwek5"/>
    <w:semiHidden/>
    <w:locked/>
    <w:rsid w:val="00B34B67"/>
    <w:rPr>
      <w:b/>
      <w:bCs/>
      <w:sz w:val="24"/>
      <w:szCs w:val="24"/>
      <w:lang w:val="pl-PL" w:eastAsia="pl-PL" w:bidi="ar-SA"/>
    </w:rPr>
  </w:style>
  <w:style w:type="character" w:customStyle="1" w:styleId="Nagwek6Znak">
    <w:name w:val="Nagłówek 6 Znak"/>
    <w:link w:val="Nagwek6"/>
    <w:semiHidden/>
    <w:locked/>
    <w:rsid w:val="00B34B67"/>
    <w:rPr>
      <w:b/>
      <w:bCs/>
      <w:sz w:val="22"/>
      <w:szCs w:val="22"/>
      <w:lang w:val="pl-PL" w:eastAsia="pl-PL" w:bidi="ar-SA"/>
    </w:rPr>
  </w:style>
  <w:style w:type="character" w:customStyle="1" w:styleId="Nagwek7Znak">
    <w:name w:val="Nagłówek 7 Znak"/>
    <w:link w:val="Nagwek7"/>
    <w:semiHidden/>
    <w:locked/>
    <w:rsid w:val="00B34B67"/>
    <w:rPr>
      <w:sz w:val="24"/>
      <w:szCs w:val="24"/>
      <w:lang w:val="en-US" w:eastAsia="ar-SA" w:bidi="ar-SA"/>
    </w:rPr>
  </w:style>
  <w:style w:type="character" w:customStyle="1" w:styleId="Nagwek9Znak">
    <w:name w:val="Nagłówek 9 Znak"/>
    <w:link w:val="Nagwek9"/>
    <w:semiHidden/>
    <w:locked/>
    <w:rsid w:val="00B34B67"/>
    <w:rPr>
      <w:rFonts w:ascii="Arial" w:hAnsi="Arial" w:cs="Arial"/>
      <w:sz w:val="22"/>
      <w:szCs w:val="22"/>
      <w:lang w:val="en-US" w:eastAsia="ar-SA" w:bidi="ar-SA"/>
    </w:rPr>
  </w:style>
  <w:style w:type="character" w:customStyle="1" w:styleId="TytuZnak">
    <w:name w:val="Tytuł Znak"/>
    <w:link w:val="Tytu"/>
    <w:locked/>
    <w:rsid w:val="00B34B67"/>
    <w:rPr>
      <w:sz w:val="24"/>
      <w:szCs w:val="24"/>
      <w:lang w:val="pl-PL" w:eastAsia="pl-PL" w:bidi="ar-SA"/>
    </w:rPr>
  </w:style>
  <w:style w:type="character" w:customStyle="1" w:styleId="PodtytuZnak">
    <w:name w:val="Podtytuł Znak"/>
    <w:link w:val="Podtytu"/>
    <w:locked/>
    <w:rsid w:val="00B34B67"/>
    <w:rPr>
      <w:sz w:val="24"/>
      <w:szCs w:val="24"/>
      <w:lang w:val="pl-PL" w:eastAsia="pl-PL" w:bidi="ar-SA"/>
    </w:rPr>
  </w:style>
  <w:style w:type="character" w:customStyle="1" w:styleId="BodyTextChar">
    <w:name w:val="Body Text Char"/>
    <w:locked/>
    <w:rsid w:val="00B34B67"/>
    <w:rPr>
      <w:rFonts w:cs="Times New Roman"/>
      <w:sz w:val="24"/>
    </w:rPr>
  </w:style>
  <w:style w:type="character" w:customStyle="1" w:styleId="TekstpodstawowywcityZnak">
    <w:name w:val="Tekst podstawowy wcięty Znak"/>
    <w:link w:val="Tekstpodstawowywcity"/>
    <w:semiHidden/>
    <w:locked/>
    <w:rsid w:val="00B34B67"/>
    <w:rPr>
      <w:sz w:val="24"/>
      <w:szCs w:val="24"/>
      <w:lang w:val="pl-PL" w:eastAsia="pl-PL" w:bidi="ar-SA"/>
    </w:rPr>
  </w:style>
  <w:style w:type="character" w:customStyle="1" w:styleId="StopkaZnak">
    <w:name w:val="Stopka Znak"/>
    <w:link w:val="Stopka"/>
    <w:uiPriority w:val="99"/>
    <w:locked/>
    <w:rsid w:val="00B34B67"/>
    <w:rPr>
      <w:sz w:val="24"/>
      <w:szCs w:val="24"/>
      <w:lang w:val="en-US" w:eastAsia="ar-SA" w:bidi="ar-SA"/>
    </w:rPr>
  </w:style>
  <w:style w:type="character" w:customStyle="1" w:styleId="BodyText2Char">
    <w:name w:val="Body Text 2 Char"/>
    <w:locked/>
    <w:rsid w:val="00B34B67"/>
    <w:rPr>
      <w:rFonts w:cs="Times New Roman"/>
      <w:sz w:val="24"/>
    </w:rPr>
  </w:style>
  <w:style w:type="character" w:customStyle="1" w:styleId="Tekstpodstawowywcity3Znak">
    <w:name w:val="Tekst podstawowy wcięty 3 Znak"/>
    <w:link w:val="Tekstpodstawowywcity3"/>
    <w:semiHidden/>
    <w:locked/>
    <w:rsid w:val="00B34B67"/>
    <w:rPr>
      <w:sz w:val="16"/>
      <w:szCs w:val="16"/>
      <w:lang w:val="pl-PL" w:eastAsia="pl-PL" w:bidi="ar-SA"/>
    </w:rPr>
  </w:style>
  <w:style w:type="character" w:customStyle="1" w:styleId="Tekstpodstawowy3Znak">
    <w:name w:val="Tekst podstawowy 3 Znak"/>
    <w:link w:val="Tekstpodstawowy3"/>
    <w:semiHidden/>
    <w:locked/>
    <w:rsid w:val="00B34B67"/>
    <w:rPr>
      <w:sz w:val="16"/>
      <w:szCs w:val="16"/>
      <w:lang w:val="pl-PL" w:eastAsia="pl-PL" w:bidi="ar-SA"/>
    </w:rPr>
  </w:style>
  <w:style w:type="character" w:customStyle="1" w:styleId="NagwekZnak">
    <w:name w:val="Nagłówek Znak"/>
    <w:link w:val="Nagwek"/>
    <w:semiHidden/>
    <w:locked/>
    <w:rsid w:val="00B34B67"/>
    <w:rPr>
      <w:sz w:val="24"/>
      <w:szCs w:val="24"/>
      <w:lang w:val="pl-PL" w:eastAsia="pl-PL" w:bidi="ar-SA"/>
    </w:rPr>
  </w:style>
  <w:style w:type="character" w:customStyle="1" w:styleId="CommentTextChar">
    <w:name w:val="Comment Text Char"/>
    <w:semiHidden/>
    <w:locked/>
    <w:rsid w:val="00B34B67"/>
    <w:rPr>
      <w:rFonts w:cs="Times New Roman"/>
      <w:lang w:val="pl-PL" w:eastAsia="pl-PL"/>
    </w:rPr>
  </w:style>
  <w:style w:type="character" w:customStyle="1" w:styleId="TematkomentarzaZnak">
    <w:name w:val="Temat komentarza Znak"/>
    <w:link w:val="Tematkomentarza"/>
    <w:semiHidden/>
    <w:locked/>
    <w:rsid w:val="00B34B67"/>
    <w:rPr>
      <w:rFonts w:cs="Times New Roman"/>
      <w:b/>
      <w:bCs/>
      <w:lang w:val="pl-PL" w:eastAsia="pl-PL" w:bidi="ar-SA"/>
    </w:rPr>
  </w:style>
  <w:style w:type="character" w:customStyle="1" w:styleId="TekstdymkaZnak">
    <w:name w:val="Tekst dymka Znak"/>
    <w:link w:val="Tekstdymka"/>
    <w:semiHidden/>
    <w:locked/>
    <w:rsid w:val="00B34B67"/>
    <w:rPr>
      <w:rFonts w:ascii="Tahoma" w:hAnsi="Tahoma" w:cs="Tahoma"/>
      <w:sz w:val="16"/>
      <w:szCs w:val="16"/>
      <w:lang w:val="pl-PL" w:eastAsia="pl-PL" w:bidi="ar-SA"/>
    </w:rPr>
  </w:style>
  <w:style w:type="paragraph" w:customStyle="1" w:styleId="Akapitzlist1">
    <w:name w:val="Akapit z listą1"/>
    <w:basedOn w:val="Normalny"/>
    <w:rsid w:val="00B34B67"/>
    <w:pPr>
      <w:ind w:left="720"/>
      <w:contextualSpacing/>
    </w:pPr>
  </w:style>
  <w:style w:type="character" w:customStyle="1" w:styleId="EndnoteTextChar">
    <w:name w:val="Endnote Text Char"/>
    <w:locked/>
    <w:rsid w:val="00B34B67"/>
    <w:rPr>
      <w:rFonts w:cs="Times New Roman"/>
    </w:rPr>
  </w:style>
  <w:style w:type="character" w:customStyle="1" w:styleId="PlainTextChar">
    <w:name w:val="Plain Text Char"/>
    <w:aliases w:val="Znak3 Char"/>
    <w:locked/>
    <w:rsid w:val="00B34B67"/>
    <w:rPr>
      <w:rFonts w:ascii="Courier New" w:hAnsi="Courier New" w:cs="Courier New"/>
    </w:rPr>
  </w:style>
  <w:style w:type="character" w:customStyle="1" w:styleId="PlainTextChar1">
    <w:name w:val="Plain Text Char1"/>
    <w:aliases w:val="Znak3 Char1"/>
    <w:semiHidden/>
    <w:locked/>
    <w:rsid w:val="00B34B67"/>
    <w:rPr>
      <w:rFonts w:ascii="Courier New" w:hAnsi="Courier New" w:cs="Courier New"/>
      <w:sz w:val="20"/>
      <w:szCs w:val="20"/>
    </w:rPr>
  </w:style>
  <w:style w:type="character" w:customStyle="1" w:styleId="FootnoteTextChar">
    <w:name w:val="Footnote Text Char"/>
    <w:locked/>
    <w:rsid w:val="00B34B67"/>
    <w:rPr>
      <w:rFonts w:cs="Times New Roman"/>
    </w:rPr>
  </w:style>
  <w:style w:type="paragraph" w:customStyle="1" w:styleId="Poprawka1">
    <w:name w:val="Poprawka1"/>
    <w:hidden/>
    <w:semiHidden/>
    <w:rsid w:val="00B34B67"/>
    <w:rPr>
      <w:sz w:val="24"/>
      <w:szCs w:val="24"/>
    </w:rPr>
  </w:style>
  <w:style w:type="paragraph" w:customStyle="1" w:styleId="oddl-nadpis">
    <w:name w:val="oddíl-nadpis"/>
    <w:basedOn w:val="Normalny"/>
    <w:rsid w:val="001D0458"/>
    <w:pPr>
      <w:keepNext/>
      <w:widowControl w:val="0"/>
      <w:tabs>
        <w:tab w:val="left" w:pos="567"/>
      </w:tabs>
      <w:spacing w:before="240" w:line="240" w:lineRule="exact"/>
    </w:pPr>
    <w:rPr>
      <w:rFonts w:ascii="Arial" w:hAnsi="Arial"/>
      <w:b/>
      <w:szCs w:val="20"/>
      <w:lang w:val="cs-CZ"/>
    </w:rPr>
  </w:style>
  <w:style w:type="paragraph" w:styleId="Wcicienormalne">
    <w:name w:val="Normal Indent"/>
    <w:basedOn w:val="Normalny"/>
    <w:rsid w:val="001D0458"/>
    <w:pPr>
      <w:ind w:left="708"/>
    </w:pPr>
    <w:rPr>
      <w:sz w:val="20"/>
      <w:szCs w:val="20"/>
    </w:rPr>
  </w:style>
  <w:style w:type="character" w:customStyle="1" w:styleId="luchili">
    <w:name w:val="luc_hili"/>
    <w:basedOn w:val="Domylnaczcionkaakapitu"/>
    <w:rsid w:val="005C0FE4"/>
  </w:style>
  <w:style w:type="character" w:customStyle="1" w:styleId="txt-old">
    <w:name w:val="txt-old"/>
    <w:basedOn w:val="Domylnaczcionkaakapitu"/>
    <w:rsid w:val="004C2F43"/>
  </w:style>
</w:styles>
</file>

<file path=word/webSettings.xml><?xml version="1.0" encoding="utf-8"?>
<w:webSettings xmlns:r="http://schemas.openxmlformats.org/officeDocument/2006/relationships" xmlns:w="http://schemas.openxmlformats.org/wordprocessingml/2006/main">
  <w:divs>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
      <w:marLeft w:val="250"/>
      <w:marRight w:val="0"/>
      <w:marTop w:val="10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48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single" w:sz="6" w:space="8" w:color="DDDDDD"/>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12">
                  <w:marLeft w:val="48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72">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3083">
      <w:bodyDiv w:val="1"/>
      <w:marLeft w:val="0"/>
      <w:marRight w:val="0"/>
      <w:marTop w:val="0"/>
      <w:marBottom w:val="0"/>
      <w:divBdr>
        <w:top w:val="none" w:sz="0" w:space="0" w:color="auto"/>
        <w:left w:val="none" w:sz="0" w:space="0" w:color="auto"/>
        <w:bottom w:val="none" w:sz="0" w:space="0" w:color="auto"/>
        <w:right w:val="none" w:sz="0" w:space="0" w:color="auto"/>
      </w:divBdr>
    </w:div>
    <w:div w:id="146283570">
      <w:bodyDiv w:val="1"/>
      <w:marLeft w:val="0"/>
      <w:marRight w:val="0"/>
      <w:marTop w:val="0"/>
      <w:marBottom w:val="0"/>
      <w:divBdr>
        <w:top w:val="none" w:sz="0" w:space="0" w:color="auto"/>
        <w:left w:val="none" w:sz="0" w:space="0" w:color="auto"/>
        <w:bottom w:val="none" w:sz="0" w:space="0" w:color="auto"/>
        <w:right w:val="none" w:sz="0" w:space="0" w:color="auto"/>
      </w:divBdr>
      <w:divsChild>
        <w:div w:id="1901789674">
          <w:marLeft w:val="0"/>
          <w:marRight w:val="0"/>
          <w:marTop w:val="0"/>
          <w:marBottom w:val="0"/>
          <w:divBdr>
            <w:top w:val="none" w:sz="0" w:space="0" w:color="auto"/>
            <w:left w:val="none" w:sz="0" w:space="0" w:color="auto"/>
            <w:bottom w:val="none" w:sz="0" w:space="0" w:color="auto"/>
            <w:right w:val="none" w:sz="0" w:space="0" w:color="auto"/>
          </w:divBdr>
          <w:divsChild>
            <w:div w:id="796795409">
              <w:marLeft w:val="0"/>
              <w:marRight w:val="0"/>
              <w:marTop w:val="0"/>
              <w:marBottom w:val="0"/>
              <w:divBdr>
                <w:top w:val="none" w:sz="0" w:space="0" w:color="auto"/>
                <w:left w:val="none" w:sz="0" w:space="0" w:color="auto"/>
                <w:bottom w:val="none" w:sz="0" w:space="0" w:color="auto"/>
                <w:right w:val="none" w:sz="0" w:space="0" w:color="auto"/>
              </w:divBdr>
              <w:divsChild>
                <w:div w:id="122502578">
                  <w:marLeft w:val="0"/>
                  <w:marRight w:val="0"/>
                  <w:marTop w:val="0"/>
                  <w:marBottom w:val="0"/>
                  <w:divBdr>
                    <w:top w:val="none" w:sz="0" w:space="0" w:color="auto"/>
                    <w:left w:val="none" w:sz="0" w:space="0" w:color="auto"/>
                    <w:bottom w:val="none" w:sz="0" w:space="0" w:color="auto"/>
                    <w:right w:val="none" w:sz="0" w:space="0" w:color="auto"/>
                  </w:divBdr>
                </w:div>
                <w:div w:id="1095596218">
                  <w:marLeft w:val="0"/>
                  <w:marRight w:val="0"/>
                  <w:marTop w:val="0"/>
                  <w:marBottom w:val="0"/>
                  <w:divBdr>
                    <w:top w:val="none" w:sz="0" w:space="0" w:color="auto"/>
                    <w:left w:val="none" w:sz="0" w:space="0" w:color="auto"/>
                    <w:bottom w:val="none" w:sz="0" w:space="0" w:color="auto"/>
                    <w:right w:val="none" w:sz="0" w:space="0" w:color="auto"/>
                  </w:divBdr>
                  <w:divsChild>
                    <w:div w:id="18051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021861">
      <w:bodyDiv w:val="1"/>
      <w:marLeft w:val="0"/>
      <w:marRight w:val="0"/>
      <w:marTop w:val="0"/>
      <w:marBottom w:val="0"/>
      <w:divBdr>
        <w:top w:val="none" w:sz="0" w:space="0" w:color="auto"/>
        <w:left w:val="none" w:sz="0" w:space="0" w:color="auto"/>
        <w:bottom w:val="none" w:sz="0" w:space="0" w:color="auto"/>
        <w:right w:val="none" w:sz="0" w:space="0" w:color="auto"/>
      </w:divBdr>
      <w:divsChild>
        <w:div w:id="588662229">
          <w:marLeft w:val="0"/>
          <w:marRight w:val="0"/>
          <w:marTop w:val="0"/>
          <w:marBottom w:val="0"/>
          <w:divBdr>
            <w:top w:val="none" w:sz="0" w:space="0" w:color="auto"/>
            <w:left w:val="none" w:sz="0" w:space="0" w:color="auto"/>
            <w:bottom w:val="none" w:sz="0" w:space="0" w:color="auto"/>
            <w:right w:val="none" w:sz="0" w:space="0" w:color="auto"/>
          </w:divBdr>
          <w:divsChild>
            <w:div w:id="1671787449">
              <w:marLeft w:val="0"/>
              <w:marRight w:val="0"/>
              <w:marTop w:val="0"/>
              <w:marBottom w:val="0"/>
              <w:divBdr>
                <w:top w:val="none" w:sz="0" w:space="0" w:color="auto"/>
                <w:left w:val="none" w:sz="0" w:space="0" w:color="auto"/>
                <w:bottom w:val="none" w:sz="0" w:space="0" w:color="auto"/>
                <w:right w:val="none" w:sz="0" w:space="0" w:color="auto"/>
              </w:divBdr>
              <w:divsChild>
                <w:div w:id="543176657">
                  <w:marLeft w:val="0"/>
                  <w:marRight w:val="0"/>
                  <w:marTop w:val="0"/>
                  <w:marBottom w:val="0"/>
                  <w:divBdr>
                    <w:top w:val="none" w:sz="0" w:space="0" w:color="auto"/>
                    <w:left w:val="none" w:sz="0" w:space="0" w:color="auto"/>
                    <w:bottom w:val="none" w:sz="0" w:space="0" w:color="auto"/>
                    <w:right w:val="none" w:sz="0" w:space="0" w:color="auto"/>
                  </w:divBdr>
                  <w:divsChild>
                    <w:div w:id="1043866170">
                      <w:marLeft w:val="0"/>
                      <w:marRight w:val="0"/>
                      <w:marTop w:val="0"/>
                      <w:marBottom w:val="0"/>
                      <w:divBdr>
                        <w:top w:val="none" w:sz="0" w:space="0" w:color="auto"/>
                        <w:left w:val="none" w:sz="0" w:space="0" w:color="auto"/>
                        <w:bottom w:val="none" w:sz="0" w:space="0" w:color="auto"/>
                        <w:right w:val="none" w:sz="0" w:space="0" w:color="auto"/>
                      </w:divBdr>
                    </w:div>
                  </w:divsChild>
                </w:div>
                <w:div w:id="6863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594121">
      <w:bodyDiv w:val="1"/>
      <w:marLeft w:val="250"/>
      <w:marRight w:val="0"/>
      <w:marTop w:val="100"/>
      <w:marBottom w:val="0"/>
      <w:divBdr>
        <w:top w:val="none" w:sz="0" w:space="0" w:color="auto"/>
        <w:left w:val="none" w:sz="0" w:space="0" w:color="auto"/>
        <w:bottom w:val="none" w:sz="0" w:space="0" w:color="auto"/>
        <w:right w:val="none" w:sz="0" w:space="0" w:color="auto"/>
      </w:divBdr>
      <w:divsChild>
        <w:div w:id="564920754">
          <w:marLeft w:val="0"/>
          <w:marRight w:val="0"/>
          <w:marTop w:val="0"/>
          <w:marBottom w:val="0"/>
          <w:divBdr>
            <w:top w:val="none" w:sz="0" w:space="0" w:color="auto"/>
            <w:left w:val="none" w:sz="0" w:space="0" w:color="auto"/>
            <w:bottom w:val="none" w:sz="0" w:space="0" w:color="auto"/>
            <w:right w:val="none" w:sz="0" w:space="0" w:color="auto"/>
          </w:divBdr>
          <w:divsChild>
            <w:div w:id="885608609">
              <w:marLeft w:val="0"/>
              <w:marRight w:val="0"/>
              <w:marTop w:val="0"/>
              <w:marBottom w:val="0"/>
              <w:divBdr>
                <w:top w:val="none" w:sz="0" w:space="0" w:color="auto"/>
                <w:left w:val="none" w:sz="0" w:space="0" w:color="auto"/>
                <w:bottom w:val="none" w:sz="0" w:space="0" w:color="auto"/>
                <w:right w:val="none" w:sz="0" w:space="0" w:color="auto"/>
              </w:divBdr>
            </w:div>
            <w:div w:id="13536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84291">
      <w:bodyDiv w:val="1"/>
      <w:marLeft w:val="0"/>
      <w:marRight w:val="0"/>
      <w:marTop w:val="0"/>
      <w:marBottom w:val="0"/>
      <w:divBdr>
        <w:top w:val="none" w:sz="0" w:space="0" w:color="auto"/>
        <w:left w:val="none" w:sz="0" w:space="0" w:color="auto"/>
        <w:bottom w:val="none" w:sz="0" w:space="0" w:color="auto"/>
        <w:right w:val="none" w:sz="0" w:space="0" w:color="auto"/>
      </w:divBdr>
      <w:divsChild>
        <w:div w:id="1408574484">
          <w:marLeft w:val="0"/>
          <w:marRight w:val="0"/>
          <w:marTop w:val="0"/>
          <w:marBottom w:val="0"/>
          <w:divBdr>
            <w:top w:val="none" w:sz="0" w:space="0" w:color="auto"/>
            <w:left w:val="none" w:sz="0" w:space="0" w:color="auto"/>
            <w:bottom w:val="none" w:sz="0" w:space="0" w:color="auto"/>
            <w:right w:val="none" w:sz="0" w:space="0" w:color="auto"/>
          </w:divBdr>
          <w:divsChild>
            <w:div w:id="458693900">
              <w:marLeft w:val="0"/>
              <w:marRight w:val="0"/>
              <w:marTop w:val="0"/>
              <w:marBottom w:val="0"/>
              <w:divBdr>
                <w:top w:val="none" w:sz="0" w:space="0" w:color="auto"/>
                <w:left w:val="none" w:sz="0" w:space="0" w:color="auto"/>
                <w:bottom w:val="none" w:sz="0" w:space="0" w:color="auto"/>
                <w:right w:val="none" w:sz="0" w:space="0" w:color="auto"/>
              </w:divBdr>
              <w:divsChild>
                <w:div w:id="252666070">
                  <w:marLeft w:val="0"/>
                  <w:marRight w:val="0"/>
                  <w:marTop w:val="0"/>
                  <w:marBottom w:val="0"/>
                  <w:divBdr>
                    <w:top w:val="none" w:sz="0" w:space="0" w:color="auto"/>
                    <w:left w:val="none" w:sz="0" w:space="0" w:color="auto"/>
                    <w:bottom w:val="none" w:sz="0" w:space="0" w:color="auto"/>
                    <w:right w:val="none" w:sz="0" w:space="0" w:color="auto"/>
                  </w:divBdr>
                </w:div>
                <w:div w:id="295648294">
                  <w:marLeft w:val="0"/>
                  <w:marRight w:val="0"/>
                  <w:marTop w:val="0"/>
                  <w:marBottom w:val="0"/>
                  <w:divBdr>
                    <w:top w:val="none" w:sz="0" w:space="0" w:color="auto"/>
                    <w:left w:val="none" w:sz="0" w:space="0" w:color="auto"/>
                    <w:bottom w:val="none" w:sz="0" w:space="0" w:color="auto"/>
                    <w:right w:val="none" w:sz="0" w:space="0" w:color="auto"/>
                  </w:divBdr>
                </w:div>
                <w:div w:id="625507615">
                  <w:marLeft w:val="0"/>
                  <w:marRight w:val="0"/>
                  <w:marTop w:val="0"/>
                  <w:marBottom w:val="0"/>
                  <w:divBdr>
                    <w:top w:val="none" w:sz="0" w:space="0" w:color="auto"/>
                    <w:left w:val="none" w:sz="0" w:space="0" w:color="auto"/>
                    <w:bottom w:val="none" w:sz="0" w:space="0" w:color="auto"/>
                    <w:right w:val="none" w:sz="0" w:space="0" w:color="auto"/>
                  </w:divBdr>
                </w:div>
                <w:div w:id="1237476332">
                  <w:marLeft w:val="0"/>
                  <w:marRight w:val="0"/>
                  <w:marTop w:val="0"/>
                  <w:marBottom w:val="0"/>
                  <w:divBdr>
                    <w:top w:val="none" w:sz="0" w:space="0" w:color="auto"/>
                    <w:left w:val="none" w:sz="0" w:space="0" w:color="auto"/>
                    <w:bottom w:val="none" w:sz="0" w:space="0" w:color="auto"/>
                    <w:right w:val="none" w:sz="0" w:space="0" w:color="auto"/>
                  </w:divBdr>
                </w:div>
                <w:div w:id="1652828263">
                  <w:marLeft w:val="0"/>
                  <w:marRight w:val="0"/>
                  <w:marTop w:val="0"/>
                  <w:marBottom w:val="0"/>
                  <w:divBdr>
                    <w:top w:val="none" w:sz="0" w:space="0" w:color="auto"/>
                    <w:left w:val="none" w:sz="0" w:space="0" w:color="auto"/>
                    <w:bottom w:val="none" w:sz="0" w:space="0" w:color="auto"/>
                    <w:right w:val="none" w:sz="0" w:space="0" w:color="auto"/>
                  </w:divBdr>
                  <w:divsChild>
                    <w:div w:id="245305955">
                      <w:marLeft w:val="0"/>
                      <w:marRight w:val="0"/>
                      <w:marTop w:val="0"/>
                      <w:marBottom w:val="0"/>
                      <w:divBdr>
                        <w:top w:val="none" w:sz="0" w:space="0" w:color="auto"/>
                        <w:left w:val="none" w:sz="0" w:space="0" w:color="auto"/>
                        <w:bottom w:val="none" w:sz="0" w:space="0" w:color="auto"/>
                        <w:right w:val="none" w:sz="0" w:space="0" w:color="auto"/>
                      </w:divBdr>
                    </w:div>
                  </w:divsChild>
                </w:div>
                <w:div w:id="21321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6948">
      <w:bodyDiv w:val="1"/>
      <w:marLeft w:val="0"/>
      <w:marRight w:val="0"/>
      <w:marTop w:val="0"/>
      <w:marBottom w:val="0"/>
      <w:divBdr>
        <w:top w:val="none" w:sz="0" w:space="0" w:color="auto"/>
        <w:left w:val="none" w:sz="0" w:space="0" w:color="auto"/>
        <w:bottom w:val="none" w:sz="0" w:space="0" w:color="auto"/>
        <w:right w:val="none" w:sz="0" w:space="0" w:color="auto"/>
      </w:divBdr>
      <w:divsChild>
        <w:div w:id="80177372">
          <w:marLeft w:val="0"/>
          <w:marRight w:val="0"/>
          <w:marTop w:val="0"/>
          <w:marBottom w:val="0"/>
          <w:divBdr>
            <w:top w:val="none" w:sz="0" w:space="0" w:color="auto"/>
            <w:left w:val="none" w:sz="0" w:space="0" w:color="auto"/>
            <w:bottom w:val="none" w:sz="0" w:space="0" w:color="auto"/>
            <w:right w:val="none" w:sz="0" w:space="0" w:color="auto"/>
          </w:divBdr>
        </w:div>
        <w:div w:id="153104198">
          <w:marLeft w:val="0"/>
          <w:marRight w:val="0"/>
          <w:marTop w:val="0"/>
          <w:marBottom w:val="0"/>
          <w:divBdr>
            <w:top w:val="none" w:sz="0" w:space="0" w:color="auto"/>
            <w:left w:val="none" w:sz="0" w:space="0" w:color="auto"/>
            <w:bottom w:val="none" w:sz="0" w:space="0" w:color="auto"/>
            <w:right w:val="none" w:sz="0" w:space="0" w:color="auto"/>
          </w:divBdr>
        </w:div>
        <w:div w:id="198710462">
          <w:marLeft w:val="0"/>
          <w:marRight w:val="0"/>
          <w:marTop w:val="0"/>
          <w:marBottom w:val="0"/>
          <w:divBdr>
            <w:top w:val="none" w:sz="0" w:space="0" w:color="auto"/>
            <w:left w:val="none" w:sz="0" w:space="0" w:color="auto"/>
            <w:bottom w:val="none" w:sz="0" w:space="0" w:color="auto"/>
            <w:right w:val="none" w:sz="0" w:space="0" w:color="auto"/>
          </w:divBdr>
        </w:div>
        <w:div w:id="310213663">
          <w:marLeft w:val="0"/>
          <w:marRight w:val="0"/>
          <w:marTop w:val="0"/>
          <w:marBottom w:val="0"/>
          <w:divBdr>
            <w:top w:val="none" w:sz="0" w:space="0" w:color="auto"/>
            <w:left w:val="none" w:sz="0" w:space="0" w:color="auto"/>
            <w:bottom w:val="none" w:sz="0" w:space="0" w:color="auto"/>
            <w:right w:val="none" w:sz="0" w:space="0" w:color="auto"/>
          </w:divBdr>
        </w:div>
        <w:div w:id="327178233">
          <w:marLeft w:val="0"/>
          <w:marRight w:val="0"/>
          <w:marTop w:val="0"/>
          <w:marBottom w:val="0"/>
          <w:divBdr>
            <w:top w:val="none" w:sz="0" w:space="0" w:color="auto"/>
            <w:left w:val="none" w:sz="0" w:space="0" w:color="auto"/>
            <w:bottom w:val="none" w:sz="0" w:space="0" w:color="auto"/>
            <w:right w:val="none" w:sz="0" w:space="0" w:color="auto"/>
          </w:divBdr>
        </w:div>
        <w:div w:id="370232626">
          <w:marLeft w:val="0"/>
          <w:marRight w:val="0"/>
          <w:marTop w:val="0"/>
          <w:marBottom w:val="0"/>
          <w:divBdr>
            <w:top w:val="none" w:sz="0" w:space="0" w:color="auto"/>
            <w:left w:val="none" w:sz="0" w:space="0" w:color="auto"/>
            <w:bottom w:val="none" w:sz="0" w:space="0" w:color="auto"/>
            <w:right w:val="none" w:sz="0" w:space="0" w:color="auto"/>
          </w:divBdr>
        </w:div>
        <w:div w:id="426006783">
          <w:marLeft w:val="0"/>
          <w:marRight w:val="0"/>
          <w:marTop w:val="0"/>
          <w:marBottom w:val="0"/>
          <w:divBdr>
            <w:top w:val="none" w:sz="0" w:space="0" w:color="auto"/>
            <w:left w:val="none" w:sz="0" w:space="0" w:color="auto"/>
            <w:bottom w:val="none" w:sz="0" w:space="0" w:color="auto"/>
            <w:right w:val="none" w:sz="0" w:space="0" w:color="auto"/>
          </w:divBdr>
        </w:div>
        <w:div w:id="529026124">
          <w:marLeft w:val="0"/>
          <w:marRight w:val="0"/>
          <w:marTop w:val="0"/>
          <w:marBottom w:val="0"/>
          <w:divBdr>
            <w:top w:val="none" w:sz="0" w:space="0" w:color="auto"/>
            <w:left w:val="none" w:sz="0" w:space="0" w:color="auto"/>
            <w:bottom w:val="none" w:sz="0" w:space="0" w:color="auto"/>
            <w:right w:val="none" w:sz="0" w:space="0" w:color="auto"/>
          </w:divBdr>
        </w:div>
        <w:div w:id="552815810">
          <w:marLeft w:val="0"/>
          <w:marRight w:val="0"/>
          <w:marTop w:val="0"/>
          <w:marBottom w:val="0"/>
          <w:divBdr>
            <w:top w:val="none" w:sz="0" w:space="0" w:color="auto"/>
            <w:left w:val="none" w:sz="0" w:space="0" w:color="auto"/>
            <w:bottom w:val="none" w:sz="0" w:space="0" w:color="auto"/>
            <w:right w:val="none" w:sz="0" w:space="0" w:color="auto"/>
          </w:divBdr>
        </w:div>
        <w:div w:id="618679536">
          <w:marLeft w:val="0"/>
          <w:marRight w:val="0"/>
          <w:marTop w:val="0"/>
          <w:marBottom w:val="0"/>
          <w:divBdr>
            <w:top w:val="none" w:sz="0" w:space="0" w:color="auto"/>
            <w:left w:val="none" w:sz="0" w:space="0" w:color="auto"/>
            <w:bottom w:val="none" w:sz="0" w:space="0" w:color="auto"/>
            <w:right w:val="none" w:sz="0" w:space="0" w:color="auto"/>
          </w:divBdr>
        </w:div>
        <w:div w:id="632947373">
          <w:marLeft w:val="0"/>
          <w:marRight w:val="0"/>
          <w:marTop w:val="0"/>
          <w:marBottom w:val="0"/>
          <w:divBdr>
            <w:top w:val="none" w:sz="0" w:space="0" w:color="auto"/>
            <w:left w:val="none" w:sz="0" w:space="0" w:color="auto"/>
            <w:bottom w:val="none" w:sz="0" w:space="0" w:color="auto"/>
            <w:right w:val="none" w:sz="0" w:space="0" w:color="auto"/>
          </w:divBdr>
        </w:div>
        <w:div w:id="634333091">
          <w:marLeft w:val="0"/>
          <w:marRight w:val="0"/>
          <w:marTop w:val="0"/>
          <w:marBottom w:val="0"/>
          <w:divBdr>
            <w:top w:val="none" w:sz="0" w:space="0" w:color="auto"/>
            <w:left w:val="none" w:sz="0" w:space="0" w:color="auto"/>
            <w:bottom w:val="none" w:sz="0" w:space="0" w:color="auto"/>
            <w:right w:val="none" w:sz="0" w:space="0" w:color="auto"/>
          </w:divBdr>
        </w:div>
        <w:div w:id="638341613">
          <w:marLeft w:val="0"/>
          <w:marRight w:val="0"/>
          <w:marTop w:val="0"/>
          <w:marBottom w:val="0"/>
          <w:divBdr>
            <w:top w:val="none" w:sz="0" w:space="0" w:color="auto"/>
            <w:left w:val="none" w:sz="0" w:space="0" w:color="auto"/>
            <w:bottom w:val="none" w:sz="0" w:space="0" w:color="auto"/>
            <w:right w:val="none" w:sz="0" w:space="0" w:color="auto"/>
          </w:divBdr>
        </w:div>
        <w:div w:id="669257836">
          <w:marLeft w:val="0"/>
          <w:marRight w:val="0"/>
          <w:marTop w:val="0"/>
          <w:marBottom w:val="0"/>
          <w:divBdr>
            <w:top w:val="none" w:sz="0" w:space="0" w:color="auto"/>
            <w:left w:val="none" w:sz="0" w:space="0" w:color="auto"/>
            <w:bottom w:val="none" w:sz="0" w:space="0" w:color="auto"/>
            <w:right w:val="none" w:sz="0" w:space="0" w:color="auto"/>
          </w:divBdr>
        </w:div>
        <w:div w:id="723211209">
          <w:marLeft w:val="0"/>
          <w:marRight w:val="0"/>
          <w:marTop w:val="0"/>
          <w:marBottom w:val="0"/>
          <w:divBdr>
            <w:top w:val="none" w:sz="0" w:space="0" w:color="auto"/>
            <w:left w:val="none" w:sz="0" w:space="0" w:color="auto"/>
            <w:bottom w:val="none" w:sz="0" w:space="0" w:color="auto"/>
            <w:right w:val="none" w:sz="0" w:space="0" w:color="auto"/>
          </w:divBdr>
        </w:div>
        <w:div w:id="756680313">
          <w:marLeft w:val="0"/>
          <w:marRight w:val="0"/>
          <w:marTop w:val="0"/>
          <w:marBottom w:val="0"/>
          <w:divBdr>
            <w:top w:val="none" w:sz="0" w:space="0" w:color="auto"/>
            <w:left w:val="none" w:sz="0" w:space="0" w:color="auto"/>
            <w:bottom w:val="none" w:sz="0" w:space="0" w:color="auto"/>
            <w:right w:val="none" w:sz="0" w:space="0" w:color="auto"/>
          </w:divBdr>
        </w:div>
        <w:div w:id="788544721">
          <w:marLeft w:val="0"/>
          <w:marRight w:val="0"/>
          <w:marTop w:val="0"/>
          <w:marBottom w:val="0"/>
          <w:divBdr>
            <w:top w:val="none" w:sz="0" w:space="0" w:color="auto"/>
            <w:left w:val="none" w:sz="0" w:space="0" w:color="auto"/>
            <w:bottom w:val="none" w:sz="0" w:space="0" w:color="auto"/>
            <w:right w:val="none" w:sz="0" w:space="0" w:color="auto"/>
          </w:divBdr>
        </w:div>
        <w:div w:id="863791818">
          <w:marLeft w:val="0"/>
          <w:marRight w:val="0"/>
          <w:marTop w:val="0"/>
          <w:marBottom w:val="0"/>
          <w:divBdr>
            <w:top w:val="none" w:sz="0" w:space="0" w:color="auto"/>
            <w:left w:val="none" w:sz="0" w:space="0" w:color="auto"/>
            <w:bottom w:val="none" w:sz="0" w:space="0" w:color="auto"/>
            <w:right w:val="none" w:sz="0" w:space="0" w:color="auto"/>
          </w:divBdr>
        </w:div>
        <w:div w:id="1296984729">
          <w:marLeft w:val="0"/>
          <w:marRight w:val="0"/>
          <w:marTop w:val="0"/>
          <w:marBottom w:val="0"/>
          <w:divBdr>
            <w:top w:val="none" w:sz="0" w:space="0" w:color="auto"/>
            <w:left w:val="none" w:sz="0" w:space="0" w:color="auto"/>
            <w:bottom w:val="none" w:sz="0" w:space="0" w:color="auto"/>
            <w:right w:val="none" w:sz="0" w:space="0" w:color="auto"/>
          </w:divBdr>
        </w:div>
        <w:div w:id="1416130919">
          <w:marLeft w:val="0"/>
          <w:marRight w:val="0"/>
          <w:marTop w:val="0"/>
          <w:marBottom w:val="0"/>
          <w:divBdr>
            <w:top w:val="none" w:sz="0" w:space="0" w:color="auto"/>
            <w:left w:val="none" w:sz="0" w:space="0" w:color="auto"/>
            <w:bottom w:val="none" w:sz="0" w:space="0" w:color="auto"/>
            <w:right w:val="none" w:sz="0" w:space="0" w:color="auto"/>
          </w:divBdr>
        </w:div>
        <w:div w:id="1426345034">
          <w:marLeft w:val="0"/>
          <w:marRight w:val="0"/>
          <w:marTop w:val="0"/>
          <w:marBottom w:val="0"/>
          <w:divBdr>
            <w:top w:val="none" w:sz="0" w:space="0" w:color="auto"/>
            <w:left w:val="none" w:sz="0" w:space="0" w:color="auto"/>
            <w:bottom w:val="none" w:sz="0" w:space="0" w:color="auto"/>
            <w:right w:val="none" w:sz="0" w:space="0" w:color="auto"/>
          </w:divBdr>
        </w:div>
        <w:div w:id="1434744004">
          <w:marLeft w:val="0"/>
          <w:marRight w:val="0"/>
          <w:marTop w:val="0"/>
          <w:marBottom w:val="0"/>
          <w:divBdr>
            <w:top w:val="none" w:sz="0" w:space="0" w:color="auto"/>
            <w:left w:val="none" w:sz="0" w:space="0" w:color="auto"/>
            <w:bottom w:val="none" w:sz="0" w:space="0" w:color="auto"/>
            <w:right w:val="none" w:sz="0" w:space="0" w:color="auto"/>
          </w:divBdr>
        </w:div>
        <w:div w:id="1458792607">
          <w:marLeft w:val="0"/>
          <w:marRight w:val="0"/>
          <w:marTop w:val="0"/>
          <w:marBottom w:val="0"/>
          <w:divBdr>
            <w:top w:val="none" w:sz="0" w:space="0" w:color="auto"/>
            <w:left w:val="none" w:sz="0" w:space="0" w:color="auto"/>
            <w:bottom w:val="none" w:sz="0" w:space="0" w:color="auto"/>
            <w:right w:val="none" w:sz="0" w:space="0" w:color="auto"/>
          </w:divBdr>
        </w:div>
        <w:div w:id="1592735445">
          <w:marLeft w:val="0"/>
          <w:marRight w:val="0"/>
          <w:marTop w:val="0"/>
          <w:marBottom w:val="0"/>
          <w:divBdr>
            <w:top w:val="none" w:sz="0" w:space="0" w:color="auto"/>
            <w:left w:val="none" w:sz="0" w:space="0" w:color="auto"/>
            <w:bottom w:val="none" w:sz="0" w:space="0" w:color="auto"/>
            <w:right w:val="none" w:sz="0" w:space="0" w:color="auto"/>
          </w:divBdr>
        </w:div>
        <w:div w:id="1593122174">
          <w:marLeft w:val="0"/>
          <w:marRight w:val="0"/>
          <w:marTop w:val="0"/>
          <w:marBottom w:val="0"/>
          <w:divBdr>
            <w:top w:val="none" w:sz="0" w:space="0" w:color="auto"/>
            <w:left w:val="none" w:sz="0" w:space="0" w:color="auto"/>
            <w:bottom w:val="none" w:sz="0" w:space="0" w:color="auto"/>
            <w:right w:val="none" w:sz="0" w:space="0" w:color="auto"/>
          </w:divBdr>
        </w:div>
        <w:div w:id="1671328427">
          <w:marLeft w:val="0"/>
          <w:marRight w:val="0"/>
          <w:marTop w:val="0"/>
          <w:marBottom w:val="0"/>
          <w:divBdr>
            <w:top w:val="none" w:sz="0" w:space="0" w:color="auto"/>
            <w:left w:val="none" w:sz="0" w:space="0" w:color="auto"/>
            <w:bottom w:val="none" w:sz="0" w:space="0" w:color="auto"/>
            <w:right w:val="none" w:sz="0" w:space="0" w:color="auto"/>
          </w:divBdr>
        </w:div>
        <w:div w:id="1680038414">
          <w:marLeft w:val="0"/>
          <w:marRight w:val="0"/>
          <w:marTop w:val="0"/>
          <w:marBottom w:val="0"/>
          <w:divBdr>
            <w:top w:val="none" w:sz="0" w:space="0" w:color="auto"/>
            <w:left w:val="none" w:sz="0" w:space="0" w:color="auto"/>
            <w:bottom w:val="none" w:sz="0" w:space="0" w:color="auto"/>
            <w:right w:val="none" w:sz="0" w:space="0" w:color="auto"/>
          </w:divBdr>
        </w:div>
        <w:div w:id="1745565959">
          <w:marLeft w:val="0"/>
          <w:marRight w:val="0"/>
          <w:marTop w:val="0"/>
          <w:marBottom w:val="0"/>
          <w:divBdr>
            <w:top w:val="none" w:sz="0" w:space="0" w:color="auto"/>
            <w:left w:val="none" w:sz="0" w:space="0" w:color="auto"/>
            <w:bottom w:val="none" w:sz="0" w:space="0" w:color="auto"/>
            <w:right w:val="none" w:sz="0" w:space="0" w:color="auto"/>
          </w:divBdr>
        </w:div>
        <w:div w:id="1760520040">
          <w:marLeft w:val="0"/>
          <w:marRight w:val="0"/>
          <w:marTop w:val="0"/>
          <w:marBottom w:val="0"/>
          <w:divBdr>
            <w:top w:val="none" w:sz="0" w:space="0" w:color="auto"/>
            <w:left w:val="none" w:sz="0" w:space="0" w:color="auto"/>
            <w:bottom w:val="none" w:sz="0" w:space="0" w:color="auto"/>
            <w:right w:val="none" w:sz="0" w:space="0" w:color="auto"/>
          </w:divBdr>
        </w:div>
        <w:div w:id="1813055627">
          <w:marLeft w:val="0"/>
          <w:marRight w:val="0"/>
          <w:marTop w:val="0"/>
          <w:marBottom w:val="0"/>
          <w:divBdr>
            <w:top w:val="none" w:sz="0" w:space="0" w:color="auto"/>
            <w:left w:val="none" w:sz="0" w:space="0" w:color="auto"/>
            <w:bottom w:val="none" w:sz="0" w:space="0" w:color="auto"/>
            <w:right w:val="none" w:sz="0" w:space="0" w:color="auto"/>
          </w:divBdr>
        </w:div>
        <w:div w:id="1814248806">
          <w:marLeft w:val="0"/>
          <w:marRight w:val="0"/>
          <w:marTop w:val="0"/>
          <w:marBottom w:val="0"/>
          <w:divBdr>
            <w:top w:val="none" w:sz="0" w:space="0" w:color="auto"/>
            <w:left w:val="none" w:sz="0" w:space="0" w:color="auto"/>
            <w:bottom w:val="none" w:sz="0" w:space="0" w:color="auto"/>
            <w:right w:val="none" w:sz="0" w:space="0" w:color="auto"/>
          </w:divBdr>
        </w:div>
        <w:div w:id="1916279684">
          <w:marLeft w:val="0"/>
          <w:marRight w:val="0"/>
          <w:marTop w:val="0"/>
          <w:marBottom w:val="0"/>
          <w:divBdr>
            <w:top w:val="none" w:sz="0" w:space="0" w:color="auto"/>
            <w:left w:val="none" w:sz="0" w:space="0" w:color="auto"/>
            <w:bottom w:val="none" w:sz="0" w:space="0" w:color="auto"/>
            <w:right w:val="none" w:sz="0" w:space="0" w:color="auto"/>
          </w:divBdr>
        </w:div>
        <w:div w:id="1959950167">
          <w:marLeft w:val="0"/>
          <w:marRight w:val="0"/>
          <w:marTop w:val="0"/>
          <w:marBottom w:val="0"/>
          <w:divBdr>
            <w:top w:val="none" w:sz="0" w:space="0" w:color="auto"/>
            <w:left w:val="none" w:sz="0" w:space="0" w:color="auto"/>
            <w:bottom w:val="none" w:sz="0" w:space="0" w:color="auto"/>
            <w:right w:val="none" w:sz="0" w:space="0" w:color="auto"/>
          </w:divBdr>
        </w:div>
        <w:div w:id="1994984392">
          <w:marLeft w:val="0"/>
          <w:marRight w:val="0"/>
          <w:marTop w:val="0"/>
          <w:marBottom w:val="0"/>
          <w:divBdr>
            <w:top w:val="none" w:sz="0" w:space="0" w:color="auto"/>
            <w:left w:val="none" w:sz="0" w:space="0" w:color="auto"/>
            <w:bottom w:val="none" w:sz="0" w:space="0" w:color="auto"/>
            <w:right w:val="none" w:sz="0" w:space="0" w:color="auto"/>
          </w:divBdr>
        </w:div>
        <w:div w:id="2018922224">
          <w:marLeft w:val="0"/>
          <w:marRight w:val="0"/>
          <w:marTop w:val="0"/>
          <w:marBottom w:val="0"/>
          <w:divBdr>
            <w:top w:val="none" w:sz="0" w:space="0" w:color="auto"/>
            <w:left w:val="none" w:sz="0" w:space="0" w:color="auto"/>
            <w:bottom w:val="none" w:sz="0" w:space="0" w:color="auto"/>
            <w:right w:val="none" w:sz="0" w:space="0" w:color="auto"/>
          </w:divBdr>
        </w:div>
        <w:div w:id="2121559693">
          <w:marLeft w:val="0"/>
          <w:marRight w:val="0"/>
          <w:marTop w:val="0"/>
          <w:marBottom w:val="0"/>
          <w:divBdr>
            <w:top w:val="none" w:sz="0" w:space="0" w:color="auto"/>
            <w:left w:val="none" w:sz="0" w:space="0" w:color="auto"/>
            <w:bottom w:val="none" w:sz="0" w:space="0" w:color="auto"/>
            <w:right w:val="none" w:sz="0" w:space="0" w:color="auto"/>
          </w:divBdr>
        </w:div>
        <w:div w:id="2135098245">
          <w:marLeft w:val="0"/>
          <w:marRight w:val="0"/>
          <w:marTop w:val="0"/>
          <w:marBottom w:val="0"/>
          <w:divBdr>
            <w:top w:val="none" w:sz="0" w:space="0" w:color="auto"/>
            <w:left w:val="none" w:sz="0" w:space="0" w:color="auto"/>
            <w:bottom w:val="none" w:sz="0" w:space="0" w:color="auto"/>
            <w:right w:val="none" w:sz="0" w:space="0" w:color="auto"/>
          </w:divBdr>
        </w:div>
      </w:divsChild>
    </w:div>
    <w:div w:id="989481154">
      <w:bodyDiv w:val="1"/>
      <w:marLeft w:val="0"/>
      <w:marRight w:val="0"/>
      <w:marTop w:val="0"/>
      <w:marBottom w:val="0"/>
      <w:divBdr>
        <w:top w:val="none" w:sz="0" w:space="0" w:color="auto"/>
        <w:left w:val="none" w:sz="0" w:space="0" w:color="auto"/>
        <w:bottom w:val="none" w:sz="0" w:space="0" w:color="auto"/>
        <w:right w:val="none" w:sz="0" w:space="0" w:color="auto"/>
      </w:divBdr>
    </w:div>
    <w:div w:id="1155881555">
      <w:bodyDiv w:val="1"/>
      <w:marLeft w:val="0"/>
      <w:marRight w:val="0"/>
      <w:marTop w:val="0"/>
      <w:marBottom w:val="0"/>
      <w:divBdr>
        <w:top w:val="none" w:sz="0" w:space="0" w:color="auto"/>
        <w:left w:val="none" w:sz="0" w:space="0" w:color="auto"/>
        <w:bottom w:val="none" w:sz="0" w:space="0" w:color="auto"/>
        <w:right w:val="none" w:sz="0" w:space="0" w:color="auto"/>
      </w:divBdr>
      <w:divsChild>
        <w:div w:id="1938632933">
          <w:marLeft w:val="0"/>
          <w:marRight w:val="0"/>
          <w:marTop w:val="0"/>
          <w:marBottom w:val="0"/>
          <w:divBdr>
            <w:top w:val="none" w:sz="0" w:space="0" w:color="auto"/>
            <w:left w:val="none" w:sz="0" w:space="0" w:color="auto"/>
            <w:bottom w:val="none" w:sz="0" w:space="0" w:color="auto"/>
            <w:right w:val="none" w:sz="0" w:space="0" w:color="auto"/>
          </w:divBdr>
          <w:divsChild>
            <w:div w:id="1743064268">
              <w:marLeft w:val="0"/>
              <w:marRight w:val="0"/>
              <w:marTop w:val="0"/>
              <w:marBottom w:val="0"/>
              <w:divBdr>
                <w:top w:val="none" w:sz="0" w:space="0" w:color="auto"/>
                <w:left w:val="none" w:sz="0" w:space="0" w:color="auto"/>
                <w:bottom w:val="none" w:sz="0" w:space="0" w:color="auto"/>
                <w:right w:val="none" w:sz="0" w:space="0" w:color="auto"/>
              </w:divBdr>
              <w:divsChild>
                <w:div w:id="63767479">
                  <w:marLeft w:val="0"/>
                  <w:marRight w:val="0"/>
                  <w:marTop w:val="0"/>
                  <w:marBottom w:val="0"/>
                  <w:divBdr>
                    <w:top w:val="none" w:sz="0" w:space="0" w:color="auto"/>
                    <w:left w:val="none" w:sz="0" w:space="0" w:color="auto"/>
                    <w:bottom w:val="none" w:sz="0" w:space="0" w:color="auto"/>
                    <w:right w:val="none" w:sz="0" w:space="0" w:color="auto"/>
                  </w:divBdr>
                </w:div>
                <w:div w:id="141820773">
                  <w:marLeft w:val="0"/>
                  <w:marRight w:val="0"/>
                  <w:marTop w:val="0"/>
                  <w:marBottom w:val="0"/>
                  <w:divBdr>
                    <w:top w:val="none" w:sz="0" w:space="0" w:color="auto"/>
                    <w:left w:val="none" w:sz="0" w:space="0" w:color="auto"/>
                    <w:bottom w:val="none" w:sz="0" w:space="0" w:color="auto"/>
                    <w:right w:val="none" w:sz="0" w:space="0" w:color="auto"/>
                  </w:divBdr>
                </w:div>
                <w:div w:id="429357701">
                  <w:marLeft w:val="0"/>
                  <w:marRight w:val="0"/>
                  <w:marTop w:val="0"/>
                  <w:marBottom w:val="0"/>
                  <w:divBdr>
                    <w:top w:val="none" w:sz="0" w:space="0" w:color="auto"/>
                    <w:left w:val="none" w:sz="0" w:space="0" w:color="auto"/>
                    <w:bottom w:val="none" w:sz="0" w:space="0" w:color="auto"/>
                    <w:right w:val="none" w:sz="0" w:space="0" w:color="auto"/>
                  </w:divBdr>
                </w:div>
                <w:div w:id="1311984322">
                  <w:marLeft w:val="0"/>
                  <w:marRight w:val="0"/>
                  <w:marTop w:val="0"/>
                  <w:marBottom w:val="0"/>
                  <w:divBdr>
                    <w:top w:val="none" w:sz="0" w:space="0" w:color="auto"/>
                    <w:left w:val="none" w:sz="0" w:space="0" w:color="auto"/>
                    <w:bottom w:val="none" w:sz="0" w:space="0" w:color="auto"/>
                    <w:right w:val="none" w:sz="0" w:space="0" w:color="auto"/>
                  </w:divBdr>
                </w:div>
                <w:div w:id="13396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347803">
      <w:bodyDiv w:val="1"/>
      <w:marLeft w:val="0"/>
      <w:marRight w:val="0"/>
      <w:marTop w:val="0"/>
      <w:marBottom w:val="0"/>
      <w:divBdr>
        <w:top w:val="none" w:sz="0" w:space="0" w:color="auto"/>
        <w:left w:val="none" w:sz="0" w:space="0" w:color="auto"/>
        <w:bottom w:val="none" w:sz="0" w:space="0" w:color="auto"/>
        <w:right w:val="none" w:sz="0" w:space="0" w:color="auto"/>
      </w:divBdr>
      <w:divsChild>
        <w:div w:id="495876210">
          <w:marLeft w:val="0"/>
          <w:marRight w:val="0"/>
          <w:marTop w:val="0"/>
          <w:marBottom w:val="0"/>
          <w:divBdr>
            <w:top w:val="none" w:sz="0" w:space="0" w:color="auto"/>
            <w:left w:val="none" w:sz="0" w:space="0" w:color="auto"/>
            <w:bottom w:val="none" w:sz="0" w:space="0" w:color="auto"/>
            <w:right w:val="none" w:sz="0" w:space="0" w:color="auto"/>
          </w:divBdr>
          <w:divsChild>
            <w:div w:id="1794786877">
              <w:marLeft w:val="0"/>
              <w:marRight w:val="0"/>
              <w:marTop w:val="0"/>
              <w:marBottom w:val="0"/>
              <w:divBdr>
                <w:top w:val="none" w:sz="0" w:space="0" w:color="auto"/>
                <w:left w:val="none" w:sz="0" w:space="0" w:color="auto"/>
                <w:bottom w:val="none" w:sz="0" w:space="0" w:color="auto"/>
                <w:right w:val="none" w:sz="0" w:space="0" w:color="auto"/>
              </w:divBdr>
              <w:divsChild>
                <w:div w:id="25453492">
                  <w:marLeft w:val="0"/>
                  <w:marRight w:val="0"/>
                  <w:marTop w:val="0"/>
                  <w:marBottom w:val="0"/>
                  <w:divBdr>
                    <w:top w:val="none" w:sz="0" w:space="0" w:color="auto"/>
                    <w:left w:val="none" w:sz="0" w:space="0" w:color="auto"/>
                    <w:bottom w:val="none" w:sz="0" w:space="0" w:color="auto"/>
                    <w:right w:val="none" w:sz="0" w:space="0" w:color="auto"/>
                  </w:divBdr>
                </w:div>
                <w:div w:id="67969379">
                  <w:marLeft w:val="0"/>
                  <w:marRight w:val="0"/>
                  <w:marTop w:val="0"/>
                  <w:marBottom w:val="0"/>
                  <w:divBdr>
                    <w:top w:val="none" w:sz="0" w:space="0" w:color="auto"/>
                    <w:left w:val="none" w:sz="0" w:space="0" w:color="auto"/>
                    <w:bottom w:val="none" w:sz="0" w:space="0" w:color="auto"/>
                    <w:right w:val="none" w:sz="0" w:space="0" w:color="auto"/>
                  </w:divBdr>
                </w:div>
                <w:div w:id="136530985">
                  <w:marLeft w:val="0"/>
                  <w:marRight w:val="0"/>
                  <w:marTop w:val="0"/>
                  <w:marBottom w:val="0"/>
                  <w:divBdr>
                    <w:top w:val="none" w:sz="0" w:space="0" w:color="auto"/>
                    <w:left w:val="none" w:sz="0" w:space="0" w:color="auto"/>
                    <w:bottom w:val="none" w:sz="0" w:space="0" w:color="auto"/>
                    <w:right w:val="none" w:sz="0" w:space="0" w:color="auto"/>
                  </w:divBdr>
                </w:div>
                <w:div w:id="150679455">
                  <w:marLeft w:val="0"/>
                  <w:marRight w:val="0"/>
                  <w:marTop w:val="0"/>
                  <w:marBottom w:val="0"/>
                  <w:divBdr>
                    <w:top w:val="none" w:sz="0" w:space="0" w:color="auto"/>
                    <w:left w:val="none" w:sz="0" w:space="0" w:color="auto"/>
                    <w:bottom w:val="none" w:sz="0" w:space="0" w:color="auto"/>
                    <w:right w:val="none" w:sz="0" w:space="0" w:color="auto"/>
                  </w:divBdr>
                </w:div>
                <w:div w:id="208419311">
                  <w:marLeft w:val="0"/>
                  <w:marRight w:val="0"/>
                  <w:marTop w:val="0"/>
                  <w:marBottom w:val="0"/>
                  <w:divBdr>
                    <w:top w:val="none" w:sz="0" w:space="0" w:color="auto"/>
                    <w:left w:val="none" w:sz="0" w:space="0" w:color="auto"/>
                    <w:bottom w:val="none" w:sz="0" w:space="0" w:color="auto"/>
                    <w:right w:val="none" w:sz="0" w:space="0" w:color="auto"/>
                  </w:divBdr>
                </w:div>
                <w:div w:id="242377287">
                  <w:marLeft w:val="0"/>
                  <w:marRight w:val="0"/>
                  <w:marTop w:val="0"/>
                  <w:marBottom w:val="0"/>
                  <w:divBdr>
                    <w:top w:val="none" w:sz="0" w:space="0" w:color="auto"/>
                    <w:left w:val="none" w:sz="0" w:space="0" w:color="auto"/>
                    <w:bottom w:val="none" w:sz="0" w:space="0" w:color="auto"/>
                    <w:right w:val="none" w:sz="0" w:space="0" w:color="auto"/>
                  </w:divBdr>
                </w:div>
                <w:div w:id="270284914">
                  <w:marLeft w:val="0"/>
                  <w:marRight w:val="0"/>
                  <w:marTop w:val="0"/>
                  <w:marBottom w:val="0"/>
                  <w:divBdr>
                    <w:top w:val="none" w:sz="0" w:space="0" w:color="auto"/>
                    <w:left w:val="none" w:sz="0" w:space="0" w:color="auto"/>
                    <w:bottom w:val="none" w:sz="0" w:space="0" w:color="auto"/>
                    <w:right w:val="none" w:sz="0" w:space="0" w:color="auto"/>
                  </w:divBdr>
                </w:div>
                <w:div w:id="347295214">
                  <w:marLeft w:val="0"/>
                  <w:marRight w:val="0"/>
                  <w:marTop w:val="0"/>
                  <w:marBottom w:val="0"/>
                  <w:divBdr>
                    <w:top w:val="none" w:sz="0" w:space="0" w:color="auto"/>
                    <w:left w:val="none" w:sz="0" w:space="0" w:color="auto"/>
                    <w:bottom w:val="none" w:sz="0" w:space="0" w:color="auto"/>
                    <w:right w:val="none" w:sz="0" w:space="0" w:color="auto"/>
                  </w:divBdr>
                </w:div>
                <w:div w:id="537011209">
                  <w:marLeft w:val="0"/>
                  <w:marRight w:val="0"/>
                  <w:marTop w:val="0"/>
                  <w:marBottom w:val="0"/>
                  <w:divBdr>
                    <w:top w:val="none" w:sz="0" w:space="0" w:color="auto"/>
                    <w:left w:val="none" w:sz="0" w:space="0" w:color="auto"/>
                    <w:bottom w:val="none" w:sz="0" w:space="0" w:color="auto"/>
                    <w:right w:val="none" w:sz="0" w:space="0" w:color="auto"/>
                  </w:divBdr>
                </w:div>
                <w:div w:id="581259669">
                  <w:marLeft w:val="0"/>
                  <w:marRight w:val="0"/>
                  <w:marTop w:val="0"/>
                  <w:marBottom w:val="0"/>
                  <w:divBdr>
                    <w:top w:val="none" w:sz="0" w:space="0" w:color="auto"/>
                    <w:left w:val="none" w:sz="0" w:space="0" w:color="auto"/>
                    <w:bottom w:val="none" w:sz="0" w:space="0" w:color="auto"/>
                    <w:right w:val="none" w:sz="0" w:space="0" w:color="auto"/>
                  </w:divBdr>
                </w:div>
                <w:div w:id="628048327">
                  <w:marLeft w:val="0"/>
                  <w:marRight w:val="0"/>
                  <w:marTop w:val="0"/>
                  <w:marBottom w:val="0"/>
                  <w:divBdr>
                    <w:top w:val="none" w:sz="0" w:space="0" w:color="auto"/>
                    <w:left w:val="none" w:sz="0" w:space="0" w:color="auto"/>
                    <w:bottom w:val="none" w:sz="0" w:space="0" w:color="auto"/>
                    <w:right w:val="none" w:sz="0" w:space="0" w:color="auto"/>
                  </w:divBdr>
                </w:div>
                <w:div w:id="915238254">
                  <w:marLeft w:val="0"/>
                  <w:marRight w:val="0"/>
                  <w:marTop w:val="0"/>
                  <w:marBottom w:val="0"/>
                  <w:divBdr>
                    <w:top w:val="none" w:sz="0" w:space="0" w:color="auto"/>
                    <w:left w:val="none" w:sz="0" w:space="0" w:color="auto"/>
                    <w:bottom w:val="none" w:sz="0" w:space="0" w:color="auto"/>
                    <w:right w:val="none" w:sz="0" w:space="0" w:color="auto"/>
                  </w:divBdr>
                </w:div>
                <w:div w:id="981694232">
                  <w:marLeft w:val="480"/>
                  <w:marRight w:val="0"/>
                  <w:marTop w:val="0"/>
                  <w:marBottom w:val="0"/>
                  <w:divBdr>
                    <w:top w:val="none" w:sz="0" w:space="0" w:color="auto"/>
                    <w:left w:val="none" w:sz="0" w:space="0" w:color="auto"/>
                    <w:bottom w:val="none" w:sz="0" w:space="0" w:color="auto"/>
                    <w:right w:val="none" w:sz="0" w:space="0" w:color="auto"/>
                  </w:divBdr>
                </w:div>
                <w:div w:id="1017468480">
                  <w:marLeft w:val="0"/>
                  <w:marRight w:val="0"/>
                  <w:marTop w:val="0"/>
                  <w:marBottom w:val="0"/>
                  <w:divBdr>
                    <w:top w:val="none" w:sz="0" w:space="0" w:color="auto"/>
                    <w:left w:val="none" w:sz="0" w:space="0" w:color="auto"/>
                    <w:bottom w:val="none" w:sz="0" w:space="0" w:color="auto"/>
                    <w:right w:val="none" w:sz="0" w:space="0" w:color="auto"/>
                  </w:divBdr>
                </w:div>
                <w:div w:id="1250388479">
                  <w:marLeft w:val="0"/>
                  <w:marRight w:val="0"/>
                  <w:marTop w:val="0"/>
                  <w:marBottom w:val="0"/>
                  <w:divBdr>
                    <w:top w:val="none" w:sz="0" w:space="0" w:color="auto"/>
                    <w:left w:val="none" w:sz="0" w:space="0" w:color="auto"/>
                    <w:bottom w:val="none" w:sz="0" w:space="0" w:color="auto"/>
                    <w:right w:val="none" w:sz="0" w:space="0" w:color="auto"/>
                  </w:divBdr>
                </w:div>
                <w:div w:id="1338925124">
                  <w:marLeft w:val="0"/>
                  <w:marRight w:val="0"/>
                  <w:marTop w:val="0"/>
                  <w:marBottom w:val="0"/>
                  <w:divBdr>
                    <w:top w:val="none" w:sz="0" w:space="0" w:color="auto"/>
                    <w:left w:val="none" w:sz="0" w:space="0" w:color="auto"/>
                    <w:bottom w:val="none" w:sz="0" w:space="0" w:color="auto"/>
                    <w:right w:val="none" w:sz="0" w:space="0" w:color="auto"/>
                  </w:divBdr>
                </w:div>
                <w:div w:id="1627467691">
                  <w:marLeft w:val="0"/>
                  <w:marRight w:val="0"/>
                  <w:marTop w:val="0"/>
                  <w:marBottom w:val="0"/>
                  <w:divBdr>
                    <w:top w:val="none" w:sz="0" w:space="0" w:color="auto"/>
                    <w:left w:val="none" w:sz="0" w:space="0" w:color="auto"/>
                    <w:bottom w:val="none" w:sz="0" w:space="0" w:color="auto"/>
                    <w:right w:val="none" w:sz="0" w:space="0" w:color="auto"/>
                  </w:divBdr>
                </w:div>
                <w:div w:id="1823691414">
                  <w:marLeft w:val="0"/>
                  <w:marRight w:val="0"/>
                  <w:marTop w:val="0"/>
                  <w:marBottom w:val="0"/>
                  <w:divBdr>
                    <w:top w:val="none" w:sz="0" w:space="0" w:color="auto"/>
                    <w:left w:val="none" w:sz="0" w:space="0" w:color="auto"/>
                    <w:bottom w:val="none" w:sz="0" w:space="0" w:color="auto"/>
                    <w:right w:val="none" w:sz="0" w:space="0" w:color="auto"/>
                  </w:divBdr>
                </w:div>
                <w:div w:id="1947229538">
                  <w:marLeft w:val="0"/>
                  <w:marRight w:val="0"/>
                  <w:marTop w:val="0"/>
                  <w:marBottom w:val="0"/>
                  <w:divBdr>
                    <w:top w:val="none" w:sz="0" w:space="0" w:color="auto"/>
                    <w:left w:val="none" w:sz="0" w:space="0" w:color="auto"/>
                    <w:bottom w:val="none" w:sz="0" w:space="0" w:color="auto"/>
                    <w:right w:val="none" w:sz="0" w:space="0" w:color="auto"/>
                  </w:divBdr>
                </w:div>
                <w:div w:id="1960799118">
                  <w:marLeft w:val="0"/>
                  <w:marRight w:val="0"/>
                  <w:marTop w:val="0"/>
                  <w:marBottom w:val="0"/>
                  <w:divBdr>
                    <w:top w:val="none" w:sz="0" w:space="0" w:color="auto"/>
                    <w:left w:val="none" w:sz="0" w:space="0" w:color="auto"/>
                    <w:bottom w:val="none" w:sz="0" w:space="0" w:color="auto"/>
                    <w:right w:val="none" w:sz="0" w:space="0" w:color="auto"/>
                  </w:divBdr>
                </w:div>
                <w:div w:id="1970236264">
                  <w:marLeft w:val="0"/>
                  <w:marRight w:val="0"/>
                  <w:marTop w:val="0"/>
                  <w:marBottom w:val="0"/>
                  <w:divBdr>
                    <w:top w:val="none" w:sz="0" w:space="0" w:color="auto"/>
                    <w:left w:val="none" w:sz="0" w:space="0" w:color="auto"/>
                    <w:bottom w:val="none" w:sz="0" w:space="0" w:color="auto"/>
                    <w:right w:val="none" w:sz="0" w:space="0" w:color="auto"/>
                  </w:divBdr>
                </w:div>
                <w:div w:id="199290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5032">
      <w:bodyDiv w:val="1"/>
      <w:marLeft w:val="0"/>
      <w:marRight w:val="0"/>
      <w:marTop w:val="0"/>
      <w:marBottom w:val="0"/>
      <w:divBdr>
        <w:top w:val="none" w:sz="0" w:space="0" w:color="auto"/>
        <w:left w:val="none" w:sz="0" w:space="0" w:color="auto"/>
        <w:bottom w:val="none" w:sz="0" w:space="0" w:color="auto"/>
        <w:right w:val="none" w:sz="0" w:space="0" w:color="auto"/>
      </w:divBdr>
      <w:divsChild>
        <w:div w:id="237177762">
          <w:marLeft w:val="0"/>
          <w:marRight w:val="0"/>
          <w:marTop w:val="0"/>
          <w:marBottom w:val="0"/>
          <w:divBdr>
            <w:top w:val="none" w:sz="0" w:space="0" w:color="auto"/>
            <w:left w:val="none" w:sz="0" w:space="0" w:color="auto"/>
            <w:bottom w:val="none" w:sz="0" w:space="0" w:color="auto"/>
            <w:right w:val="none" w:sz="0" w:space="0" w:color="auto"/>
          </w:divBdr>
        </w:div>
        <w:div w:id="1367174445">
          <w:marLeft w:val="0"/>
          <w:marRight w:val="0"/>
          <w:marTop w:val="0"/>
          <w:marBottom w:val="0"/>
          <w:divBdr>
            <w:top w:val="none" w:sz="0" w:space="0" w:color="auto"/>
            <w:left w:val="none" w:sz="0" w:space="0" w:color="auto"/>
            <w:bottom w:val="none" w:sz="0" w:space="0" w:color="auto"/>
            <w:right w:val="none" w:sz="0" w:space="0" w:color="auto"/>
          </w:divBdr>
          <w:divsChild>
            <w:div w:id="1722367609">
              <w:marLeft w:val="0"/>
              <w:marRight w:val="0"/>
              <w:marTop w:val="0"/>
              <w:marBottom w:val="0"/>
              <w:divBdr>
                <w:top w:val="none" w:sz="0" w:space="0" w:color="auto"/>
                <w:left w:val="none" w:sz="0" w:space="0" w:color="auto"/>
                <w:bottom w:val="none" w:sz="0" w:space="0" w:color="auto"/>
                <w:right w:val="none" w:sz="0" w:space="0" w:color="auto"/>
              </w:divBdr>
            </w:div>
          </w:divsChild>
        </w:div>
        <w:div w:id="1840777876">
          <w:marLeft w:val="0"/>
          <w:marRight w:val="0"/>
          <w:marTop w:val="0"/>
          <w:marBottom w:val="0"/>
          <w:divBdr>
            <w:top w:val="none" w:sz="0" w:space="0" w:color="auto"/>
            <w:left w:val="none" w:sz="0" w:space="0" w:color="auto"/>
            <w:bottom w:val="none" w:sz="0" w:space="0" w:color="auto"/>
            <w:right w:val="none" w:sz="0" w:space="0" w:color="auto"/>
          </w:divBdr>
          <w:divsChild>
            <w:div w:id="2061710029">
              <w:marLeft w:val="0"/>
              <w:marRight w:val="0"/>
              <w:marTop w:val="0"/>
              <w:marBottom w:val="0"/>
              <w:divBdr>
                <w:top w:val="none" w:sz="0" w:space="0" w:color="auto"/>
                <w:left w:val="none" w:sz="0" w:space="0" w:color="auto"/>
                <w:bottom w:val="none" w:sz="0" w:space="0" w:color="auto"/>
                <w:right w:val="none" w:sz="0" w:space="0" w:color="auto"/>
              </w:divBdr>
            </w:div>
          </w:divsChild>
        </w:div>
        <w:div w:id="2035879496">
          <w:marLeft w:val="0"/>
          <w:marRight w:val="0"/>
          <w:marTop w:val="0"/>
          <w:marBottom w:val="0"/>
          <w:divBdr>
            <w:top w:val="none" w:sz="0" w:space="0" w:color="auto"/>
            <w:left w:val="single" w:sz="6" w:space="8" w:color="DDDDDD"/>
            <w:bottom w:val="none" w:sz="0" w:space="0" w:color="auto"/>
            <w:right w:val="none" w:sz="0" w:space="0" w:color="auto"/>
          </w:divBdr>
          <w:divsChild>
            <w:div w:id="1048603405">
              <w:marLeft w:val="0"/>
              <w:marRight w:val="0"/>
              <w:marTop w:val="0"/>
              <w:marBottom w:val="0"/>
              <w:divBdr>
                <w:top w:val="none" w:sz="0" w:space="0" w:color="auto"/>
                <w:left w:val="none" w:sz="0" w:space="0" w:color="auto"/>
                <w:bottom w:val="none" w:sz="0" w:space="0" w:color="auto"/>
                <w:right w:val="none" w:sz="0" w:space="0" w:color="auto"/>
              </w:divBdr>
              <w:divsChild>
                <w:div w:id="16748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5446">
      <w:bodyDiv w:val="1"/>
      <w:marLeft w:val="0"/>
      <w:marRight w:val="0"/>
      <w:marTop w:val="0"/>
      <w:marBottom w:val="0"/>
      <w:divBdr>
        <w:top w:val="none" w:sz="0" w:space="0" w:color="auto"/>
        <w:left w:val="none" w:sz="0" w:space="0" w:color="auto"/>
        <w:bottom w:val="none" w:sz="0" w:space="0" w:color="auto"/>
        <w:right w:val="none" w:sz="0" w:space="0" w:color="auto"/>
      </w:divBdr>
      <w:divsChild>
        <w:div w:id="1186014853">
          <w:marLeft w:val="0"/>
          <w:marRight w:val="0"/>
          <w:marTop w:val="0"/>
          <w:marBottom w:val="0"/>
          <w:divBdr>
            <w:top w:val="none" w:sz="0" w:space="0" w:color="auto"/>
            <w:left w:val="none" w:sz="0" w:space="0" w:color="auto"/>
            <w:bottom w:val="none" w:sz="0" w:space="0" w:color="auto"/>
            <w:right w:val="none" w:sz="0" w:space="0" w:color="auto"/>
          </w:divBdr>
          <w:divsChild>
            <w:div w:id="1902671335">
              <w:marLeft w:val="0"/>
              <w:marRight w:val="0"/>
              <w:marTop w:val="0"/>
              <w:marBottom w:val="0"/>
              <w:divBdr>
                <w:top w:val="none" w:sz="0" w:space="0" w:color="auto"/>
                <w:left w:val="none" w:sz="0" w:space="0" w:color="auto"/>
                <w:bottom w:val="none" w:sz="0" w:space="0" w:color="auto"/>
                <w:right w:val="none" w:sz="0" w:space="0" w:color="auto"/>
              </w:divBdr>
              <w:divsChild>
                <w:div w:id="1424187211">
                  <w:marLeft w:val="0"/>
                  <w:marRight w:val="0"/>
                  <w:marTop w:val="0"/>
                  <w:marBottom w:val="0"/>
                  <w:divBdr>
                    <w:top w:val="none" w:sz="0" w:space="0" w:color="auto"/>
                    <w:left w:val="none" w:sz="0" w:space="0" w:color="auto"/>
                    <w:bottom w:val="none" w:sz="0" w:space="0" w:color="auto"/>
                    <w:right w:val="none" w:sz="0" w:space="0" w:color="auto"/>
                  </w:divBdr>
                </w:div>
                <w:div w:id="162661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09607">
      <w:bodyDiv w:val="1"/>
      <w:marLeft w:val="0"/>
      <w:marRight w:val="0"/>
      <w:marTop w:val="0"/>
      <w:marBottom w:val="0"/>
      <w:divBdr>
        <w:top w:val="none" w:sz="0" w:space="0" w:color="auto"/>
        <w:left w:val="none" w:sz="0" w:space="0" w:color="auto"/>
        <w:bottom w:val="none" w:sz="0" w:space="0" w:color="auto"/>
        <w:right w:val="none" w:sz="0" w:space="0" w:color="auto"/>
      </w:divBdr>
      <w:divsChild>
        <w:div w:id="729501832">
          <w:marLeft w:val="0"/>
          <w:marRight w:val="0"/>
          <w:marTop w:val="0"/>
          <w:marBottom w:val="0"/>
          <w:divBdr>
            <w:top w:val="none" w:sz="0" w:space="0" w:color="auto"/>
            <w:left w:val="none" w:sz="0" w:space="0" w:color="auto"/>
            <w:bottom w:val="none" w:sz="0" w:space="0" w:color="auto"/>
            <w:right w:val="none" w:sz="0" w:space="0" w:color="auto"/>
          </w:divBdr>
        </w:div>
        <w:div w:id="494227847">
          <w:marLeft w:val="0"/>
          <w:marRight w:val="0"/>
          <w:marTop w:val="0"/>
          <w:marBottom w:val="0"/>
          <w:divBdr>
            <w:top w:val="none" w:sz="0" w:space="0" w:color="auto"/>
            <w:left w:val="none" w:sz="0" w:space="0" w:color="auto"/>
            <w:bottom w:val="none" w:sz="0" w:space="0" w:color="auto"/>
            <w:right w:val="none" w:sz="0" w:space="0" w:color="auto"/>
          </w:divBdr>
        </w:div>
      </w:divsChild>
    </w:div>
    <w:div w:id="1478034069">
      <w:bodyDiv w:val="1"/>
      <w:marLeft w:val="0"/>
      <w:marRight w:val="0"/>
      <w:marTop w:val="0"/>
      <w:marBottom w:val="0"/>
      <w:divBdr>
        <w:top w:val="none" w:sz="0" w:space="0" w:color="auto"/>
        <w:left w:val="none" w:sz="0" w:space="0" w:color="auto"/>
        <w:bottom w:val="none" w:sz="0" w:space="0" w:color="auto"/>
        <w:right w:val="none" w:sz="0" w:space="0" w:color="auto"/>
      </w:divBdr>
      <w:divsChild>
        <w:div w:id="1280528916">
          <w:marLeft w:val="0"/>
          <w:marRight w:val="0"/>
          <w:marTop w:val="0"/>
          <w:marBottom w:val="0"/>
          <w:divBdr>
            <w:top w:val="none" w:sz="0" w:space="0" w:color="auto"/>
            <w:left w:val="none" w:sz="0" w:space="0" w:color="auto"/>
            <w:bottom w:val="none" w:sz="0" w:space="0" w:color="auto"/>
            <w:right w:val="none" w:sz="0" w:space="0" w:color="auto"/>
          </w:divBdr>
          <w:divsChild>
            <w:div w:id="1848329479">
              <w:marLeft w:val="0"/>
              <w:marRight w:val="0"/>
              <w:marTop w:val="0"/>
              <w:marBottom w:val="0"/>
              <w:divBdr>
                <w:top w:val="none" w:sz="0" w:space="0" w:color="auto"/>
                <w:left w:val="none" w:sz="0" w:space="0" w:color="auto"/>
                <w:bottom w:val="none" w:sz="0" w:space="0" w:color="auto"/>
                <w:right w:val="none" w:sz="0" w:space="0" w:color="auto"/>
              </w:divBdr>
              <w:divsChild>
                <w:div w:id="28377930">
                  <w:marLeft w:val="0"/>
                  <w:marRight w:val="0"/>
                  <w:marTop w:val="0"/>
                  <w:marBottom w:val="0"/>
                  <w:divBdr>
                    <w:top w:val="none" w:sz="0" w:space="0" w:color="auto"/>
                    <w:left w:val="none" w:sz="0" w:space="0" w:color="auto"/>
                    <w:bottom w:val="none" w:sz="0" w:space="0" w:color="auto"/>
                    <w:right w:val="none" w:sz="0" w:space="0" w:color="auto"/>
                  </w:divBdr>
                </w:div>
                <w:div w:id="151874331">
                  <w:marLeft w:val="480"/>
                  <w:marRight w:val="0"/>
                  <w:marTop w:val="0"/>
                  <w:marBottom w:val="0"/>
                  <w:divBdr>
                    <w:top w:val="none" w:sz="0" w:space="0" w:color="auto"/>
                    <w:left w:val="none" w:sz="0" w:space="0" w:color="auto"/>
                    <w:bottom w:val="none" w:sz="0" w:space="0" w:color="auto"/>
                    <w:right w:val="none" w:sz="0" w:space="0" w:color="auto"/>
                  </w:divBdr>
                </w:div>
                <w:div w:id="164788853">
                  <w:marLeft w:val="0"/>
                  <w:marRight w:val="0"/>
                  <w:marTop w:val="0"/>
                  <w:marBottom w:val="0"/>
                  <w:divBdr>
                    <w:top w:val="none" w:sz="0" w:space="0" w:color="auto"/>
                    <w:left w:val="none" w:sz="0" w:space="0" w:color="auto"/>
                    <w:bottom w:val="none" w:sz="0" w:space="0" w:color="auto"/>
                    <w:right w:val="none" w:sz="0" w:space="0" w:color="auto"/>
                  </w:divBdr>
                </w:div>
                <w:div w:id="171188866">
                  <w:marLeft w:val="0"/>
                  <w:marRight w:val="0"/>
                  <w:marTop w:val="0"/>
                  <w:marBottom w:val="0"/>
                  <w:divBdr>
                    <w:top w:val="none" w:sz="0" w:space="0" w:color="auto"/>
                    <w:left w:val="none" w:sz="0" w:space="0" w:color="auto"/>
                    <w:bottom w:val="none" w:sz="0" w:space="0" w:color="auto"/>
                    <w:right w:val="none" w:sz="0" w:space="0" w:color="auto"/>
                  </w:divBdr>
                </w:div>
                <w:div w:id="239872024">
                  <w:marLeft w:val="0"/>
                  <w:marRight w:val="0"/>
                  <w:marTop w:val="0"/>
                  <w:marBottom w:val="0"/>
                  <w:divBdr>
                    <w:top w:val="none" w:sz="0" w:space="0" w:color="auto"/>
                    <w:left w:val="none" w:sz="0" w:space="0" w:color="auto"/>
                    <w:bottom w:val="none" w:sz="0" w:space="0" w:color="auto"/>
                    <w:right w:val="none" w:sz="0" w:space="0" w:color="auto"/>
                  </w:divBdr>
                </w:div>
                <w:div w:id="396049047">
                  <w:marLeft w:val="0"/>
                  <w:marRight w:val="0"/>
                  <w:marTop w:val="0"/>
                  <w:marBottom w:val="0"/>
                  <w:divBdr>
                    <w:top w:val="none" w:sz="0" w:space="0" w:color="auto"/>
                    <w:left w:val="none" w:sz="0" w:space="0" w:color="auto"/>
                    <w:bottom w:val="none" w:sz="0" w:space="0" w:color="auto"/>
                    <w:right w:val="none" w:sz="0" w:space="0" w:color="auto"/>
                  </w:divBdr>
                </w:div>
                <w:div w:id="430322964">
                  <w:marLeft w:val="0"/>
                  <w:marRight w:val="0"/>
                  <w:marTop w:val="0"/>
                  <w:marBottom w:val="0"/>
                  <w:divBdr>
                    <w:top w:val="none" w:sz="0" w:space="0" w:color="auto"/>
                    <w:left w:val="none" w:sz="0" w:space="0" w:color="auto"/>
                    <w:bottom w:val="none" w:sz="0" w:space="0" w:color="auto"/>
                    <w:right w:val="none" w:sz="0" w:space="0" w:color="auto"/>
                  </w:divBdr>
                </w:div>
                <w:div w:id="679937885">
                  <w:marLeft w:val="0"/>
                  <w:marRight w:val="0"/>
                  <w:marTop w:val="0"/>
                  <w:marBottom w:val="0"/>
                  <w:divBdr>
                    <w:top w:val="none" w:sz="0" w:space="0" w:color="auto"/>
                    <w:left w:val="none" w:sz="0" w:space="0" w:color="auto"/>
                    <w:bottom w:val="none" w:sz="0" w:space="0" w:color="auto"/>
                    <w:right w:val="none" w:sz="0" w:space="0" w:color="auto"/>
                  </w:divBdr>
                </w:div>
                <w:div w:id="835069599">
                  <w:marLeft w:val="0"/>
                  <w:marRight w:val="0"/>
                  <w:marTop w:val="0"/>
                  <w:marBottom w:val="0"/>
                  <w:divBdr>
                    <w:top w:val="none" w:sz="0" w:space="0" w:color="auto"/>
                    <w:left w:val="none" w:sz="0" w:space="0" w:color="auto"/>
                    <w:bottom w:val="none" w:sz="0" w:space="0" w:color="auto"/>
                    <w:right w:val="none" w:sz="0" w:space="0" w:color="auto"/>
                  </w:divBdr>
                </w:div>
                <w:div w:id="847140186">
                  <w:marLeft w:val="0"/>
                  <w:marRight w:val="0"/>
                  <w:marTop w:val="0"/>
                  <w:marBottom w:val="0"/>
                  <w:divBdr>
                    <w:top w:val="none" w:sz="0" w:space="0" w:color="auto"/>
                    <w:left w:val="none" w:sz="0" w:space="0" w:color="auto"/>
                    <w:bottom w:val="none" w:sz="0" w:space="0" w:color="auto"/>
                    <w:right w:val="none" w:sz="0" w:space="0" w:color="auto"/>
                  </w:divBdr>
                </w:div>
                <w:div w:id="852501745">
                  <w:marLeft w:val="0"/>
                  <w:marRight w:val="0"/>
                  <w:marTop w:val="0"/>
                  <w:marBottom w:val="0"/>
                  <w:divBdr>
                    <w:top w:val="none" w:sz="0" w:space="0" w:color="auto"/>
                    <w:left w:val="none" w:sz="0" w:space="0" w:color="auto"/>
                    <w:bottom w:val="none" w:sz="0" w:space="0" w:color="auto"/>
                    <w:right w:val="none" w:sz="0" w:space="0" w:color="auto"/>
                  </w:divBdr>
                </w:div>
                <w:div w:id="1013342551">
                  <w:marLeft w:val="0"/>
                  <w:marRight w:val="0"/>
                  <w:marTop w:val="0"/>
                  <w:marBottom w:val="0"/>
                  <w:divBdr>
                    <w:top w:val="none" w:sz="0" w:space="0" w:color="auto"/>
                    <w:left w:val="none" w:sz="0" w:space="0" w:color="auto"/>
                    <w:bottom w:val="none" w:sz="0" w:space="0" w:color="auto"/>
                    <w:right w:val="none" w:sz="0" w:space="0" w:color="auto"/>
                  </w:divBdr>
                </w:div>
                <w:div w:id="1045715792">
                  <w:marLeft w:val="0"/>
                  <w:marRight w:val="0"/>
                  <w:marTop w:val="0"/>
                  <w:marBottom w:val="0"/>
                  <w:divBdr>
                    <w:top w:val="none" w:sz="0" w:space="0" w:color="auto"/>
                    <w:left w:val="none" w:sz="0" w:space="0" w:color="auto"/>
                    <w:bottom w:val="none" w:sz="0" w:space="0" w:color="auto"/>
                    <w:right w:val="none" w:sz="0" w:space="0" w:color="auto"/>
                  </w:divBdr>
                </w:div>
                <w:div w:id="1058239646">
                  <w:marLeft w:val="0"/>
                  <w:marRight w:val="0"/>
                  <w:marTop w:val="0"/>
                  <w:marBottom w:val="0"/>
                  <w:divBdr>
                    <w:top w:val="none" w:sz="0" w:space="0" w:color="auto"/>
                    <w:left w:val="none" w:sz="0" w:space="0" w:color="auto"/>
                    <w:bottom w:val="none" w:sz="0" w:space="0" w:color="auto"/>
                    <w:right w:val="none" w:sz="0" w:space="0" w:color="auto"/>
                  </w:divBdr>
                </w:div>
                <w:div w:id="1237131750">
                  <w:marLeft w:val="0"/>
                  <w:marRight w:val="0"/>
                  <w:marTop w:val="0"/>
                  <w:marBottom w:val="0"/>
                  <w:divBdr>
                    <w:top w:val="none" w:sz="0" w:space="0" w:color="auto"/>
                    <w:left w:val="none" w:sz="0" w:space="0" w:color="auto"/>
                    <w:bottom w:val="none" w:sz="0" w:space="0" w:color="auto"/>
                    <w:right w:val="none" w:sz="0" w:space="0" w:color="auto"/>
                  </w:divBdr>
                </w:div>
                <w:div w:id="1239559119">
                  <w:marLeft w:val="0"/>
                  <w:marRight w:val="0"/>
                  <w:marTop w:val="0"/>
                  <w:marBottom w:val="0"/>
                  <w:divBdr>
                    <w:top w:val="none" w:sz="0" w:space="0" w:color="auto"/>
                    <w:left w:val="none" w:sz="0" w:space="0" w:color="auto"/>
                    <w:bottom w:val="none" w:sz="0" w:space="0" w:color="auto"/>
                    <w:right w:val="none" w:sz="0" w:space="0" w:color="auto"/>
                  </w:divBdr>
                </w:div>
                <w:div w:id="1385568665">
                  <w:marLeft w:val="0"/>
                  <w:marRight w:val="0"/>
                  <w:marTop w:val="0"/>
                  <w:marBottom w:val="0"/>
                  <w:divBdr>
                    <w:top w:val="none" w:sz="0" w:space="0" w:color="auto"/>
                    <w:left w:val="none" w:sz="0" w:space="0" w:color="auto"/>
                    <w:bottom w:val="none" w:sz="0" w:space="0" w:color="auto"/>
                    <w:right w:val="none" w:sz="0" w:space="0" w:color="auto"/>
                  </w:divBdr>
                </w:div>
                <w:div w:id="1510021547">
                  <w:marLeft w:val="0"/>
                  <w:marRight w:val="0"/>
                  <w:marTop w:val="0"/>
                  <w:marBottom w:val="0"/>
                  <w:divBdr>
                    <w:top w:val="none" w:sz="0" w:space="0" w:color="auto"/>
                    <w:left w:val="none" w:sz="0" w:space="0" w:color="auto"/>
                    <w:bottom w:val="none" w:sz="0" w:space="0" w:color="auto"/>
                    <w:right w:val="none" w:sz="0" w:space="0" w:color="auto"/>
                  </w:divBdr>
                </w:div>
                <w:div w:id="1801143464">
                  <w:marLeft w:val="0"/>
                  <w:marRight w:val="0"/>
                  <w:marTop w:val="0"/>
                  <w:marBottom w:val="0"/>
                  <w:divBdr>
                    <w:top w:val="none" w:sz="0" w:space="0" w:color="auto"/>
                    <w:left w:val="none" w:sz="0" w:space="0" w:color="auto"/>
                    <w:bottom w:val="none" w:sz="0" w:space="0" w:color="auto"/>
                    <w:right w:val="none" w:sz="0" w:space="0" w:color="auto"/>
                  </w:divBdr>
                </w:div>
                <w:div w:id="1811511787">
                  <w:marLeft w:val="0"/>
                  <w:marRight w:val="0"/>
                  <w:marTop w:val="0"/>
                  <w:marBottom w:val="0"/>
                  <w:divBdr>
                    <w:top w:val="none" w:sz="0" w:space="0" w:color="auto"/>
                    <w:left w:val="none" w:sz="0" w:space="0" w:color="auto"/>
                    <w:bottom w:val="none" w:sz="0" w:space="0" w:color="auto"/>
                    <w:right w:val="none" w:sz="0" w:space="0" w:color="auto"/>
                  </w:divBdr>
                </w:div>
                <w:div w:id="2035768137">
                  <w:marLeft w:val="0"/>
                  <w:marRight w:val="0"/>
                  <w:marTop w:val="0"/>
                  <w:marBottom w:val="0"/>
                  <w:divBdr>
                    <w:top w:val="none" w:sz="0" w:space="0" w:color="auto"/>
                    <w:left w:val="none" w:sz="0" w:space="0" w:color="auto"/>
                    <w:bottom w:val="none" w:sz="0" w:space="0" w:color="auto"/>
                    <w:right w:val="none" w:sz="0" w:space="0" w:color="auto"/>
                  </w:divBdr>
                </w:div>
                <w:div w:id="21345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71377">
      <w:bodyDiv w:val="1"/>
      <w:marLeft w:val="0"/>
      <w:marRight w:val="0"/>
      <w:marTop w:val="0"/>
      <w:marBottom w:val="0"/>
      <w:divBdr>
        <w:top w:val="none" w:sz="0" w:space="0" w:color="auto"/>
        <w:left w:val="none" w:sz="0" w:space="0" w:color="auto"/>
        <w:bottom w:val="none" w:sz="0" w:space="0" w:color="auto"/>
        <w:right w:val="none" w:sz="0" w:space="0" w:color="auto"/>
      </w:divBdr>
      <w:divsChild>
        <w:div w:id="1382746599">
          <w:marLeft w:val="0"/>
          <w:marRight w:val="0"/>
          <w:marTop w:val="0"/>
          <w:marBottom w:val="0"/>
          <w:divBdr>
            <w:top w:val="none" w:sz="0" w:space="0" w:color="auto"/>
            <w:left w:val="none" w:sz="0" w:space="0" w:color="auto"/>
            <w:bottom w:val="none" w:sz="0" w:space="0" w:color="auto"/>
            <w:right w:val="none" w:sz="0" w:space="0" w:color="auto"/>
          </w:divBdr>
          <w:divsChild>
            <w:div w:id="571547248">
              <w:marLeft w:val="0"/>
              <w:marRight w:val="0"/>
              <w:marTop w:val="0"/>
              <w:marBottom w:val="0"/>
              <w:divBdr>
                <w:top w:val="none" w:sz="0" w:space="0" w:color="auto"/>
                <w:left w:val="none" w:sz="0" w:space="0" w:color="auto"/>
                <w:bottom w:val="none" w:sz="0" w:space="0" w:color="auto"/>
                <w:right w:val="none" w:sz="0" w:space="0" w:color="auto"/>
              </w:divBdr>
              <w:divsChild>
                <w:div w:id="1469936445">
                  <w:marLeft w:val="0"/>
                  <w:marRight w:val="0"/>
                  <w:marTop w:val="0"/>
                  <w:marBottom w:val="0"/>
                  <w:divBdr>
                    <w:top w:val="none" w:sz="0" w:space="0" w:color="auto"/>
                    <w:left w:val="none" w:sz="0" w:space="0" w:color="auto"/>
                    <w:bottom w:val="none" w:sz="0" w:space="0" w:color="auto"/>
                    <w:right w:val="none" w:sz="0" w:space="0" w:color="auto"/>
                  </w:divBdr>
                  <w:divsChild>
                    <w:div w:id="9842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822668">
      <w:bodyDiv w:val="1"/>
      <w:marLeft w:val="0"/>
      <w:marRight w:val="0"/>
      <w:marTop w:val="0"/>
      <w:marBottom w:val="0"/>
      <w:divBdr>
        <w:top w:val="none" w:sz="0" w:space="0" w:color="auto"/>
        <w:left w:val="none" w:sz="0" w:space="0" w:color="auto"/>
        <w:bottom w:val="none" w:sz="0" w:space="0" w:color="auto"/>
        <w:right w:val="none" w:sz="0" w:space="0" w:color="auto"/>
      </w:divBdr>
      <w:divsChild>
        <w:div w:id="845171884">
          <w:marLeft w:val="0"/>
          <w:marRight w:val="0"/>
          <w:marTop w:val="0"/>
          <w:marBottom w:val="0"/>
          <w:divBdr>
            <w:top w:val="none" w:sz="0" w:space="0" w:color="auto"/>
            <w:left w:val="none" w:sz="0" w:space="0" w:color="auto"/>
            <w:bottom w:val="none" w:sz="0" w:space="0" w:color="auto"/>
            <w:right w:val="none" w:sz="0" w:space="0" w:color="auto"/>
          </w:divBdr>
          <w:divsChild>
            <w:div w:id="598561682">
              <w:marLeft w:val="0"/>
              <w:marRight w:val="0"/>
              <w:marTop w:val="0"/>
              <w:marBottom w:val="0"/>
              <w:divBdr>
                <w:top w:val="none" w:sz="0" w:space="0" w:color="auto"/>
                <w:left w:val="none" w:sz="0" w:space="0" w:color="auto"/>
                <w:bottom w:val="none" w:sz="0" w:space="0" w:color="auto"/>
                <w:right w:val="none" w:sz="0" w:space="0" w:color="auto"/>
              </w:divBdr>
              <w:divsChild>
                <w:div w:id="356392937">
                  <w:marLeft w:val="0"/>
                  <w:marRight w:val="0"/>
                  <w:marTop w:val="0"/>
                  <w:marBottom w:val="0"/>
                  <w:divBdr>
                    <w:top w:val="none" w:sz="0" w:space="0" w:color="auto"/>
                    <w:left w:val="none" w:sz="0" w:space="0" w:color="auto"/>
                    <w:bottom w:val="none" w:sz="0" w:space="0" w:color="auto"/>
                    <w:right w:val="none" w:sz="0" w:space="0" w:color="auto"/>
                  </w:divBdr>
                </w:div>
                <w:div w:id="877011568">
                  <w:marLeft w:val="0"/>
                  <w:marRight w:val="0"/>
                  <w:marTop w:val="0"/>
                  <w:marBottom w:val="0"/>
                  <w:divBdr>
                    <w:top w:val="none" w:sz="0" w:space="0" w:color="auto"/>
                    <w:left w:val="none" w:sz="0" w:space="0" w:color="auto"/>
                    <w:bottom w:val="none" w:sz="0" w:space="0" w:color="auto"/>
                    <w:right w:val="none" w:sz="0" w:space="0" w:color="auto"/>
                  </w:divBdr>
                  <w:divsChild>
                    <w:div w:id="8137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762937">
      <w:bodyDiv w:val="1"/>
      <w:marLeft w:val="0"/>
      <w:marRight w:val="0"/>
      <w:marTop w:val="0"/>
      <w:marBottom w:val="0"/>
      <w:divBdr>
        <w:top w:val="none" w:sz="0" w:space="0" w:color="auto"/>
        <w:left w:val="none" w:sz="0" w:space="0" w:color="auto"/>
        <w:bottom w:val="none" w:sz="0" w:space="0" w:color="auto"/>
        <w:right w:val="none" w:sz="0" w:space="0" w:color="auto"/>
      </w:divBdr>
      <w:divsChild>
        <w:div w:id="1744525064">
          <w:marLeft w:val="0"/>
          <w:marRight w:val="0"/>
          <w:marTop w:val="0"/>
          <w:marBottom w:val="0"/>
          <w:divBdr>
            <w:top w:val="none" w:sz="0" w:space="0" w:color="auto"/>
            <w:left w:val="none" w:sz="0" w:space="0" w:color="auto"/>
            <w:bottom w:val="none" w:sz="0" w:space="0" w:color="auto"/>
            <w:right w:val="none" w:sz="0" w:space="0" w:color="auto"/>
          </w:divBdr>
          <w:divsChild>
            <w:div w:id="1059934957">
              <w:marLeft w:val="0"/>
              <w:marRight w:val="0"/>
              <w:marTop w:val="0"/>
              <w:marBottom w:val="0"/>
              <w:divBdr>
                <w:top w:val="none" w:sz="0" w:space="0" w:color="auto"/>
                <w:left w:val="none" w:sz="0" w:space="0" w:color="auto"/>
                <w:bottom w:val="none" w:sz="0" w:space="0" w:color="auto"/>
                <w:right w:val="none" w:sz="0" w:space="0" w:color="auto"/>
              </w:divBdr>
              <w:divsChild>
                <w:div w:id="230893492">
                  <w:marLeft w:val="0"/>
                  <w:marRight w:val="0"/>
                  <w:marTop w:val="0"/>
                  <w:marBottom w:val="0"/>
                  <w:divBdr>
                    <w:top w:val="none" w:sz="0" w:space="0" w:color="auto"/>
                    <w:left w:val="none" w:sz="0" w:space="0" w:color="auto"/>
                    <w:bottom w:val="none" w:sz="0" w:space="0" w:color="auto"/>
                    <w:right w:val="none" w:sz="0" w:space="0" w:color="auto"/>
                  </w:divBdr>
                  <w:divsChild>
                    <w:div w:id="1851791629">
                      <w:marLeft w:val="0"/>
                      <w:marRight w:val="0"/>
                      <w:marTop w:val="0"/>
                      <w:marBottom w:val="0"/>
                      <w:divBdr>
                        <w:top w:val="none" w:sz="0" w:space="0" w:color="auto"/>
                        <w:left w:val="none" w:sz="0" w:space="0" w:color="auto"/>
                        <w:bottom w:val="none" w:sz="0" w:space="0" w:color="auto"/>
                        <w:right w:val="none" w:sz="0" w:space="0" w:color="auto"/>
                      </w:divBdr>
                    </w:div>
                  </w:divsChild>
                </w:div>
                <w:div w:id="1087077947">
                  <w:marLeft w:val="0"/>
                  <w:marRight w:val="0"/>
                  <w:marTop w:val="0"/>
                  <w:marBottom w:val="0"/>
                  <w:divBdr>
                    <w:top w:val="none" w:sz="0" w:space="0" w:color="auto"/>
                    <w:left w:val="none" w:sz="0" w:space="0" w:color="auto"/>
                    <w:bottom w:val="none" w:sz="0" w:space="0" w:color="auto"/>
                    <w:right w:val="none" w:sz="0" w:space="0" w:color="auto"/>
                  </w:divBdr>
                </w:div>
                <w:div w:id="21384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39418">
      <w:bodyDiv w:val="1"/>
      <w:marLeft w:val="0"/>
      <w:marRight w:val="0"/>
      <w:marTop w:val="0"/>
      <w:marBottom w:val="0"/>
      <w:divBdr>
        <w:top w:val="none" w:sz="0" w:space="0" w:color="auto"/>
        <w:left w:val="none" w:sz="0" w:space="0" w:color="auto"/>
        <w:bottom w:val="none" w:sz="0" w:space="0" w:color="auto"/>
        <w:right w:val="none" w:sz="0" w:space="0" w:color="auto"/>
      </w:divBdr>
    </w:div>
    <w:div w:id="2141067540">
      <w:bodyDiv w:val="1"/>
      <w:marLeft w:val="0"/>
      <w:marRight w:val="0"/>
      <w:marTop w:val="0"/>
      <w:marBottom w:val="0"/>
      <w:divBdr>
        <w:top w:val="none" w:sz="0" w:space="0" w:color="auto"/>
        <w:left w:val="none" w:sz="0" w:space="0" w:color="auto"/>
        <w:bottom w:val="none" w:sz="0" w:space="0" w:color="auto"/>
        <w:right w:val="none" w:sz="0" w:space="0" w:color="auto"/>
      </w:divBdr>
      <w:divsChild>
        <w:div w:id="1435513579">
          <w:marLeft w:val="0"/>
          <w:marRight w:val="0"/>
          <w:marTop w:val="0"/>
          <w:marBottom w:val="0"/>
          <w:divBdr>
            <w:top w:val="none" w:sz="0" w:space="0" w:color="auto"/>
            <w:left w:val="none" w:sz="0" w:space="0" w:color="auto"/>
            <w:bottom w:val="none" w:sz="0" w:space="0" w:color="auto"/>
            <w:right w:val="none" w:sz="0" w:space="0" w:color="auto"/>
          </w:divBdr>
          <w:divsChild>
            <w:div w:id="1045373870">
              <w:marLeft w:val="0"/>
              <w:marRight w:val="0"/>
              <w:marTop w:val="0"/>
              <w:marBottom w:val="0"/>
              <w:divBdr>
                <w:top w:val="none" w:sz="0" w:space="0" w:color="auto"/>
                <w:left w:val="none" w:sz="0" w:space="0" w:color="auto"/>
                <w:bottom w:val="none" w:sz="0" w:space="0" w:color="auto"/>
                <w:right w:val="none" w:sz="0" w:space="0" w:color="auto"/>
              </w:divBdr>
              <w:divsChild>
                <w:div w:id="298994316">
                  <w:marLeft w:val="0"/>
                  <w:marRight w:val="0"/>
                  <w:marTop w:val="0"/>
                  <w:marBottom w:val="0"/>
                  <w:divBdr>
                    <w:top w:val="none" w:sz="0" w:space="0" w:color="auto"/>
                    <w:left w:val="none" w:sz="0" w:space="0" w:color="auto"/>
                    <w:bottom w:val="none" w:sz="0" w:space="0" w:color="auto"/>
                    <w:right w:val="none" w:sz="0" w:space="0" w:color="auto"/>
                  </w:divBdr>
                </w:div>
                <w:div w:id="583952562">
                  <w:marLeft w:val="0"/>
                  <w:marRight w:val="0"/>
                  <w:marTop w:val="0"/>
                  <w:marBottom w:val="0"/>
                  <w:divBdr>
                    <w:top w:val="none" w:sz="0" w:space="0" w:color="auto"/>
                    <w:left w:val="none" w:sz="0" w:space="0" w:color="auto"/>
                    <w:bottom w:val="none" w:sz="0" w:space="0" w:color="auto"/>
                    <w:right w:val="none" w:sz="0" w:space="0" w:color="auto"/>
                  </w:divBdr>
                  <w:divsChild>
                    <w:div w:id="1985349106">
                      <w:marLeft w:val="0"/>
                      <w:marRight w:val="0"/>
                      <w:marTop w:val="0"/>
                      <w:marBottom w:val="0"/>
                      <w:divBdr>
                        <w:top w:val="none" w:sz="0" w:space="0" w:color="auto"/>
                        <w:left w:val="none" w:sz="0" w:space="0" w:color="auto"/>
                        <w:bottom w:val="none" w:sz="0" w:space="0" w:color="auto"/>
                        <w:right w:val="none" w:sz="0" w:space="0" w:color="auto"/>
                      </w:divBdr>
                    </w:div>
                  </w:divsChild>
                </w:div>
                <w:div w:id="891038005">
                  <w:marLeft w:val="0"/>
                  <w:marRight w:val="0"/>
                  <w:marTop w:val="0"/>
                  <w:marBottom w:val="0"/>
                  <w:divBdr>
                    <w:top w:val="none" w:sz="0" w:space="0" w:color="auto"/>
                    <w:left w:val="none" w:sz="0" w:space="0" w:color="auto"/>
                    <w:bottom w:val="none" w:sz="0" w:space="0" w:color="auto"/>
                    <w:right w:val="none" w:sz="0" w:space="0" w:color="auto"/>
                  </w:divBdr>
                </w:div>
                <w:div w:id="1859929354">
                  <w:marLeft w:val="0"/>
                  <w:marRight w:val="0"/>
                  <w:marTop w:val="0"/>
                  <w:marBottom w:val="0"/>
                  <w:divBdr>
                    <w:top w:val="none" w:sz="0" w:space="0" w:color="auto"/>
                    <w:left w:val="none" w:sz="0" w:space="0" w:color="auto"/>
                    <w:bottom w:val="none" w:sz="0" w:space="0" w:color="auto"/>
                    <w:right w:val="none" w:sz="0" w:space="0" w:color="auto"/>
                  </w:divBdr>
                </w:div>
                <w:div w:id="20710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36.lex.pl/WKPLOnline/index.rpc" TargetMode="Externa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republika.onet.pl/" TargetMode="External"/><Relationship Id="rId7" Type="http://schemas.openxmlformats.org/officeDocument/2006/relationships/footnotes" Target="footnotes.xml"/><Relationship Id="rId12" Type="http://schemas.openxmlformats.org/officeDocument/2006/relationships/hyperlink" Target="http://n36.lex.pl/WKPLOnline/index.rpc"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http://republika.onet.pl/_d/adv/zwin.gi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36.lex.pl/WKPLOnline/index.rpc"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http://republika.onet.pl/_d/adv/run2.gif" TargetMode="External"/><Relationship Id="rId10" Type="http://schemas.openxmlformats.org/officeDocument/2006/relationships/hyperlink" Target="mailto:ttrykacz@um.wegorzyno.pl" TargetMode="Externa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przetargi.egospodarka.pl/Roboty-budowlane" TargetMode="External"/><Relationship Id="rId14" Type="http://schemas.openxmlformats.org/officeDocument/2006/relationships/footer" Target="footer1.xml"/><Relationship Id="rId22" Type="http://schemas.openxmlformats.org/officeDocument/2006/relationships/image" Target="http://republika.onet.pl/_d/adv/logo3.gi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2ECE7-00A0-4B7E-B2A1-01A31D49A983}">
  <ds:schemaRefs>
    <ds:schemaRef ds:uri="http://schemas.openxmlformats.org/officeDocument/2006/bibliography"/>
  </ds:schemaRefs>
</ds:datastoreItem>
</file>

<file path=customXml/itemProps2.xml><?xml version="1.0" encoding="utf-8"?>
<ds:datastoreItem xmlns:ds="http://schemas.openxmlformats.org/officeDocument/2006/customXml" ds:itemID="{7BB8E1E1-9932-4BCC-928C-6DF3AFDD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28</Pages>
  <Words>10776</Words>
  <Characters>64662</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SZKOŁA PODSTAWOWA NR 2</vt:lpstr>
    </vt:vector>
  </TitlesOfParts>
  <Company/>
  <LinksUpToDate>false</LinksUpToDate>
  <CharactersWithSpaces>75288</CharactersWithSpaces>
  <SharedDoc>false</SharedDoc>
  <HLinks>
    <vt:vector size="54" baseType="variant">
      <vt:variant>
        <vt:i4>720986</vt:i4>
      </vt:variant>
      <vt:variant>
        <vt:i4>18</vt:i4>
      </vt:variant>
      <vt:variant>
        <vt:i4>0</vt:i4>
      </vt:variant>
      <vt:variant>
        <vt:i4>5</vt:i4>
      </vt:variant>
      <vt:variant>
        <vt:lpwstr>http://republika.onet.pl/</vt:lpwstr>
      </vt:variant>
      <vt:variant>
        <vt:lpwstr/>
      </vt:variant>
      <vt:variant>
        <vt:i4>1703954</vt:i4>
      </vt:variant>
      <vt:variant>
        <vt:i4>12</vt:i4>
      </vt:variant>
      <vt:variant>
        <vt:i4>0</vt:i4>
      </vt:variant>
      <vt:variant>
        <vt:i4>5</vt:i4>
      </vt:variant>
      <vt:variant>
        <vt:lpwstr>http://n36.lex.pl/WKPLOnline/index.rpc</vt:lpwstr>
      </vt:variant>
      <vt:variant>
        <vt:lpwstr>hiperlinkText.rpc?hiperlink=type=tresc:nro=Powszechny.804702&amp;full=1#hiperlinkText.rpc?hiperlink=type=tresc:nro=Powszechny.804702&amp;full=1</vt:lpwstr>
      </vt:variant>
      <vt:variant>
        <vt:i4>1703954</vt:i4>
      </vt:variant>
      <vt:variant>
        <vt:i4>9</vt:i4>
      </vt:variant>
      <vt:variant>
        <vt:i4>0</vt:i4>
      </vt:variant>
      <vt:variant>
        <vt:i4>5</vt:i4>
      </vt:variant>
      <vt:variant>
        <vt:lpwstr>http://n36.lex.pl/WKPLOnline/index.rpc</vt:lpwstr>
      </vt:variant>
      <vt:variant>
        <vt:lpwstr>hiperlinkText.rpc?hiperlink=type=tresc:nro=Powszechny.804702&amp;full=1#hiperlinkText.rpc?hiperlink=type=tresc:nro=Powszechny.804702&amp;full=1</vt:lpwstr>
      </vt:variant>
      <vt:variant>
        <vt:i4>1703954</vt:i4>
      </vt:variant>
      <vt:variant>
        <vt:i4>6</vt:i4>
      </vt:variant>
      <vt:variant>
        <vt:i4>0</vt:i4>
      </vt:variant>
      <vt:variant>
        <vt:i4>5</vt:i4>
      </vt:variant>
      <vt:variant>
        <vt:lpwstr>http://n36.lex.pl/WKPLOnline/index.rpc</vt:lpwstr>
      </vt:variant>
      <vt:variant>
        <vt:lpwstr>hiperlinkText.rpc?hiperlink=type=tresc:nro=Powszechny.708582&amp;full=1#hiperlinkText.rpc?hiperlink=type=tresc:nro=Powszechny.708582&amp;full=1</vt:lpwstr>
      </vt:variant>
      <vt:variant>
        <vt:i4>7733337</vt:i4>
      </vt:variant>
      <vt:variant>
        <vt:i4>3</vt:i4>
      </vt:variant>
      <vt:variant>
        <vt:i4>0</vt:i4>
      </vt:variant>
      <vt:variant>
        <vt:i4>5</vt:i4>
      </vt:variant>
      <vt:variant>
        <vt:lpwstr>mailto:budownictwo@osina.pl</vt:lpwstr>
      </vt:variant>
      <vt:variant>
        <vt:lpwstr/>
      </vt:variant>
      <vt:variant>
        <vt:i4>1048589</vt:i4>
      </vt:variant>
      <vt:variant>
        <vt:i4>0</vt:i4>
      </vt:variant>
      <vt:variant>
        <vt:i4>0</vt:i4>
      </vt:variant>
      <vt:variant>
        <vt:i4>5</vt:i4>
      </vt:variant>
      <vt:variant>
        <vt:lpwstr>http://www.przetargi.egospodarka.pl/Roboty-budowlane</vt:lpwstr>
      </vt:variant>
      <vt:variant>
        <vt:lpwstr/>
      </vt:variant>
      <vt:variant>
        <vt:i4>2621522</vt:i4>
      </vt:variant>
      <vt:variant>
        <vt:i4>203550</vt:i4>
      </vt:variant>
      <vt:variant>
        <vt:i4>1025</vt:i4>
      </vt:variant>
      <vt:variant>
        <vt:i4>1</vt:i4>
      </vt:variant>
      <vt:variant>
        <vt:lpwstr>http://republika.onet.pl/_d/adv/zwin.gif</vt:lpwstr>
      </vt:variant>
      <vt:variant>
        <vt:lpwstr/>
      </vt:variant>
      <vt:variant>
        <vt:i4>7798873</vt:i4>
      </vt:variant>
      <vt:variant>
        <vt:i4>203818</vt:i4>
      </vt:variant>
      <vt:variant>
        <vt:i4>1026</vt:i4>
      </vt:variant>
      <vt:variant>
        <vt:i4>1</vt:i4>
      </vt:variant>
      <vt:variant>
        <vt:lpwstr>http://republika.onet.pl/_d/adv/logo3.gif</vt:lpwstr>
      </vt:variant>
      <vt:variant>
        <vt:lpwstr/>
      </vt:variant>
      <vt:variant>
        <vt:i4>7733341</vt:i4>
      </vt:variant>
      <vt:variant>
        <vt:i4>203986</vt:i4>
      </vt:variant>
      <vt:variant>
        <vt:i4>1027</vt:i4>
      </vt:variant>
      <vt:variant>
        <vt:i4>1</vt:i4>
      </vt:variant>
      <vt:variant>
        <vt:lpwstr>http://republika.onet.pl/_d/adv/run2.gif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SZKOŁA PODSTAWOWA NR 2</dc:title>
  <dc:creator>Sekretarz</dc:creator>
  <cp:lastModifiedBy>ttrykacz</cp:lastModifiedBy>
  <cp:revision>52</cp:revision>
  <cp:lastPrinted>2015-08-04T08:28:00Z</cp:lastPrinted>
  <dcterms:created xsi:type="dcterms:W3CDTF">2014-01-13T09:56:00Z</dcterms:created>
  <dcterms:modified xsi:type="dcterms:W3CDTF">2015-08-04T08:34:00Z</dcterms:modified>
</cp:coreProperties>
</file>